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E6" w:rsidRDefault="006F5CE6" w:rsidP="008752EE">
      <w:pPr>
        <w:spacing w:before="7" w:line="120" w:lineRule="exact"/>
        <w:rPr>
          <w:sz w:val="12"/>
          <w:szCs w:val="12"/>
        </w:rPr>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CF6B67" w:rsidP="008752EE">
      <w:pPr>
        <w:spacing w:before="29"/>
        <w:ind w:left="746"/>
        <w:rPr>
          <w:sz w:val="24"/>
          <w:szCs w:val="24"/>
        </w:rPr>
      </w:pPr>
      <w:r>
        <w:rPr>
          <w:b/>
          <w:sz w:val="24"/>
          <w:szCs w:val="24"/>
        </w:rPr>
        <w:t>R</w:t>
      </w:r>
      <w:r>
        <w:rPr>
          <w:b/>
          <w:spacing w:val="-1"/>
          <w:sz w:val="24"/>
          <w:szCs w:val="24"/>
        </w:rPr>
        <w:t>e</w:t>
      </w:r>
      <w:r>
        <w:rPr>
          <w:b/>
          <w:sz w:val="24"/>
          <w:szCs w:val="24"/>
        </w:rPr>
        <w:t>so</w:t>
      </w:r>
      <w:r>
        <w:rPr>
          <w:b/>
          <w:spacing w:val="1"/>
          <w:sz w:val="24"/>
          <w:szCs w:val="24"/>
        </w:rPr>
        <w:t>u</w:t>
      </w:r>
      <w:r>
        <w:rPr>
          <w:b/>
          <w:spacing w:val="-1"/>
          <w:sz w:val="24"/>
          <w:szCs w:val="24"/>
        </w:rPr>
        <w:t>rce</w:t>
      </w:r>
      <w:r>
        <w:rPr>
          <w:b/>
          <w:sz w:val="24"/>
          <w:szCs w:val="24"/>
        </w:rPr>
        <w:t xml:space="preserve">s </w:t>
      </w:r>
      <w:r>
        <w:rPr>
          <w:b/>
          <w:spacing w:val="2"/>
          <w:sz w:val="24"/>
          <w:szCs w:val="24"/>
        </w:rPr>
        <w:t>f</w:t>
      </w:r>
      <w:r>
        <w:rPr>
          <w:b/>
          <w:sz w:val="24"/>
          <w:szCs w:val="24"/>
        </w:rPr>
        <w:t>or</w:t>
      </w:r>
      <w:r>
        <w:rPr>
          <w:b/>
          <w:spacing w:val="-1"/>
          <w:sz w:val="24"/>
          <w:szCs w:val="24"/>
        </w:rPr>
        <w:t xml:space="preserve"> </w:t>
      </w:r>
      <w:r>
        <w:rPr>
          <w:b/>
          <w:sz w:val="24"/>
          <w:szCs w:val="24"/>
        </w:rPr>
        <w:t>H</w:t>
      </w:r>
      <w:r>
        <w:rPr>
          <w:b/>
          <w:spacing w:val="1"/>
          <w:sz w:val="24"/>
          <w:szCs w:val="24"/>
        </w:rPr>
        <w:t>i</w:t>
      </w:r>
      <w:r>
        <w:rPr>
          <w:b/>
          <w:sz w:val="24"/>
          <w:szCs w:val="24"/>
        </w:rPr>
        <w:t>gh</w:t>
      </w:r>
      <w:r>
        <w:rPr>
          <w:b/>
          <w:spacing w:val="1"/>
          <w:sz w:val="24"/>
          <w:szCs w:val="24"/>
        </w:rPr>
        <w:t xml:space="preserve"> S</w:t>
      </w:r>
      <w:r>
        <w:rPr>
          <w:b/>
          <w:spacing w:val="-1"/>
          <w:sz w:val="24"/>
          <w:szCs w:val="24"/>
        </w:rPr>
        <w:t>c</w:t>
      </w:r>
      <w:r>
        <w:rPr>
          <w:b/>
          <w:spacing w:val="1"/>
          <w:sz w:val="24"/>
          <w:szCs w:val="24"/>
        </w:rPr>
        <w:t>h</w:t>
      </w:r>
      <w:r>
        <w:rPr>
          <w:b/>
          <w:sz w:val="24"/>
          <w:szCs w:val="24"/>
        </w:rPr>
        <w:t xml:space="preserve">ool </w:t>
      </w:r>
      <w:r>
        <w:rPr>
          <w:b/>
          <w:spacing w:val="1"/>
          <w:sz w:val="24"/>
          <w:szCs w:val="24"/>
        </w:rPr>
        <w:t>S</w:t>
      </w:r>
      <w:r>
        <w:rPr>
          <w:b/>
          <w:sz w:val="24"/>
          <w:szCs w:val="24"/>
        </w:rPr>
        <w:t>tu</w:t>
      </w:r>
      <w:r>
        <w:rPr>
          <w:b/>
          <w:spacing w:val="1"/>
          <w:sz w:val="24"/>
          <w:szCs w:val="24"/>
        </w:rPr>
        <w:t>d</w:t>
      </w:r>
      <w:r>
        <w:rPr>
          <w:b/>
          <w:spacing w:val="-1"/>
          <w:sz w:val="24"/>
          <w:szCs w:val="24"/>
        </w:rPr>
        <w:t>e</w:t>
      </w:r>
      <w:r>
        <w:rPr>
          <w:b/>
          <w:spacing w:val="1"/>
          <w:sz w:val="24"/>
          <w:szCs w:val="24"/>
        </w:rPr>
        <w:t>n</w:t>
      </w:r>
      <w:r>
        <w:rPr>
          <w:b/>
          <w:sz w:val="24"/>
          <w:szCs w:val="24"/>
        </w:rPr>
        <w:t xml:space="preserve">ts </w:t>
      </w:r>
      <w:r>
        <w:rPr>
          <w:b/>
          <w:spacing w:val="2"/>
          <w:sz w:val="24"/>
          <w:szCs w:val="24"/>
        </w:rPr>
        <w:t>w</w:t>
      </w:r>
      <w:r>
        <w:rPr>
          <w:b/>
          <w:sz w:val="24"/>
          <w:szCs w:val="24"/>
        </w:rPr>
        <w:t xml:space="preserve">ith </w:t>
      </w:r>
      <w:r>
        <w:rPr>
          <w:b/>
          <w:spacing w:val="-1"/>
          <w:sz w:val="24"/>
          <w:szCs w:val="24"/>
        </w:rPr>
        <w:t>S</w:t>
      </w:r>
      <w:r>
        <w:rPr>
          <w:b/>
          <w:spacing w:val="1"/>
          <w:sz w:val="24"/>
          <w:szCs w:val="24"/>
        </w:rPr>
        <w:t>p</w:t>
      </w:r>
      <w:r>
        <w:rPr>
          <w:b/>
          <w:spacing w:val="-1"/>
          <w:sz w:val="24"/>
          <w:szCs w:val="24"/>
        </w:rPr>
        <w:t>ec</w:t>
      </w:r>
      <w:r>
        <w:rPr>
          <w:b/>
          <w:sz w:val="24"/>
          <w:szCs w:val="24"/>
        </w:rPr>
        <w:t>ial</w:t>
      </w:r>
      <w:r>
        <w:rPr>
          <w:b/>
          <w:spacing w:val="1"/>
          <w:sz w:val="24"/>
          <w:szCs w:val="24"/>
        </w:rPr>
        <w:t xml:space="preserve"> </w:t>
      </w:r>
      <w:r>
        <w:rPr>
          <w:b/>
          <w:sz w:val="24"/>
          <w:szCs w:val="24"/>
        </w:rPr>
        <w:t>N</w:t>
      </w:r>
      <w:r>
        <w:rPr>
          <w:b/>
          <w:spacing w:val="-1"/>
          <w:sz w:val="24"/>
          <w:szCs w:val="24"/>
        </w:rPr>
        <w:t>ee</w:t>
      </w:r>
      <w:r>
        <w:rPr>
          <w:b/>
          <w:spacing w:val="1"/>
          <w:sz w:val="24"/>
          <w:szCs w:val="24"/>
        </w:rPr>
        <w:t>d</w:t>
      </w:r>
      <w:r>
        <w:rPr>
          <w:b/>
          <w:sz w:val="24"/>
          <w:szCs w:val="24"/>
        </w:rPr>
        <w:t>s</w:t>
      </w:r>
      <w:r>
        <w:rPr>
          <w:b/>
          <w:spacing w:val="2"/>
          <w:sz w:val="24"/>
          <w:szCs w:val="24"/>
        </w:rPr>
        <w:t xml:space="preserve"> </w:t>
      </w:r>
      <w:r>
        <w:rPr>
          <w:b/>
          <w:sz w:val="24"/>
          <w:szCs w:val="24"/>
        </w:rPr>
        <w:t>&amp;</w:t>
      </w:r>
      <w:r>
        <w:rPr>
          <w:b/>
          <w:spacing w:val="-1"/>
          <w:sz w:val="24"/>
          <w:szCs w:val="24"/>
        </w:rPr>
        <w:t xml:space="preserve"> </w:t>
      </w:r>
      <w:r>
        <w:rPr>
          <w:b/>
          <w:sz w:val="24"/>
          <w:szCs w:val="24"/>
        </w:rPr>
        <w:t>their</w:t>
      </w:r>
      <w:r>
        <w:rPr>
          <w:b/>
          <w:spacing w:val="1"/>
          <w:sz w:val="24"/>
          <w:szCs w:val="24"/>
        </w:rPr>
        <w:t xml:space="preserve"> </w:t>
      </w: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pacing w:val="3"/>
          <w:sz w:val="24"/>
          <w:szCs w:val="24"/>
        </w:rPr>
        <w:t>i</w:t>
      </w:r>
      <w:r>
        <w:rPr>
          <w:b/>
          <w:spacing w:val="-1"/>
          <w:sz w:val="24"/>
          <w:szCs w:val="24"/>
        </w:rPr>
        <w:t>e</w:t>
      </w:r>
      <w:r>
        <w:rPr>
          <w:b/>
          <w:sz w:val="24"/>
          <w:szCs w:val="24"/>
        </w:rPr>
        <w:t>s</w:t>
      </w:r>
    </w:p>
    <w:p w:rsidR="006F5CE6" w:rsidRDefault="00CF6B67" w:rsidP="008752EE">
      <w:pPr>
        <w:spacing w:line="260" w:lineRule="exact"/>
        <w:ind w:left="2943" w:right="2923"/>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z w:val="24"/>
          <w:szCs w:val="24"/>
        </w:rPr>
        <w:t>Cou</w:t>
      </w:r>
      <w:r>
        <w:rPr>
          <w:b/>
          <w:spacing w:val="1"/>
          <w:sz w:val="24"/>
          <w:szCs w:val="24"/>
        </w:rPr>
        <w:t>n</w:t>
      </w:r>
      <w:r>
        <w:rPr>
          <w:b/>
          <w:sz w:val="24"/>
          <w:szCs w:val="24"/>
        </w:rPr>
        <w:t xml:space="preserve">ty, </w:t>
      </w:r>
      <w:r>
        <w:rPr>
          <w:b/>
          <w:spacing w:val="1"/>
          <w:sz w:val="24"/>
          <w:szCs w:val="24"/>
        </w:rPr>
        <w:t>N</w:t>
      </w:r>
      <w:r>
        <w:rPr>
          <w:b/>
          <w:spacing w:val="-1"/>
          <w:sz w:val="24"/>
          <w:szCs w:val="24"/>
        </w:rPr>
        <w:t>e</w:t>
      </w:r>
      <w:r>
        <w:rPr>
          <w:b/>
          <w:sz w:val="24"/>
          <w:szCs w:val="24"/>
        </w:rPr>
        <w:t>w</w:t>
      </w:r>
      <w:r>
        <w:rPr>
          <w:b/>
          <w:spacing w:val="2"/>
          <w:sz w:val="24"/>
          <w:szCs w:val="24"/>
        </w:rPr>
        <w:t xml:space="preserve"> </w:t>
      </w:r>
      <w:r>
        <w:rPr>
          <w:b/>
          <w:sz w:val="24"/>
          <w:szCs w:val="24"/>
        </w:rPr>
        <w:t>Yo</w:t>
      </w:r>
      <w:r>
        <w:rPr>
          <w:b/>
          <w:spacing w:val="-1"/>
          <w:sz w:val="24"/>
          <w:szCs w:val="24"/>
        </w:rPr>
        <w:t>r</w:t>
      </w:r>
      <w:r>
        <w:rPr>
          <w:b/>
          <w:sz w:val="24"/>
          <w:szCs w:val="24"/>
        </w:rPr>
        <w:t>k</w:t>
      </w:r>
    </w:p>
    <w:p w:rsidR="006F5CE6" w:rsidRDefault="00CF6B67" w:rsidP="008752EE">
      <w:pPr>
        <w:ind w:left="2499" w:right="2480"/>
        <w:rPr>
          <w:sz w:val="24"/>
          <w:szCs w:val="24"/>
        </w:rPr>
      </w:pPr>
      <w:r>
        <w:rPr>
          <w:b/>
          <w:spacing w:val="-3"/>
          <w:sz w:val="24"/>
          <w:szCs w:val="24"/>
        </w:rPr>
        <w:t>P</w:t>
      </w:r>
      <w:r>
        <w:rPr>
          <w:b/>
          <w:spacing w:val="1"/>
          <w:sz w:val="24"/>
          <w:szCs w:val="24"/>
        </w:rPr>
        <w:t>r</w:t>
      </w:r>
      <w:r>
        <w:rPr>
          <w:b/>
          <w:spacing w:val="-1"/>
          <w:sz w:val="24"/>
          <w:szCs w:val="24"/>
        </w:rPr>
        <w:t>e</w:t>
      </w:r>
      <w:r>
        <w:rPr>
          <w:b/>
          <w:spacing w:val="1"/>
          <w:sz w:val="24"/>
          <w:szCs w:val="24"/>
        </w:rPr>
        <w:t>p</w:t>
      </w:r>
      <w:r>
        <w:rPr>
          <w:b/>
          <w:sz w:val="24"/>
          <w:szCs w:val="24"/>
        </w:rPr>
        <w:t>a</w:t>
      </w:r>
      <w:r>
        <w:rPr>
          <w:b/>
          <w:spacing w:val="-1"/>
          <w:sz w:val="24"/>
          <w:szCs w:val="24"/>
        </w:rPr>
        <w:t>re</w:t>
      </w:r>
      <w:r>
        <w:rPr>
          <w:b/>
          <w:sz w:val="24"/>
          <w:szCs w:val="24"/>
        </w:rPr>
        <w:t>d</w:t>
      </w:r>
      <w:r>
        <w:rPr>
          <w:b/>
          <w:spacing w:val="1"/>
          <w:sz w:val="24"/>
          <w:szCs w:val="24"/>
        </w:rPr>
        <w:t xml:space="preserve"> b</w:t>
      </w:r>
      <w:r>
        <w:rPr>
          <w:b/>
          <w:sz w:val="24"/>
          <w:szCs w:val="24"/>
        </w:rPr>
        <w:t>y</w:t>
      </w:r>
      <w:r>
        <w:rPr>
          <w:b/>
          <w:spacing w:val="1"/>
          <w:sz w:val="24"/>
          <w:szCs w:val="24"/>
        </w:rPr>
        <w:t xml:space="preserve"> </w:t>
      </w:r>
      <w:r>
        <w:rPr>
          <w:b/>
          <w:sz w:val="24"/>
          <w:szCs w:val="24"/>
        </w:rPr>
        <w:t>the</w:t>
      </w:r>
      <w:r>
        <w:rPr>
          <w:b/>
          <w:spacing w:val="-1"/>
          <w:sz w:val="24"/>
          <w:szCs w:val="24"/>
        </w:rPr>
        <w:t xml:space="preserve"> </w:t>
      </w:r>
      <w:r>
        <w:rPr>
          <w:b/>
          <w:sz w:val="24"/>
          <w:szCs w:val="24"/>
        </w:rPr>
        <w:t>Li</w:t>
      </w:r>
      <w:r>
        <w:rPr>
          <w:b/>
          <w:spacing w:val="2"/>
          <w:sz w:val="24"/>
          <w:szCs w:val="24"/>
        </w:rPr>
        <w:t>f</w:t>
      </w:r>
      <w:r>
        <w:rPr>
          <w:b/>
          <w:spacing w:val="-1"/>
          <w:sz w:val="24"/>
          <w:szCs w:val="24"/>
        </w:rPr>
        <w:t>e</w:t>
      </w:r>
      <w:r>
        <w:rPr>
          <w:b/>
          <w:sz w:val="24"/>
          <w:szCs w:val="24"/>
        </w:rPr>
        <w:t>’s Bridg</w:t>
      </w:r>
      <w:r>
        <w:rPr>
          <w:b/>
          <w:spacing w:val="-1"/>
          <w:sz w:val="24"/>
          <w:szCs w:val="24"/>
        </w:rPr>
        <w:t>e</w:t>
      </w:r>
      <w:r>
        <w:rPr>
          <w:b/>
          <w:sz w:val="24"/>
          <w:szCs w:val="24"/>
        </w:rPr>
        <w:t xml:space="preserve">s </w:t>
      </w:r>
      <w:r>
        <w:rPr>
          <w:b/>
          <w:spacing w:val="-2"/>
          <w:sz w:val="24"/>
          <w:szCs w:val="24"/>
        </w:rPr>
        <w:t>P</w:t>
      </w:r>
      <w:r>
        <w:rPr>
          <w:b/>
          <w:spacing w:val="-1"/>
          <w:sz w:val="24"/>
          <w:szCs w:val="24"/>
        </w:rPr>
        <w:t>r</w:t>
      </w:r>
      <w:r>
        <w:rPr>
          <w:b/>
          <w:sz w:val="24"/>
          <w:szCs w:val="24"/>
        </w:rPr>
        <w:t>o</w:t>
      </w:r>
      <w:r>
        <w:rPr>
          <w:b/>
          <w:spacing w:val="2"/>
          <w:sz w:val="24"/>
          <w:szCs w:val="24"/>
        </w:rPr>
        <w:t>g</w:t>
      </w:r>
      <w:r>
        <w:rPr>
          <w:b/>
          <w:spacing w:val="-1"/>
          <w:sz w:val="24"/>
          <w:szCs w:val="24"/>
        </w:rPr>
        <w:t>r</w:t>
      </w:r>
      <w:r>
        <w:rPr>
          <w:b/>
          <w:spacing w:val="2"/>
          <w:sz w:val="24"/>
          <w:szCs w:val="24"/>
        </w:rPr>
        <w:t>a</w:t>
      </w:r>
      <w:r>
        <w:rPr>
          <w:b/>
          <w:sz w:val="24"/>
          <w:szCs w:val="24"/>
        </w:rPr>
        <w:t>m</w:t>
      </w:r>
    </w:p>
    <w:p w:rsidR="006F5CE6" w:rsidRDefault="00CF6B67" w:rsidP="008752EE">
      <w:pPr>
        <w:ind w:left="1339" w:right="1320"/>
        <w:rPr>
          <w:sz w:val="24"/>
          <w:szCs w:val="24"/>
        </w:rPr>
      </w:pPr>
      <w:r>
        <w:rPr>
          <w:b/>
          <w:spacing w:val="-3"/>
          <w:sz w:val="24"/>
          <w:szCs w:val="24"/>
        </w:rPr>
        <w:t>F</w:t>
      </w:r>
      <w:r>
        <w:rPr>
          <w:b/>
          <w:spacing w:val="1"/>
          <w:sz w:val="24"/>
          <w:szCs w:val="24"/>
        </w:rPr>
        <w:t>und</w:t>
      </w:r>
      <w:r>
        <w:rPr>
          <w:b/>
          <w:spacing w:val="-1"/>
          <w:sz w:val="24"/>
          <w:szCs w:val="24"/>
        </w:rPr>
        <w:t>e</w:t>
      </w:r>
      <w:r>
        <w:rPr>
          <w:b/>
          <w:sz w:val="24"/>
          <w:szCs w:val="24"/>
        </w:rPr>
        <w:t>d</w:t>
      </w:r>
      <w:r>
        <w:rPr>
          <w:b/>
          <w:spacing w:val="1"/>
          <w:sz w:val="24"/>
          <w:szCs w:val="24"/>
        </w:rPr>
        <w:t xml:space="preserve"> b</w:t>
      </w:r>
      <w:r>
        <w:rPr>
          <w:b/>
          <w:sz w:val="24"/>
          <w:szCs w:val="24"/>
        </w:rPr>
        <w:t>y O</w:t>
      </w:r>
      <w:r>
        <w:rPr>
          <w:b/>
          <w:spacing w:val="-2"/>
          <w:sz w:val="24"/>
          <w:szCs w:val="24"/>
        </w:rPr>
        <w:t>P</w:t>
      </w:r>
      <w:r>
        <w:rPr>
          <w:b/>
          <w:sz w:val="24"/>
          <w:szCs w:val="24"/>
        </w:rPr>
        <w:t>WDD</w:t>
      </w:r>
      <w:r>
        <w:rPr>
          <w:b/>
          <w:spacing w:val="-1"/>
          <w:sz w:val="24"/>
          <w:szCs w:val="24"/>
        </w:rPr>
        <w:t xml:space="preserve"> </w:t>
      </w:r>
      <w:r>
        <w:rPr>
          <w:b/>
          <w:sz w:val="24"/>
          <w:szCs w:val="24"/>
        </w:rPr>
        <w:t>&amp;</w:t>
      </w:r>
      <w:r>
        <w:rPr>
          <w:b/>
          <w:spacing w:val="1"/>
          <w:sz w:val="24"/>
          <w:szCs w:val="24"/>
        </w:rPr>
        <w:t xml:space="preserve"> </w:t>
      </w: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z w:val="24"/>
          <w:szCs w:val="24"/>
        </w:rPr>
        <w:t>Disa</w:t>
      </w:r>
      <w:r>
        <w:rPr>
          <w:b/>
          <w:spacing w:val="1"/>
          <w:sz w:val="24"/>
          <w:szCs w:val="24"/>
        </w:rPr>
        <w:t>b</w:t>
      </w:r>
      <w:r>
        <w:rPr>
          <w:b/>
          <w:sz w:val="24"/>
          <w:szCs w:val="24"/>
        </w:rPr>
        <w:t>led on</w:t>
      </w:r>
      <w:r>
        <w:rPr>
          <w:b/>
          <w:spacing w:val="5"/>
          <w:sz w:val="24"/>
          <w:szCs w:val="24"/>
        </w:rPr>
        <w:t xml:space="preserve"> </w:t>
      </w:r>
      <w:r>
        <w:rPr>
          <w:b/>
          <w:sz w:val="24"/>
          <w:szCs w:val="24"/>
        </w:rPr>
        <w:t>the</w:t>
      </w:r>
      <w:r>
        <w:rPr>
          <w:b/>
          <w:spacing w:val="-1"/>
          <w:sz w:val="24"/>
          <w:szCs w:val="24"/>
        </w:rPr>
        <w:t xml:space="preserve"> M</w:t>
      </w:r>
      <w:r>
        <w:rPr>
          <w:b/>
          <w:sz w:val="24"/>
          <w:szCs w:val="24"/>
        </w:rPr>
        <w:t>ov</w:t>
      </w:r>
      <w:r>
        <w:rPr>
          <w:b/>
          <w:spacing w:val="-1"/>
          <w:sz w:val="24"/>
          <w:szCs w:val="24"/>
        </w:rPr>
        <w:t>e</w:t>
      </w:r>
      <w:r>
        <w:rPr>
          <w:b/>
          <w:sz w:val="24"/>
          <w:szCs w:val="24"/>
        </w:rPr>
        <w:t>, I</w:t>
      </w:r>
      <w:r>
        <w:rPr>
          <w:b/>
          <w:spacing w:val="1"/>
          <w:sz w:val="24"/>
          <w:szCs w:val="24"/>
        </w:rPr>
        <w:t>n</w:t>
      </w:r>
      <w:r>
        <w:rPr>
          <w:b/>
          <w:spacing w:val="-1"/>
          <w:sz w:val="24"/>
          <w:szCs w:val="24"/>
        </w:rPr>
        <w:t>c</w:t>
      </w:r>
      <w:r>
        <w:rPr>
          <w:b/>
          <w:sz w:val="24"/>
          <w:szCs w:val="24"/>
        </w:rPr>
        <w:t>.</w:t>
      </w: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before="19" w:line="220" w:lineRule="exact"/>
        <w:rPr>
          <w:sz w:val="22"/>
          <w:szCs w:val="22"/>
        </w:rPr>
      </w:pPr>
    </w:p>
    <w:p w:rsidR="006F5CE6" w:rsidRDefault="00CF6B67" w:rsidP="008752EE">
      <w:pPr>
        <w:ind w:left="100" w:right="86"/>
        <w:rPr>
          <w:sz w:val="24"/>
          <w:szCs w:val="24"/>
        </w:rPr>
      </w:pPr>
      <w:r>
        <w:rPr>
          <w:i/>
          <w:spacing w:val="1"/>
          <w:sz w:val="24"/>
          <w:szCs w:val="24"/>
        </w:rPr>
        <w:t>T</w:t>
      </w:r>
      <w:r>
        <w:rPr>
          <w:i/>
          <w:sz w:val="24"/>
          <w:szCs w:val="24"/>
        </w:rPr>
        <w:t xml:space="preserve">his </w:t>
      </w:r>
      <w:r>
        <w:rPr>
          <w:i/>
          <w:spacing w:val="1"/>
          <w:sz w:val="24"/>
          <w:szCs w:val="24"/>
        </w:rPr>
        <w:t>i</w:t>
      </w:r>
      <w:r>
        <w:rPr>
          <w:i/>
          <w:sz w:val="24"/>
          <w:szCs w:val="24"/>
        </w:rPr>
        <w:t>s</w:t>
      </w:r>
      <w:r>
        <w:rPr>
          <w:i/>
          <w:spacing w:val="1"/>
          <w:sz w:val="24"/>
          <w:szCs w:val="24"/>
        </w:rPr>
        <w:t xml:space="preserve"> </w:t>
      </w:r>
      <w:r>
        <w:rPr>
          <w:i/>
          <w:sz w:val="24"/>
          <w:szCs w:val="24"/>
        </w:rPr>
        <w:t>a l</w:t>
      </w:r>
      <w:r>
        <w:rPr>
          <w:i/>
          <w:spacing w:val="1"/>
          <w:sz w:val="24"/>
          <w:szCs w:val="24"/>
        </w:rPr>
        <w:t>i</w:t>
      </w:r>
      <w:r>
        <w:rPr>
          <w:i/>
          <w:spacing w:val="-2"/>
          <w:sz w:val="24"/>
          <w:szCs w:val="24"/>
        </w:rPr>
        <w:t>s</w:t>
      </w:r>
      <w:r>
        <w:rPr>
          <w:i/>
          <w:sz w:val="24"/>
          <w:szCs w:val="24"/>
        </w:rPr>
        <w:t>t of</w:t>
      </w:r>
      <w:r>
        <w:rPr>
          <w:i/>
          <w:spacing w:val="1"/>
          <w:sz w:val="24"/>
          <w:szCs w:val="24"/>
        </w:rPr>
        <w:t xml:space="preserve"> </w:t>
      </w:r>
      <w:r>
        <w:rPr>
          <w:i/>
          <w:sz w:val="24"/>
          <w:szCs w:val="24"/>
        </w:rPr>
        <w:t>s</w:t>
      </w:r>
      <w:r>
        <w:rPr>
          <w:i/>
          <w:spacing w:val="-1"/>
          <w:sz w:val="24"/>
          <w:szCs w:val="24"/>
        </w:rPr>
        <w:t>e</w:t>
      </w:r>
      <w:r>
        <w:rPr>
          <w:i/>
          <w:sz w:val="24"/>
          <w:szCs w:val="24"/>
        </w:rPr>
        <w:t>r</w:t>
      </w:r>
      <w:r>
        <w:rPr>
          <w:i/>
          <w:spacing w:val="-1"/>
          <w:sz w:val="24"/>
          <w:szCs w:val="24"/>
        </w:rPr>
        <w:t>v</w:t>
      </w:r>
      <w:r>
        <w:rPr>
          <w:i/>
          <w:sz w:val="24"/>
          <w:szCs w:val="24"/>
        </w:rPr>
        <w:t>ic</w:t>
      </w:r>
      <w:r>
        <w:rPr>
          <w:i/>
          <w:spacing w:val="-1"/>
          <w:sz w:val="24"/>
          <w:szCs w:val="24"/>
        </w:rPr>
        <w:t>e</w:t>
      </w:r>
      <w:r>
        <w:rPr>
          <w:i/>
          <w:sz w:val="24"/>
          <w:szCs w:val="24"/>
        </w:rPr>
        <w:t>s in</w:t>
      </w:r>
      <w:r>
        <w:rPr>
          <w:i/>
          <w:spacing w:val="3"/>
          <w:sz w:val="24"/>
          <w:szCs w:val="24"/>
        </w:rPr>
        <w:t xml:space="preserve"> </w:t>
      </w:r>
      <w:r>
        <w:rPr>
          <w:i/>
          <w:spacing w:val="-3"/>
          <w:sz w:val="24"/>
          <w:szCs w:val="24"/>
        </w:rPr>
        <w:t>W</w:t>
      </w:r>
      <w:r>
        <w:rPr>
          <w:i/>
          <w:spacing w:val="-1"/>
          <w:sz w:val="24"/>
          <w:szCs w:val="24"/>
        </w:rPr>
        <w:t>e</w:t>
      </w:r>
      <w:r>
        <w:rPr>
          <w:i/>
          <w:sz w:val="24"/>
          <w:szCs w:val="24"/>
        </w:rPr>
        <w:t>stch</w:t>
      </w:r>
      <w:r>
        <w:rPr>
          <w:i/>
          <w:spacing w:val="-1"/>
          <w:sz w:val="24"/>
          <w:szCs w:val="24"/>
        </w:rPr>
        <w:t>e</w:t>
      </w:r>
      <w:r>
        <w:rPr>
          <w:i/>
          <w:sz w:val="24"/>
          <w:szCs w:val="24"/>
        </w:rPr>
        <w:t>ster Coun</w:t>
      </w:r>
      <w:r>
        <w:rPr>
          <w:i/>
          <w:spacing w:val="1"/>
          <w:sz w:val="24"/>
          <w:szCs w:val="24"/>
        </w:rPr>
        <w:t>t</w:t>
      </w:r>
      <w:r>
        <w:rPr>
          <w:i/>
          <w:sz w:val="24"/>
          <w:szCs w:val="24"/>
        </w:rPr>
        <w:t>y for</w:t>
      </w:r>
      <w:r>
        <w:rPr>
          <w:i/>
          <w:spacing w:val="3"/>
          <w:sz w:val="24"/>
          <w:szCs w:val="24"/>
        </w:rPr>
        <w:t xml:space="preserve"> </w:t>
      </w:r>
      <w:r>
        <w:rPr>
          <w:i/>
          <w:sz w:val="24"/>
          <w:szCs w:val="24"/>
        </w:rPr>
        <w:t>high s</w:t>
      </w:r>
      <w:r>
        <w:rPr>
          <w:i/>
          <w:spacing w:val="-1"/>
          <w:sz w:val="24"/>
          <w:szCs w:val="24"/>
        </w:rPr>
        <w:t>c</w:t>
      </w:r>
      <w:r>
        <w:rPr>
          <w:i/>
          <w:sz w:val="24"/>
          <w:szCs w:val="24"/>
        </w:rPr>
        <w:t>hool students</w:t>
      </w:r>
      <w:r>
        <w:rPr>
          <w:i/>
          <w:spacing w:val="1"/>
          <w:sz w:val="24"/>
          <w:szCs w:val="24"/>
        </w:rPr>
        <w:t xml:space="preserve"> </w:t>
      </w:r>
      <w:r>
        <w:rPr>
          <w:i/>
          <w:sz w:val="24"/>
          <w:szCs w:val="24"/>
        </w:rPr>
        <w:t>wi</w:t>
      </w:r>
      <w:r>
        <w:rPr>
          <w:i/>
          <w:spacing w:val="-1"/>
          <w:sz w:val="24"/>
          <w:szCs w:val="24"/>
        </w:rPr>
        <w:t>t</w:t>
      </w:r>
      <w:r>
        <w:rPr>
          <w:i/>
          <w:sz w:val="24"/>
          <w:szCs w:val="24"/>
        </w:rPr>
        <w:t>h d</w:t>
      </w:r>
      <w:r>
        <w:rPr>
          <w:i/>
          <w:spacing w:val="-1"/>
          <w:sz w:val="24"/>
          <w:szCs w:val="24"/>
        </w:rPr>
        <w:t>eve</w:t>
      </w:r>
      <w:r>
        <w:rPr>
          <w:i/>
          <w:sz w:val="24"/>
          <w:szCs w:val="24"/>
        </w:rPr>
        <w:t>lop</w:t>
      </w:r>
      <w:r>
        <w:rPr>
          <w:i/>
          <w:spacing w:val="2"/>
          <w:sz w:val="24"/>
          <w:szCs w:val="24"/>
        </w:rPr>
        <w:t>m</w:t>
      </w:r>
      <w:r>
        <w:rPr>
          <w:i/>
          <w:spacing w:val="-1"/>
          <w:sz w:val="24"/>
          <w:szCs w:val="24"/>
        </w:rPr>
        <w:t>e</w:t>
      </w:r>
      <w:r>
        <w:rPr>
          <w:i/>
          <w:sz w:val="24"/>
          <w:szCs w:val="24"/>
        </w:rPr>
        <w:t>ntal disabi</w:t>
      </w:r>
      <w:r>
        <w:rPr>
          <w:i/>
          <w:spacing w:val="1"/>
          <w:sz w:val="24"/>
          <w:szCs w:val="24"/>
        </w:rPr>
        <w:t>l</w:t>
      </w:r>
      <w:r>
        <w:rPr>
          <w:i/>
          <w:sz w:val="24"/>
          <w:szCs w:val="24"/>
        </w:rPr>
        <w:t>i</w:t>
      </w:r>
      <w:r>
        <w:rPr>
          <w:i/>
          <w:spacing w:val="1"/>
          <w:sz w:val="24"/>
          <w:szCs w:val="24"/>
        </w:rPr>
        <w:t>t</w:t>
      </w:r>
      <w:r>
        <w:rPr>
          <w:i/>
          <w:sz w:val="24"/>
          <w:szCs w:val="24"/>
        </w:rPr>
        <w:t xml:space="preserve">ies.  </w:t>
      </w:r>
      <w:r>
        <w:rPr>
          <w:i/>
          <w:spacing w:val="1"/>
          <w:sz w:val="24"/>
          <w:szCs w:val="24"/>
        </w:rPr>
        <w:t>T</w:t>
      </w:r>
      <w:r>
        <w:rPr>
          <w:i/>
          <w:spacing w:val="-2"/>
          <w:sz w:val="24"/>
          <w:szCs w:val="24"/>
        </w:rPr>
        <w:t>h</w:t>
      </w:r>
      <w:r>
        <w:rPr>
          <w:i/>
          <w:sz w:val="24"/>
          <w:szCs w:val="24"/>
        </w:rPr>
        <w:t xml:space="preserve">is </w:t>
      </w:r>
      <w:r>
        <w:rPr>
          <w:i/>
          <w:spacing w:val="1"/>
          <w:sz w:val="24"/>
          <w:szCs w:val="24"/>
        </w:rPr>
        <w:t>l</w:t>
      </w:r>
      <w:r>
        <w:rPr>
          <w:i/>
          <w:sz w:val="24"/>
          <w:szCs w:val="24"/>
        </w:rPr>
        <w:t>ist</w:t>
      </w:r>
      <w:r>
        <w:rPr>
          <w:i/>
          <w:spacing w:val="-1"/>
          <w:sz w:val="24"/>
          <w:szCs w:val="24"/>
        </w:rPr>
        <w:t xml:space="preserve"> </w:t>
      </w:r>
      <w:r>
        <w:rPr>
          <w:i/>
          <w:sz w:val="24"/>
          <w:szCs w:val="24"/>
        </w:rPr>
        <w:t xml:space="preserve">is </w:t>
      </w:r>
      <w:r>
        <w:rPr>
          <w:i/>
          <w:spacing w:val="-2"/>
          <w:sz w:val="24"/>
          <w:szCs w:val="24"/>
        </w:rPr>
        <w:t>n</w:t>
      </w:r>
      <w:r>
        <w:rPr>
          <w:i/>
          <w:sz w:val="24"/>
          <w:szCs w:val="24"/>
        </w:rPr>
        <w:t>ot m</w:t>
      </w:r>
      <w:r>
        <w:rPr>
          <w:i/>
          <w:spacing w:val="-1"/>
          <w:sz w:val="24"/>
          <w:szCs w:val="24"/>
        </w:rPr>
        <w:t>e</w:t>
      </w:r>
      <w:r>
        <w:rPr>
          <w:i/>
          <w:sz w:val="24"/>
          <w:szCs w:val="24"/>
        </w:rPr>
        <w:t xml:space="preserve">ant </w:t>
      </w:r>
      <w:r>
        <w:rPr>
          <w:i/>
          <w:spacing w:val="1"/>
          <w:sz w:val="24"/>
          <w:szCs w:val="24"/>
        </w:rPr>
        <w:t>t</w:t>
      </w:r>
      <w:r>
        <w:rPr>
          <w:i/>
          <w:sz w:val="24"/>
          <w:szCs w:val="24"/>
        </w:rPr>
        <w:t>o be</w:t>
      </w:r>
      <w:r>
        <w:rPr>
          <w:i/>
          <w:spacing w:val="-1"/>
          <w:sz w:val="24"/>
          <w:szCs w:val="24"/>
        </w:rPr>
        <w:t xml:space="preserve"> c</w:t>
      </w:r>
      <w:r>
        <w:rPr>
          <w:i/>
          <w:sz w:val="24"/>
          <w:szCs w:val="24"/>
        </w:rPr>
        <w:t>ompr</w:t>
      </w:r>
      <w:r>
        <w:rPr>
          <w:i/>
          <w:spacing w:val="-1"/>
          <w:sz w:val="24"/>
          <w:szCs w:val="24"/>
        </w:rPr>
        <w:t>e</w:t>
      </w:r>
      <w:r>
        <w:rPr>
          <w:i/>
          <w:spacing w:val="2"/>
          <w:sz w:val="24"/>
          <w:szCs w:val="24"/>
        </w:rPr>
        <w:t>h</w:t>
      </w:r>
      <w:r>
        <w:rPr>
          <w:i/>
          <w:spacing w:val="1"/>
          <w:sz w:val="24"/>
          <w:szCs w:val="24"/>
        </w:rPr>
        <w:t>e</w:t>
      </w:r>
      <w:r>
        <w:rPr>
          <w:i/>
          <w:sz w:val="24"/>
          <w:szCs w:val="24"/>
        </w:rPr>
        <w:t>nsive</w:t>
      </w:r>
      <w:r>
        <w:rPr>
          <w:i/>
          <w:spacing w:val="1"/>
          <w:sz w:val="24"/>
          <w:szCs w:val="24"/>
        </w:rPr>
        <w:t xml:space="preserve"> </w:t>
      </w:r>
      <w:r>
        <w:rPr>
          <w:i/>
          <w:sz w:val="24"/>
          <w:szCs w:val="24"/>
        </w:rPr>
        <w:t>and it</w:t>
      </w:r>
      <w:r>
        <w:rPr>
          <w:i/>
          <w:spacing w:val="1"/>
          <w:sz w:val="24"/>
          <w:szCs w:val="24"/>
        </w:rPr>
        <w:t xml:space="preserve"> </w:t>
      </w:r>
      <w:r>
        <w:rPr>
          <w:i/>
          <w:sz w:val="24"/>
          <w:szCs w:val="24"/>
        </w:rPr>
        <w:t>is not an endors</w:t>
      </w:r>
      <w:r>
        <w:rPr>
          <w:i/>
          <w:spacing w:val="-1"/>
          <w:sz w:val="24"/>
          <w:szCs w:val="24"/>
        </w:rPr>
        <w:t>e</w:t>
      </w:r>
      <w:r>
        <w:rPr>
          <w:i/>
          <w:sz w:val="24"/>
          <w:szCs w:val="24"/>
        </w:rPr>
        <w:t>m</w:t>
      </w:r>
      <w:r>
        <w:rPr>
          <w:i/>
          <w:spacing w:val="-1"/>
          <w:sz w:val="24"/>
          <w:szCs w:val="24"/>
        </w:rPr>
        <w:t>e</w:t>
      </w:r>
      <w:r>
        <w:rPr>
          <w:i/>
          <w:sz w:val="24"/>
          <w:szCs w:val="24"/>
        </w:rPr>
        <w:t>nt of</w:t>
      </w:r>
      <w:r>
        <w:rPr>
          <w:i/>
          <w:spacing w:val="1"/>
          <w:sz w:val="24"/>
          <w:szCs w:val="24"/>
        </w:rPr>
        <w:t xml:space="preserve"> </w:t>
      </w:r>
      <w:r>
        <w:rPr>
          <w:i/>
          <w:sz w:val="24"/>
          <w:szCs w:val="24"/>
        </w:rPr>
        <w:t>any</w:t>
      </w:r>
      <w:r>
        <w:rPr>
          <w:i/>
          <w:spacing w:val="-1"/>
          <w:sz w:val="24"/>
          <w:szCs w:val="24"/>
        </w:rPr>
        <w:t xml:space="preserve"> </w:t>
      </w:r>
      <w:r>
        <w:rPr>
          <w:i/>
          <w:sz w:val="24"/>
          <w:szCs w:val="24"/>
        </w:rPr>
        <w:t>of the s</w:t>
      </w:r>
      <w:r>
        <w:rPr>
          <w:i/>
          <w:spacing w:val="-1"/>
          <w:sz w:val="24"/>
          <w:szCs w:val="24"/>
        </w:rPr>
        <w:t>e</w:t>
      </w:r>
      <w:r>
        <w:rPr>
          <w:i/>
          <w:sz w:val="24"/>
          <w:szCs w:val="24"/>
        </w:rPr>
        <w:t>r</w:t>
      </w:r>
      <w:r>
        <w:rPr>
          <w:i/>
          <w:spacing w:val="-1"/>
          <w:sz w:val="24"/>
          <w:szCs w:val="24"/>
        </w:rPr>
        <w:t>v</w:t>
      </w:r>
      <w:r>
        <w:rPr>
          <w:i/>
          <w:sz w:val="24"/>
          <w:szCs w:val="24"/>
        </w:rPr>
        <w:t>ic</w:t>
      </w:r>
      <w:r>
        <w:rPr>
          <w:i/>
          <w:spacing w:val="-1"/>
          <w:sz w:val="24"/>
          <w:szCs w:val="24"/>
        </w:rPr>
        <w:t>e</w:t>
      </w:r>
      <w:r>
        <w:rPr>
          <w:i/>
          <w:sz w:val="24"/>
          <w:szCs w:val="24"/>
        </w:rPr>
        <w:t>s l</w:t>
      </w:r>
      <w:r>
        <w:rPr>
          <w:i/>
          <w:spacing w:val="1"/>
          <w:sz w:val="24"/>
          <w:szCs w:val="24"/>
        </w:rPr>
        <w:t>i</w:t>
      </w:r>
      <w:r>
        <w:rPr>
          <w:i/>
          <w:sz w:val="24"/>
          <w:szCs w:val="24"/>
        </w:rPr>
        <w:t xml:space="preserve">sted.   </w:t>
      </w:r>
      <w:r>
        <w:rPr>
          <w:i/>
          <w:spacing w:val="-1"/>
          <w:sz w:val="24"/>
          <w:szCs w:val="24"/>
        </w:rPr>
        <w:t>I</w:t>
      </w:r>
      <w:r>
        <w:rPr>
          <w:i/>
          <w:sz w:val="24"/>
          <w:szCs w:val="24"/>
        </w:rPr>
        <w:t xml:space="preserve">t </w:t>
      </w:r>
      <w:r>
        <w:rPr>
          <w:i/>
          <w:spacing w:val="1"/>
          <w:sz w:val="24"/>
          <w:szCs w:val="24"/>
        </w:rPr>
        <w:t>i</w:t>
      </w:r>
      <w:r>
        <w:rPr>
          <w:i/>
          <w:sz w:val="24"/>
          <w:szCs w:val="24"/>
        </w:rPr>
        <w:t xml:space="preserve">s </w:t>
      </w:r>
      <w:r>
        <w:rPr>
          <w:i/>
          <w:spacing w:val="3"/>
          <w:sz w:val="24"/>
          <w:szCs w:val="24"/>
        </w:rPr>
        <w:t>i</w:t>
      </w:r>
      <w:r>
        <w:rPr>
          <w:i/>
          <w:sz w:val="24"/>
          <w:szCs w:val="24"/>
        </w:rPr>
        <w:t>ntend</w:t>
      </w:r>
      <w:r>
        <w:rPr>
          <w:i/>
          <w:spacing w:val="-1"/>
          <w:sz w:val="24"/>
          <w:szCs w:val="24"/>
        </w:rPr>
        <w:t>e</w:t>
      </w:r>
      <w:r>
        <w:rPr>
          <w:i/>
          <w:sz w:val="24"/>
          <w:szCs w:val="24"/>
        </w:rPr>
        <w:t>d sol</w:t>
      </w:r>
      <w:r>
        <w:rPr>
          <w:i/>
          <w:spacing w:val="-1"/>
          <w:sz w:val="24"/>
          <w:szCs w:val="24"/>
        </w:rPr>
        <w:t>e</w:t>
      </w:r>
      <w:r>
        <w:rPr>
          <w:i/>
          <w:sz w:val="24"/>
          <w:szCs w:val="24"/>
        </w:rPr>
        <w:t>ly</w:t>
      </w:r>
      <w:r>
        <w:rPr>
          <w:i/>
          <w:spacing w:val="1"/>
          <w:sz w:val="24"/>
          <w:szCs w:val="24"/>
        </w:rPr>
        <w:t xml:space="preserve"> </w:t>
      </w:r>
      <w:r>
        <w:rPr>
          <w:i/>
          <w:sz w:val="24"/>
          <w:szCs w:val="24"/>
        </w:rPr>
        <w:t>as a basic</w:t>
      </w:r>
      <w:r>
        <w:rPr>
          <w:i/>
          <w:spacing w:val="1"/>
          <w:sz w:val="24"/>
          <w:szCs w:val="24"/>
        </w:rPr>
        <w:t xml:space="preserve"> </w:t>
      </w:r>
      <w:r>
        <w:rPr>
          <w:i/>
          <w:sz w:val="24"/>
          <w:szCs w:val="24"/>
        </w:rPr>
        <w:t>r</w:t>
      </w:r>
      <w:r>
        <w:rPr>
          <w:i/>
          <w:spacing w:val="-1"/>
          <w:sz w:val="24"/>
          <w:szCs w:val="24"/>
        </w:rPr>
        <w:t>e</w:t>
      </w:r>
      <w:r>
        <w:rPr>
          <w:i/>
          <w:sz w:val="24"/>
          <w:szCs w:val="24"/>
        </w:rPr>
        <w:t>source</w:t>
      </w:r>
      <w:r>
        <w:rPr>
          <w:i/>
          <w:spacing w:val="-1"/>
          <w:sz w:val="24"/>
          <w:szCs w:val="24"/>
        </w:rPr>
        <w:t xml:space="preserve"> </w:t>
      </w:r>
      <w:r>
        <w:rPr>
          <w:i/>
          <w:sz w:val="24"/>
          <w:szCs w:val="24"/>
        </w:rPr>
        <w:t xml:space="preserve">of </w:t>
      </w:r>
      <w:r>
        <w:rPr>
          <w:i/>
          <w:spacing w:val="1"/>
          <w:sz w:val="24"/>
          <w:szCs w:val="24"/>
        </w:rPr>
        <w:t>t</w:t>
      </w:r>
      <w:r>
        <w:rPr>
          <w:i/>
          <w:sz w:val="24"/>
          <w:szCs w:val="24"/>
        </w:rPr>
        <w:t>he</w:t>
      </w:r>
      <w:r>
        <w:rPr>
          <w:i/>
          <w:spacing w:val="-1"/>
          <w:sz w:val="24"/>
          <w:szCs w:val="24"/>
        </w:rPr>
        <w:t xml:space="preserve"> k</w:t>
      </w:r>
      <w:r>
        <w:rPr>
          <w:i/>
          <w:sz w:val="24"/>
          <w:szCs w:val="24"/>
        </w:rPr>
        <w:t xml:space="preserve">nown </w:t>
      </w:r>
      <w:r>
        <w:rPr>
          <w:i/>
          <w:spacing w:val="2"/>
          <w:sz w:val="24"/>
          <w:szCs w:val="24"/>
        </w:rPr>
        <w:t>o</w:t>
      </w:r>
      <w:r>
        <w:rPr>
          <w:i/>
          <w:sz w:val="24"/>
          <w:szCs w:val="24"/>
        </w:rPr>
        <w:t>pt</w:t>
      </w:r>
      <w:r>
        <w:rPr>
          <w:i/>
          <w:spacing w:val="1"/>
          <w:sz w:val="24"/>
          <w:szCs w:val="24"/>
        </w:rPr>
        <w:t>i</w:t>
      </w:r>
      <w:r>
        <w:rPr>
          <w:i/>
          <w:sz w:val="24"/>
          <w:szCs w:val="24"/>
        </w:rPr>
        <w:t xml:space="preserve">ons in the </w:t>
      </w:r>
      <w:r>
        <w:rPr>
          <w:i/>
          <w:spacing w:val="-1"/>
          <w:sz w:val="24"/>
          <w:szCs w:val="24"/>
        </w:rPr>
        <w:t>c</w:t>
      </w:r>
      <w:r>
        <w:rPr>
          <w:i/>
          <w:sz w:val="24"/>
          <w:szCs w:val="24"/>
        </w:rPr>
        <w:t>ounty.</w:t>
      </w:r>
    </w:p>
    <w:p w:rsidR="006F5CE6" w:rsidRDefault="006F5CE6" w:rsidP="008752EE">
      <w:pPr>
        <w:spacing w:before="5" w:line="100" w:lineRule="exact"/>
        <w:rPr>
          <w:sz w:val="10"/>
          <w:szCs w:val="10"/>
        </w:rPr>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CF6B67" w:rsidP="008752EE">
      <w:pPr>
        <w:ind w:left="1254" w:right="1236"/>
        <w:rPr>
          <w:sz w:val="28"/>
          <w:szCs w:val="28"/>
        </w:rPr>
      </w:pPr>
      <w:r>
        <w:rPr>
          <w:sz w:val="28"/>
          <w:szCs w:val="28"/>
        </w:rPr>
        <w:t>F</w:t>
      </w:r>
      <w:r>
        <w:rPr>
          <w:spacing w:val="1"/>
          <w:sz w:val="28"/>
          <w:szCs w:val="28"/>
        </w:rPr>
        <w:t>o</w:t>
      </w:r>
      <w:r>
        <w:rPr>
          <w:sz w:val="28"/>
          <w:szCs w:val="28"/>
        </w:rPr>
        <w:t xml:space="preserve">r </w:t>
      </w:r>
      <w:r>
        <w:rPr>
          <w:spacing w:val="-3"/>
          <w:sz w:val="28"/>
          <w:szCs w:val="28"/>
        </w:rPr>
        <w:t>M</w:t>
      </w:r>
      <w:r>
        <w:rPr>
          <w:spacing w:val="1"/>
          <w:sz w:val="28"/>
          <w:szCs w:val="28"/>
        </w:rPr>
        <w:t>o</w:t>
      </w:r>
      <w:r>
        <w:rPr>
          <w:sz w:val="28"/>
          <w:szCs w:val="28"/>
        </w:rPr>
        <w:t xml:space="preserve">re </w:t>
      </w:r>
      <w:r>
        <w:rPr>
          <w:spacing w:val="-3"/>
          <w:sz w:val="28"/>
          <w:szCs w:val="28"/>
        </w:rPr>
        <w:t>I</w:t>
      </w:r>
      <w:r>
        <w:rPr>
          <w:spacing w:val="1"/>
          <w:sz w:val="28"/>
          <w:szCs w:val="28"/>
        </w:rPr>
        <w:t>n</w:t>
      </w:r>
      <w:r>
        <w:rPr>
          <w:sz w:val="28"/>
          <w:szCs w:val="28"/>
        </w:rPr>
        <w:t>f</w:t>
      </w:r>
      <w:r>
        <w:rPr>
          <w:spacing w:val="-1"/>
          <w:sz w:val="28"/>
          <w:szCs w:val="28"/>
        </w:rPr>
        <w:t>o</w:t>
      </w:r>
      <w:r>
        <w:rPr>
          <w:sz w:val="28"/>
          <w:szCs w:val="28"/>
        </w:rPr>
        <w:t>r</w:t>
      </w:r>
      <w:r>
        <w:rPr>
          <w:spacing w:val="-5"/>
          <w:sz w:val="28"/>
          <w:szCs w:val="28"/>
        </w:rPr>
        <w:t>m</w:t>
      </w:r>
      <w:r>
        <w:rPr>
          <w:sz w:val="28"/>
          <w:szCs w:val="28"/>
        </w:rPr>
        <w:t>a</w:t>
      </w:r>
      <w:r>
        <w:rPr>
          <w:spacing w:val="1"/>
          <w:sz w:val="28"/>
          <w:szCs w:val="28"/>
        </w:rPr>
        <w:t>ti</w:t>
      </w:r>
      <w:r>
        <w:rPr>
          <w:spacing w:val="-1"/>
          <w:sz w:val="28"/>
          <w:szCs w:val="28"/>
        </w:rPr>
        <w:t>o</w:t>
      </w:r>
      <w:r>
        <w:rPr>
          <w:sz w:val="28"/>
          <w:szCs w:val="28"/>
        </w:rPr>
        <w:t>n</w:t>
      </w:r>
      <w:r>
        <w:rPr>
          <w:spacing w:val="3"/>
          <w:sz w:val="28"/>
          <w:szCs w:val="28"/>
        </w:rPr>
        <w:t xml:space="preserve"> </w:t>
      </w:r>
      <w:r>
        <w:rPr>
          <w:spacing w:val="1"/>
          <w:sz w:val="28"/>
          <w:szCs w:val="28"/>
        </w:rPr>
        <w:t>o</w:t>
      </w:r>
      <w:r>
        <w:rPr>
          <w:sz w:val="28"/>
          <w:szCs w:val="28"/>
        </w:rPr>
        <w:t xml:space="preserve">r </w:t>
      </w:r>
      <w:r>
        <w:rPr>
          <w:spacing w:val="-4"/>
          <w:sz w:val="28"/>
          <w:szCs w:val="28"/>
        </w:rPr>
        <w:t>T</w:t>
      </w:r>
      <w:r>
        <w:rPr>
          <w:sz w:val="28"/>
          <w:szCs w:val="28"/>
        </w:rPr>
        <w:t>o</w:t>
      </w:r>
      <w:r>
        <w:rPr>
          <w:spacing w:val="1"/>
          <w:sz w:val="28"/>
          <w:szCs w:val="28"/>
        </w:rPr>
        <w:t xml:space="preserve"> </w:t>
      </w:r>
      <w:r>
        <w:rPr>
          <w:spacing w:val="-2"/>
          <w:sz w:val="28"/>
          <w:szCs w:val="28"/>
        </w:rPr>
        <w:t>G</w:t>
      </w:r>
      <w:r>
        <w:rPr>
          <w:spacing w:val="1"/>
          <w:sz w:val="28"/>
          <w:szCs w:val="28"/>
        </w:rPr>
        <w:t>i</w:t>
      </w:r>
      <w:r>
        <w:rPr>
          <w:spacing w:val="-1"/>
          <w:sz w:val="28"/>
          <w:szCs w:val="28"/>
        </w:rPr>
        <w:t>v</w:t>
      </w:r>
      <w:r>
        <w:rPr>
          <w:sz w:val="28"/>
          <w:szCs w:val="28"/>
        </w:rPr>
        <w:t>e an</w:t>
      </w:r>
      <w:r>
        <w:rPr>
          <w:spacing w:val="1"/>
          <w:sz w:val="28"/>
          <w:szCs w:val="28"/>
        </w:rPr>
        <w:t xml:space="preserve"> </w:t>
      </w:r>
      <w:r>
        <w:rPr>
          <w:spacing w:val="-2"/>
          <w:sz w:val="28"/>
          <w:szCs w:val="28"/>
        </w:rPr>
        <w:t>U</w:t>
      </w:r>
      <w:r>
        <w:rPr>
          <w:spacing w:val="-1"/>
          <w:sz w:val="28"/>
          <w:szCs w:val="28"/>
        </w:rPr>
        <w:t>p</w:t>
      </w:r>
      <w:r>
        <w:rPr>
          <w:spacing w:val="1"/>
          <w:sz w:val="28"/>
          <w:szCs w:val="28"/>
        </w:rPr>
        <w:t>d</w:t>
      </w:r>
      <w:r>
        <w:rPr>
          <w:spacing w:val="-2"/>
          <w:sz w:val="28"/>
          <w:szCs w:val="28"/>
        </w:rPr>
        <w:t>a</w:t>
      </w:r>
      <w:r>
        <w:rPr>
          <w:spacing w:val="1"/>
          <w:sz w:val="28"/>
          <w:szCs w:val="28"/>
        </w:rPr>
        <w:t>t</w:t>
      </w:r>
      <w:r>
        <w:rPr>
          <w:sz w:val="28"/>
          <w:szCs w:val="28"/>
        </w:rPr>
        <w:t xml:space="preserve">e or </w:t>
      </w:r>
      <w:r>
        <w:rPr>
          <w:spacing w:val="-2"/>
          <w:sz w:val="28"/>
          <w:szCs w:val="28"/>
        </w:rPr>
        <w:t>S</w:t>
      </w:r>
      <w:r>
        <w:rPr>
          <w:spacing w:val="-1"/>
          <w:sz w:val="28"/>
          <w:szCs w:val="28"/>
        </w:rPr>
        <w:t>u</w:t>
      </w:r>
      <w:r>
        <w:rPr>
          <w:spacing w:val="1"/>
          <w:sz w:val="28"/>
          <w:szCs w:val="28"/>
        </w:rPr>
        <w:t>g</w:t>
      </w:r>
      <w:r>
        <w:rPr>
          <w:spacing w:val="-1"/>
          <w:sz w:val="28"/>
          <w:szCs w:val="28"/>
        </w:rPr>
        <w:t>g</w:t>
      </w:r>
      <w:r>
        <w:rPr>
          <w:sz w:val="28"/>
          <w:szCs w:val="28"/>
        </w:rPr>
        <w:t>e</w:t>
      </w:r>
      <w:r>
        <w:rPr>
          <w:spacing w:val="-1"/>
          <w:sz w:val="28"/>
          <w:szCs w:val="28"/>
        </w:rPr>
        <w:t>s</w:t>
      </w:r>
      <w:r>
        <w:rPr>
          <w:spacing w:val="1"/>
          <w:sz w:val="28"/>
          <w:szCs w:val="28"/>
        </w:rPr>
        <w:t>t</w:t>
      </w:r>
      <w:r>
        <w:rPr>
          <w:spacing w:val="-1"/>
          <w:sz w:val="28"/>
          <w:szCs w:val="28"/>
        </w:rPr>
        <w:t>io</w:t>
      </w:r>
      <w:r>
        <w:rPr>
          <w:sz w:val="28"/>
          <w:szCs w:val="28"/>
        </w:rPr>
        <w:t>n</w:t>
      </w:r>
    </w:p>
    <w:p w:rsidR="006F5CE6" w:rsidRDefault="00CF6B67" w:rsidP="008752EE">
      <w:pPr>
        <w:spacing w:line="320" w:lineRule="exact"/>
        <w:ind w:left="3720" w:right="3696"/>
        <w:rPr>
          <w:sz w:val="28"/>
          <w:szCs w:val="28"/>
        </w:rPr>
      </w:pPr>
      <w:r>
        <w:rPr>
          <w:sz w:val="28"/>
          <w:szCs w:val="28"/>
        </w:rPr>
        <w:t>C</w:t>
      </w:r>
      <w:r>
        <w:rPr>
          <w:spacing w:val="-1"/>
          <w:sz w:val="28"/>
          <w:szCs w:val="28"/>
        </w:rPr>
        <w:t>o</w:t>
      </w:r>
      <w:r>
        <w:rPr>
          <w:spacing w:val="1"/>
          <w:sz w:val="28"/>
          <w:szCs w:val="28"/>
        </w:rPr>
        <w:t>nt</w:t>
      </w:r>
      <w:r>
        <w:rPr>
          <w:spacing w:val="-2"/>
          <w:sz w:val="28"/>
          <w:szCs w:val="28"/>
        </w:rPr>
        <w:t>a</w:t>
      </w:r>
      <w:r>
        <w:rPr>
          <w:sz w:val="28"/>
          <w:szCs w:val="28"/>
        </w:rPr>
        <w:t>ct</w:t>
      </w:r>
      <w:r>
        <w:rPr>
          <w:spacing w:val="1"/>
          <w:sz w:val="28"/>
          <w:szCs w:val="28"/>
        </w:rPr>
        <w:t xml:space="preserve"> </w:t>
      </w:r>
      <w:r>
        <w:rPr>
          <w:spacing w:val="-2"/>
          <w:sz w:val="28"/>
          <w:szCs w:val="28"/>
        </w:rPr>
        <w:t>U</w:t>
      </w:r>
      <w:r>
        <w:rPr>
          <w:sz w:val="28"/>
          <w:szCs w:val="28"/>
        </w:rPr>
        <w:t>s</w:t>
      </w:r>
      <w:r>
        <w:rPr>
          <w:spacing w:val="1"/>
          <w:sz w:val="28"/>
          <w:szCs w:val="28"/>
        </w:rPr>
        <w:t xml:space="preserve"> </w:t>
      </w:r>
      <w:r>
        <w:rPr>
          <w:spacing w:val="-2"/>
          <w:sz w:val="28"/>
          <w:szCs w:val="28"/>
        </w:rPr>
        <w:t>A</w:t>
      </w:r>
      <w:r>
        <w:rPr>
          <w:spacing w:val="1"/>
          <w:sz w:val="28"/>
          <w:szCs w:val="28"/>
        </w:rPr>
        <w:t>t</w:t>
      </w:r>
      <w:r>
        <w:rPr>
          <w:sz w:val="28"/>
          <w:szCs w:val="28"/>
        </w:rPr>
        <w:t>:</w:t>
      </w:r>
    </w:p>
    <w:p w:rsidR="006F5CE6" w:rsidRDefault="006F5CE6" w:rsidP="008752EE">
      <w:pPr>
        <w:spacing w:before="1" w:line="120" w:lineRule="exact"/>
        <w:rPr>
          <w:sz w:val="12"/>
          <w:szCs w:val="12"/>
        </w:rPr>
      </w:pPr>
    </w:p>
    <w:p w:rsidR="006F5CE6" w:rsidRDefault="006F5CE6" w:rsidP="008752EE">
      <w:pPr>
        <w:spacing w:line="200" w:lineRule="exact"/>
      </w:pPr>
    </w:p>
    <w:p w:rsidR="006F5CE6" w:rsidRDefault="00CF6B67" w:rsidP="008752EE">
      <w:pPr>
        <w:ind w:left="2568" w:right="2548"/>
        <w:rPr>
          <w:sz w:val="28"/>
          <w:szCs w:val="28"/>
        </w:rPr>
      </w:pPr>
      <w:r>
        <w:rPr>
          <w:spacing w:val="-3"/>
          <w:sz w:val="28"/>
          <w:szCs w:val="28"/>
        </w:rPr>
        <w:t>W</w:t>
      </w:r>
      <w:r>
        <w:rPr>
          <w:sz w:val="28"/>
          <w:szCs w:val="28"/>
        </w:rPr>
        <w:t>e</w:t>
      </w:r>
      <w:r>
        <w:rPr>
          <w:spacing w:val="1"/>
          <w:sz w:val="28"/>
          <w:szCs w:val="28"/>
        </w:rPr>
        <w:t>st</w:t>
      </w:r>
      <w:r>
        <w:rPr>
          <w:sz w:val="28"/>
          <w:szCs w:val="28"/>
        </w:rPr>
        <w:t>c</w:t>
      </w:r>
      <w:r>
        <w:rPr>
          <w:spacing w:val="1"/>
          <w:sz w:val="28"/>
          <w:szCs w:val="28"/>
        </w:rPr>
        <w:t>h</w:t>
      </w:r>
      <w:r>
        <w:rPr>
          <w:spacing w:val="-2"/>
          <w:sz w:val="28"/>
          <w:szCs w:val="28"/>
        </w:rPr>
        <w:t>e</w:t>
      </w:r>
      <w:r>
        <w:rPr>
          <w:spacing w:val="-1"/>
          <w:sz w:val="28"/>
          <w:szCs w:val="28"/>
        </w:rPr>
        <w:t>s</w:t>
      </w:r>
      <w:r>
        <w:rPr>
          <w:spacing w:val="1"/>
          <w:sz w:val="28"/>
          <w:szCs w:val="28"/>
        </w:rPr>
        <w:t>t</w:t>
      </w:r>
      <w:r>
        <w:rPr>
          <w:sz w:val="28"/>
          <w:szCs w:val="28"/>
        </w:rPr>
        <w:t xml:space="preserve">er </w:t>
      </w:r>
      <w:r>
        <w:rPr>
          <w:spacing w:val="-1"/>
          <w:sz w:val="28"/>
          <w:szCs w:val="28"/>
        </w:rPr>
        <w:t>Di</w:t>
      </w:r>
      <w:r>
        <w:rPr>
          <w:spacing w:val="1"/>
          <w:sz w:val="28"/>
          <w:szCs w:val="28"/>
        </w:rPr>
        <w:t>s</w:t>
      </w:r>
      <w:r>
        <w:rPr>
          <w:spacing w:val="-2"/>
          <w:sz w:val="28"/>
          <w:szCs w:val="28"/>
        </w:rPr>
        <w:t>a</w:t>
      </w:r>
      <w:r>
        <w:rPr>
          <w:spacing w:val="1"/>
          <w:sz w:val="28"/>
          <w:szCs w:val="28"/>
        </w:rPr>
        <w:t>bl</w:t>
      </w:r>
      <w:r>
        <w:rPr>
          <w:spacing w:val="-2"/>
          <w:sz w:val="28"/>
          <w:szCs w:val="28"/>
        </w:rPr>
        <w:t>e</w:t>
      </w:r>
      <w:r>
        <w:rPr>
          <w:sz w:val="28"/>
          <w:szCs w:val="28"/>
        </w:rPr>
        <w:t>d</w:t>
      </w:r>
      <w:r>
        <w:rPr>
          <w:spacing w:val="-1"/>
          <w:sz w:val="28"/>
          <w:szCs w:val="28"/>
        </w:rPr>
        <w:t xml:space="preserve"> </w:t>
      </w:r>
      <w:r>
        <w:rPr>
          <w:spacing w:val="-2"/>
          <w:sz w:val="28"/>
          <w:szCs w:val="28"/>
        </w:rPr>
        <w:t>O</w:t>
      </w:r>
      <w:r>
        <w:rPr>
          <w:sz w:val="28"/>
          <w:szCs w:val="28"/>
        </w:rPr>
        <w:t>n</w:t>
      </w:r>
      <w:r>
        <w:rPr>
          <w:spacing w:val="1"/>
          <w:sz w:val="28"/>
          <w:szCs w:val="28"/>
        </w:rPr>
        <w:t xml:space="preserve"> </w:t>
      </w:r>
      <w:r>
        <w:rPr>
          <w:sz w:val="28"/>
          <w:szCs w:val="28"/>
        </w:rPr>
        <w:t>the</w:t>
      </w:r>
      <w:r>
        <w:rPr>
          <w:spacing w:val="-1"/>
          <w:sz w:val="28"/>
          <w:szCs w:val="28"/>
        </w:rPr>
        <w:t xml:space="preserve"> </w:t>
      </w:r>
      <w:r>
        <w:rPr>
          <w:sz w:val="28"/>
          <w:szCs w:val="28"/>
        </w:rPr>
        <w:t>M</w:t>
      </w:r>
      <w:r>
        <w:rPr>
          <w:spacing w:val="-1"/>
          <w:sz w:val="28"/>
          <w:szCs w:val="28"/>
        </w:rPr>
        <w:t>o</w:t>
      </w:r>
      <w:r>
        <w:rPr>
          <w:spacing w:val="1"/>
          <w:sz w:val="28"/>
          <w:szCs w:val="28"/>
        </w:rPr>
        <w:t>v</w:t>
      </w:r>
      <w:r>
        <w:rPr>
          <w:sz w:val="28"/>
          <w:szCs w:val="28"/>
        </w:rPr>
        <w:t>e</w:t>
      </w:r>
    </w:p>
    <w:p w:rsidR="006F5CE6" w:rsidRDefault="00CF6B67" w:rsidP="00D643B9">
      <w:pPr>
        <w:ind w:left="3024" w:right="3005" w:firstLine="3"/>
        <w:jc w:val="center"/>
        <w:rPr>
          <w:sz w:val="28"/>
          <w:szCs w:val="28"/>
        </w:rPr>
      </w:pPr>
      <w:r>
        <w:rPr>
          <w:spacing w:val="1"/>
          <w:sz w:val="28"/>
          <w:szCs w:val="28"/>
        </w:rPr>
        <w:t>9</w:t>
      </w:r>
      <w:r>
        <w:rPr>
          <w:spacing w:val="-1"/>
          <w:sz w:val="28"/>
          <w:szCs w:val="28"/>
        </w:rPr>
        <w:t>8</w:t>
      </w:r>
      <w:r>
        <w:rPr>
          <w:sz w:val="28"/>
          <w:szCs w:val="28"/>
        </w:rPr>
        <w:t>4</w:t>
      </w:r>
      <w:r>
        <w:rPr>
          <w:spacing w:val="1"/>
          <w:sz w:val="28"/>
          <w:szCs w:val="28"/>
        </w:rPr>
        <w:t xml:space="preserve"> </w:t>
      </w:r>
      <w:r>
        <w:rPr>
          <w:spacing w:val="-2"/>
          <w:sz w:val="28"/>
          <w:szCs w:val="28"/>
        </w:rPr>
        <w:t>N</w:t>
      </w:r>
      <w:r>
        <w:rPr>
          <w:spacing w:val="1"/>
          <w:sz w:val="28"/>
          <w:szCs w:val="28"/>
        </w:rPr>
        <w:t>o</w:t>
      </w:r>
      <w:r>
        <w:rPr>
          <w:spacing w:val="-2"/>
          <w:sz w:val="28"/>
          <w:szCs w:val="28"/>
        </w:rPr>
        <w:t>r</w:t>
      </w:r>
      <w:r>
        <w:rPr>
          <w:spacing w:val="-1"/>
          <w:sz w:val="28"/>
          <w:szCs w:val="28"/>
        </w:rPr>
        <w:t>t</w:t>
      </w:r>
      <w:r>
        <w:rPr>
          <w:sz w:val="28"/>
          <w:szCs w:val="28"/>
        </w:rPr>
        <w:t>h</w:t>
      </w:r>
      <w:r>
        <w:rPr>
          <w:spacing w:val="1"/>
          <w:sz w:val="28"/>
          <w:szCs w:val="28"/>
        </w:rPr>
        <w:t xml:space="preserve"> </w:t>
      </w:r>
      <w:r>
        <w:rPr>
          <w:sz w:val="28"/>
          <w:szCs w:val="28"/>
        </w:rPr>
        <w:t>Br</w:t>
      </w:r>
      <w:r>
        <w:rPr>
          <w:spacing w:val="-2"/>
          <w:sz w:val="28"/>
          <w:szCs w:val="28"/>
        </w:rPr>
        <w:t>o</w:t>
      </w:r>
      <w:r>
        <w:rPr>
          <w:sz w:val="28"/>
          <w:szCs w:val="28"/>
        </w:rPr>
        <w:t>a</w:t>
      </w:r>
      <w:r>
        <w:rPr>
          <w:spacing w:val="1"/>
          <w:sz w:val="28"/>
          <w:szCs w:val="28"/>
        </w:rPr>
        <w:t>d</w:t>
      </w:r>
      <w:r>
        <w:rPr>
          <w:spacing w:val="-1"/>
          <w:sz w:val="28"/>
          <w:szCs w:val="28"/>
        </w:rPr>
        <w:t>w</w:t>
      </w:r>
      <w:r>
        <w:rPr>
          <w:sz w:val="28"/>
          <w:szCs w:val="28"/>
        </w:rPr>
        <w:t xml:space="preserve">ay </w:t>
      </w:r>
      <w:r>
        <w:rPr>
          <w:spacing w:val="-1"/>
          <w:sz w:val="28"/>
          <w:szCs w:val="28"/>
        </w:rPr>
        <w:t>Y</w:t>
      </w:r>
      <w:r>
        <w:rPr>
          <w:spacing w:val="1"/>
          <w:sz w:val="28"/>
          <w:szCs w:val="28"/>
        </w:rPr>
        <w:t>o</w:t>
      </w:r>
      <w:r>
        <w:rPr>
          <w:spacing w:val="-1"/>
          <w:sz w:val="28"/>
          <w:szCs w:val="28"/>
        </w:rPr>
        <w:t>n</w:t>
      </w:r>
      <w:r>
        <w:rPr>
          <w:spacing w:val="1"/>
          <w:sz w:val="28"/>
          <w:szCs w:val="28"/>
        </w:rPr>
        <w:t>k</w:t>
      </w:r>
      <w:r>
        <w:rPr>
          <w:sz w:val="28"/>
          <w:szCs w:val="28"/>
        </w:rPr>
        <w:t>e</w:t>
      </w:r>
      <w:r>
        <w:rPr>
          <w:spacing w:val="-2"/>
          <w:sz w:val="28"/>
          <w:szCs w:val="28"/>
        </w:rPr>
        <w:t>r</w:t>
      </w:r>
      <w:r>
        <w:rPr>
          <w:spacing w:val="1"/>
          <w:sz w:val="28"/>
          <w:szCs w:val="28"/>
        </w:rPr>
        <w:t>s</w:t>
      </w:r>
      <w:r>
        <w:rPr>
          <w:sz w:val="28"/>
          <w:szCs w:val="28"/>
        </w:rPr>
        <w:t>,</w:t>
      </w:r>
      <w:r>
        <w:rPr>
          <w:spacing w:val="-1"/>
          <w:sz w:val="28"/>
          <w:szCs w:val="28"/>
        </w:rPr>
        <w:t xml:space="preserve"> N</w:t>
      </w:r>
      <w:r>
        <w:rPr>
          <w:sz w:val="28"/>
          <w:szCs w:val="28"/>
        </w:rPr>
        <w:t>ew</w:t>
      </w:r>
      <w:r>
        <w:rPr>
          <w:spacing w:val="-1"/>
          <w:sz w:val="28"/>
          <w:szCs w:val="28"/>
        </w:rPr>
        <w:t xml:space="preserve"> </w:t>
      </w:r>
      <w:r>
        <w:rPr>
          <w:spacing w:val="-2"/>
          <w:sz w:val="28"/>
          <w:szCs w:val="28"/>
        </w:rPr>
        <w:t>Y</w:t>
      </w:r>
      <w:r>
        <w:rPr>
          <w:spacing w:val="1"/>
          <w:sz w:val="28"/>
          <w:szCs w:val="28"/>
        </w:rPr>
        <w:t>o</w:t>
      </w:r>
      <w:r>
        <w:rPr>
          <w:sz w:val="28"/>
          <w:szCs w:val="28"/>
        </w:rPr>
        <w:t>r</w:t>
      </w:r>
      <w:r>
        <w:rPr>
          <w:spacing w:val="1"/>
          <w:sz w:val="28"/>
          <w:szCs w:val="28"/>
        </w:rPr>
        <w:t>k</w:t>
      </w:r>
      <w:r>
        <w:rPr>
          <w:sz w:val="28"/>
          <w:szCs w:val="28"/>
        </w:rPr>
        <w:t>,</w:t>
      </w:r>
      <w:r>
        <w:rPr>
          <w:spacing w:val="-3"/>
          <w:sz w:val="28"/>
          <w:szCs w:val="28"/>
        </w:rPr>
        <w:t xml:space="preserve"> </w:t>
      </w:r>
      <w:r>
        <w:rPr>
          <w:spacing w:val="1"/>
          <w:sz w:val="28"/>
          <w:szCs w:val="28"/>
        </w:rPr>
        <w:t>1</w:t>
      </w:r>
      <w:r>
        <w:rPr>
          <w:spacing w:val="-1"/>
          <w:sz w:val="28"/>
          <w:szCs w:val="28"/>
        </w:rPr>
        <w:t>07</w:t>
      </w:r>
      <w:r>
        <w:rPr>
          <w:spacing w:val="1"/>
          <w:sz w:val="28"/>
          <w:szCs w:val="28"/>
        </w:rPr>
        <w:t>0</w:t>
      </w:r>
      <w:r>
        <w:rPr>
          <w:sz w:val="28"/>
          <w:szCs w:val="28"/>
        </w:rPr>
        <w:t>1</w:t>
      </w:r>
      <w:hyperlink w:history="1">
        <w:r w:rsidR="00D643B9" w:rsidRPr="00DD173C">
          <w:rPr>
            <w:rStyle w:val="Hyperlink"/>
            <w:sz w:val="28"/>
            <w:szCs w:val="28"/>
          </w:rPr>
          <w:t xml:space="preserve">         </w:t>
        </w:r>
        <w:r w:rsidR="00D643B9" w:rsidRPr="00DD173C">
          <w:rPr>
            <w:rStyle w:val="Hyperlink"/>
            <w:spacing w:val="-1"/>
            <w:sz w:val="28"/>
            <w:szCs w:val="28"/>
          </w:rPr>
          <w:t>www</w:t>
        </w:r>
        <w:r w:rsidR="00D643B9" w:rsidRPr="00DD173C">
          <w:rPr>
            <w:rStyle w:val="Hyperlink"/>
            <w:sz w:val="28"/>
            <w:szCs w:val="28"/>
          </w:rPr>
          <w:t>.</w:t>
        </w:r>
        <w:r w:rsidR="00D643B9" w:rsidRPr="00DD173C">
          <w:rPr>
            <w:rStyle w:val="Hyperlink"/>
            <w:spacing w:val="-2"/>
            <w:sz w:val="28"/>
            <w:szCs w:val="28"/>
          </w:rPr>
          <w:t>w</w:t>
        </w:r>
        <w:r w:rsidR="00D643B9" w:rsidRPr="00DD173C">
          <w:rPr>
            <w:rStyle w:val="Hyperlink"/>
            <w:spacing w:val="1"/>
            <w:sz w:val="28"/>
            <w:szCs w:val="28"/>
          </w:rPr>
          <w:t>d</w:t>
        </w:r>
        <w:r w:rsidR="00D643B9" w:rsidRPr="00DD173C">
          <w:rPr>
            <w:rStyle w:val="Hyperlink"/>
            <w:spacing w:val="3"/>
            <w:sz w:val="28"/>
            <w:szCs w:val="28"/>
          </w:rPr>
          <w:t>o</w:t>
        </w:r>
        <w:r w:rsidR="00D643B9" w:rsidRPr="00DD173C">
          <w:rPr>
            <w:rStyle w:val="Hyperlink"/>
            <w:spacing w:val="-5"/>
            <w:sz w:val="28"/>
            <w:szCs w:val="28"/>
          </w:rPr>
          <w:t>m</w:t>
        </w:r>
        <w:r w:rsidR="00D643B9" w:rsidRPr="00DD173C">
          <w:rPr>
            <w:rStyle w:val="Hyperlink"/>
            <w:sz w:val="28"/>
            <w:szCs w:val="28"/>
          </w:rPr>
          <w:t>.org</w:t>
        </w:r>
      </w:hyperlink>
    </w:p>
    <w:p w:rsidR="006F5CE6" w:rsidRDefault="00CF6B67" w:rsidP="008752EE">
      <w:pPr>
        <w:spacing w:line="320" w:lineRule="exact"/>
        <w:ind w:left="3425" w:right="3401"/>
        <w:rPr>
          <w:sz w:val="28"/>
          <w:szCs w:val="28"/>
        </w:rPr>
      </w:pPr>
      <w:r>
        <w:rPr>
          <w:spacing w:val="-1"/>
          <w:sz w:val="28"/>
          <w:szCs w:val="28"/>
        </w:rPr>
        <w:t>T</w:t>
      </w:r>
      <w:r>
        <w:rPr>
          <w:sz w:val="28"/>
          <w:szCs w:val="28"/>
        </w:rPr>
        <w:t>e</w:t>
      </w:r>
      <w:r>
        <w:rPr>
          <w:spacing w:val="1"/>
          <w:sz w:val="28"/>
          <w:szCs w:val="28"/>
        </w:rPr>
        <w:t>l</w:t>
      </w:r>
      <w:r>
        <w:rPr>
          <w:sz w:val="28"/>
          <w:szCs w:val="28"/>
        </w:rPr>
        <w:t>:</w:t>
      </w:r>
      <w:r>
        <w:rPr>
          <w:spacing w:val="1"/>
          <w:sz w:val="28"/>
          <w:szCs w:val="28"/>
        </w:rPr>
        <w:t xml:space="preserve"> </w:t>
      </w:r>
      <w:r>
        <w:rPr>
          <w:spacing w:val="-2"/>
          <w:sz w:val="28"/>
          <w:szCs w:val="28"/>
        </w:rPr>
        <w:t>(</w:t>
      </w:r>
      <w:r>
        <w:rPr>
          <w:spacing w:val="1"/>
          <w:sz w:val="28"/>
          <w:szCs w:val="28"/>
        </w:rPr>
        <w:t>9</w:t>
      </w:r>
      <w:r>
        <w:rPr>
          <w:spacing w:val="-1"/>
          <w:sz w:val="28"/>
          <w:szCs w:val="28"/>
        </w:rPr>
        <w:t>1</w:t>
      </w:r>
      <w:r>
        <w:rPr>
          <w:spacing w:val="1"/>
          <w:sz w:val="28"/>
          <w:szCs w:val="28"/>
        </w:rPr>
        <w:t>4</w:t>
      </w:r>
      <w:r>
        <w:rPr>
          <w:sz w:val="28"/>
          <w:szCs w:val="28"/>
        </w:rPr>
        <w:t>)</w:t>
      </w:r>
      <w:r>
        <w:rPr>
          <w:spacing w:val="-3"/>
          <w:sz w:val="28"/>
          <w:szCs w:val="28"/>
        </w:rPr>
        <w:t xml:space="preserve"> </w:t>
      </w:r>
      <w:r>
        <w:rPr>
          <w:spacing w:val="1"/>
          <w:sz w:val="28"/>
          <w:szCs w:val="28"/>
        </w:rPr>
        <w:t>9</w:t>
      </w:r>
      <w:r>
        <w:rPr>
          <w:spacing w:val="-1"/>
          <w:sz w:val="28"/>
          <w:szCs w:val="28"/>
        </w:rPr>
        <w:t>6</w:t>
      </w:r>
      <w:r>
        <w:rPr>
          <w:spacing w:val="2"/>
          <w:sz w:val="28"/>
          <w:szCs w:val="28"/>
        </w:rPr>
        <w:t>8</w:t>
      </w:r>
      <w:r>
        <w:rPr>
          <w:spacing w:val="-2"/>
          <w:sz w:val="28"/>
          <w:szCs w:val="28"/>
        </w:rPr>
        <w:t>-</w:t>
      </w:r>
      <w:r>
        <w:rPr>
          <w:spacing w:val="-1"/>
          <w:sz w:val="28"/>
          <w:szCs w:val="28"/>
        </w:rPr>
        <w:t>4</w:t>
      </w:r>
      <w:r>
        <w:rPr>
          <w:spacing w:val="1"/>
          <w:sz w:val="28"/>
          <w:szCs w:val="28"/>
        </w:rPr>
        <w:t>7</w:t>
      </w:r>
      <w:r>
        <w:rPr>
          <w:spacing w:val="-1"/>
          <w:sz w:val="28"/>
          <w:szCs w:val="28"/>
        </w:rPr>
        <w:t>1</w:t>
      </w:r>
      <w:r>
        <w:rPr>
          <w:sz w:val="28"/>
          <w:szCs w:val="28"/>
        </w:rPr>
        <w:t>7</w:t>
      </w:r>
    </w:p>
    <w:p w:rsidR="006F5CE6" w:rsidRDefault="006F5CE6" w:rsidP="008752EE">
      <w:pPr>
        <w:spacing w:before="9" w:line="160" w:lineRule="exact"/>
        <w:rPr>
          <w:sz w:val="17"/>
          <w:szCs w:val="17"/>
        </w:rPr>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6F5CE6" w:rsidRDefault="006F5CE6" w:rsidP="008752EE">
      <w:pPr>
        <w:spacing w:line="200" w:lineRule="exact"/>
      </w:pPr>
    </w:p>
    <w:p w:rsidR="00D643B9" w:rsidRDefault="00D643B9" w:rsidP="00D643B9">
      <w:pPr>
        <w:ind w:left="100"/>
        <w:rPr>
          <w:sz w:val="28"/>
          <w:szCs w:val="28"/>
        </w:rPr>
      </w:pPr>
      <w:r>
        <w:rPr>
          <w:sz w:val="28"/>
          <w:szCs w:val="28"/>
        </w:rPr>
        <w:t>Special Thanks To:</w:t>
      </w:r>
    </w:p>
    <w:p w:rsidR="006F5CE6" w:rsidRDefault="00CF6B67" w:rsidP="00D643B9">
      <w:pPr>
        <w:ind w:left="100"/>
        <w:rPr>
          <w:rFonts w:ascii="Calibri" w:eastAsia="Calibri" w:hAnsi="Calibri" w:cs="Calibri"/>
          <w:sz w:val="32"/>
          <w:szCs w:val="32"/>
        </w:rPr>
        <w:sectPr w:rsidR="006F5CE6">
          <w:headerReference w:type="default" r:id="rId9"/>
          <w:footerReference w:type="default" r:id="rId10"/>
          <w:pgSz w:w="12240" w:h="15840"/>
          <w:pgMar w:top="1120" w:right="1720" w:bottom="280" w:left="1340" w:header="751" w:footer="1186" w:gutter="0"/>
          <w:pgNumType w:start="1"/>
          <w:cols w:space="720"/>
        </w:sectPr>
      </w:pPr>
      <w:r>
        <w:rPr>
          <w:rFonts w:ascii="Calibri" w:eastAsia="Calibri" w:hAnsi="Calibri" w:cs="Calibri"/>
          <w:sz w:val="28"/>
          <w:szCs w:val="28"/>
        </w:rPr>
        <w:t>J</w:t>
      </w:r>
      <w:r>
        <w:rPr>
          <w:rFonts w:ascii="Calibri" w:eastAsia="Calibri" w:hAnsi="Calibri" w:cs="Calibri"/>
          <w:spacing w:val="-1"/>
          <w:sz w:val="28"/>
          <w:szCs w:val="28"/>
        </w:rPr>
        <w:t>enn</w:t>
      </w:r>
      <w:r>
        <w:rPr>
          <w:rFonts w:ascii="Calibri" w:eastAsia="Calibri" w:hAnsi="Calibri" w:cs="Calibri"/>
          <w:sz w:val="28"/>
          <w:szCs w:val="28"/>
        </w:rPr>
        <w:t>i</w:t>
      </w:r>
      <w:r>
        <w:rPr>
          <w:rFonts w:ascii="Calibri" w:eastAsia="Calibri" w:hAnsi="Calibri" w:cs="Calibri"/>
          <w:spacing w:val="1"/>
          <w:sz w:val="28"/>
          <w:szCs w:val="28"/>
        </w:rPr>
        <w:t>f</w:t>
      </w:r>
      <w:r>
        <w:rPr>
          <w:rFonts w:ascii="Calibri" w:eastAsia="Calibri" w:hAnsi="Calibri" w:cs="Calibri"/>
          <w:sz w:val="28"/>
          <w:szCs w:val="28"/>
        </w:rPr>
        <w:t>er</w:t>
      </w:r>
      <w:r>
        <w:rPr>
          <w:rFonts w:ascii="Calibri" w:eastAsia="Calibri" w:hAnsi="Calibri" w:cs="Calibri"/>
          <w:spacing w:val="-1"/>
          <w:sz w:val="28"/>
          <w:szCs w:val="28"/>
        </w:rPr>
        <w:t xml:space="preserve"> </w:t>
      </w:r>
      <w:r>
        <w:rPr>
          <w:rFonts w:ascii="Calibri" w:eastAsia="Calibri" w:hAnsi="Calibri" w:cs="Calibri"/>
          <w:sz w:val="28"/>
          <w:szCs w:val="28"/>
        </w:rPr>
        <w:t>Kahn</w:t>
      </w:r>
      <w:r>
        <w:rPr>
          <w:rFonts w:ascii="Calibri" w:eastAsia="Calibri" w:hAnsi="Calibri" w:cs="Calibri"/>
          <w:spacing w:val="-3"/>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u</w:t>
      </w:r>
      <w:r>
        <w:rPr>
          <w:rFonts w:ascii="Calibri" w:eastAsia="Calibri" w:hAnsi="Calibri" w:cs="Calibri"/>
          <w:sz w:val="28"/>
          <w:szCs w:val="28"/>
        </w:rPr>
        <w:t>o</w:t>
      </w:r>
      <w:r>
        <w:rPr>
          <w:rFonts w:ascii="Calibri" w:eastAsia="Calibri" w:hAnsi="Calibri" w:cs="Calibri"/>
          <w:spacing w:val="1"/>
          <w:sz w:val="28"/>
          <w:szCs w:val="28"/>
        </w:rPr>
        <w:t>f</w:t>
      </w:r>
      <w:r>
        <w:rPr>
          <w:rFonts w:ascii="Calibri" w:eastAsia="Calibri" w:hAnsi="Calibri" w:cs="Calibri"/>
          <w:sz w:val="28"/>
          <w:szCs w:val="28"/>
        </w:rPr>
        <w:t>f</w:t>
      </w:r>
      <w:r>
        <w:rPr>
          <w:rFonts w:ascii="Calibri" w:eastAsia="Calibri" w:hAnsi="Calibri" w:cs="Calibri"/>
          <w:spacing w:val="1"/>
          <w:sz w:val="28"/>
          <w:szCs w:val="28"/>
        </w:rPr>
        <w:t xml:space="preserve"> </w:t>
      </w:r>
      <w:r>
        <w:rPr>
          <w:rFonts w:ascii="Calibri" w:eastAsia="Calibri" w:hAnsi="Calibri" w:cs="Calibri"/>
          <w:sz w:val="32"/>
          <w:szCs w:val="32"/>
        </w:rPr>
        <w:t>L</w:t>
      </w:r>
      <w:r>
        <w:rPr>
          <w:rFonts w:ascii="Calibri" w:eastAsia="Calibri" w:hAnsi="Calibri" w:cs="Calibri"/>
          <w:spacing w:val="1"/>
          <w:sz w:val="32"/>
          <w:szCs w:val="32"/>
        </w:rPr>
        <w:t>M</w:t>
      </w:r>
      <w:r>
        <w:rPr>
          <w:rFonts w:ascii="Calibri" w:eastAsia="Calibri" w:hAnsi="Calibri" w:cs="Calibri"/>
          <w:sz w:val="32"/>
          <w:szCs w:val="32"/>
        </w:rPr>
        <w:t>S</w:t>
      </w:r>
      <w:r>
        <w:rPr>
          <w:rFonts w:ascii="Calibri" w:eastAsia="Calibri" w:hAnsi="Calibri" w:cs="Calibri"/>
          <w:spacing w:val="-1"/>
          <w:sz w:val="32"/>
          <w:szCs w:val="32"/>
        </w:rPr>
        <w:t>W</w:t>
      </w:r>
      <w:r>
        <w:rPr>
          <w:rFonts w:ascii="Calibri" w:eastAsia="Calibri" w:hAnsi="Calibri" w:cs="Calibri"/>
          <w:sz w:val="32"/>
          <w:szCs w:val="32"/>
        </w:rPr>
        <w:t>,</w:t>
      </w:r>
      <w:r w:rsidR="00D643B9">
        <w:rPr>
          <w:rFonts w:ascii="Calibri" w:eastAsia="Calibri" w:hAnsi="Calibri" w:cs="Calibri"/>
          <w:sz w:val="32"/>
          <w:szCs w:val="32"/>
        </w:rPr>
        <w:t xml:space="preserve"> </w:t>
      </w:r>
      <w:r>
        <w:rPr>
          <w:rFonts w:ascii="Calibri" w:eastAsia="Calibri" w:hAnsi="Calibri" w:cs="Calibri"/>
          <w:spacing w:val="-9"/>
          <w:sz w:val="32"/>
          <w:szCs w:val="32"/>
        </w:rPr>
        <w:t xml:space="preserve"> </w:t>
      </w:r>
      <w:r>
        <w:rPr>
          <w:rFonts w:ascii="Calibri" w:eastAsia="Calibri" w:hAnsi="Calibri" w:cs="Calibri"/>
          <w:spacing w:val="2"/>
          <w:sz w:val="32"/>
          <w:szCs w:val="32"/>
        </w:rPr>
        <w:t>M</w:t>
      </w:r>
      <w:r>
        <w:rPr>
          <w:rFonts w:ascii="Calibri" w:eastAsia="Calibri" w:hAnsi="Calibri" w:cs="Calibri"/>
          <w:sz w:val="32"/>
          <w:szCs w:val="32"/>
        </w:rPr>
        <w:t>S.Ed</w:t>
      </w:r>
    </w:p>
    <w:p w:rsidR="006F5CE6" w:rsidRDefault="006F5CE6" w:rsidP="008752EE">
      <w:pPr>
        <w:spacing w:before="11" w:line="260" w:lineRule="exact"/>
        <w:rPr>
          <w:sz w:val="26"/>
          <w:szCs w:val="26"/>
        </w:rPr>
      </w:pPr>
    </w:p>
    <w:p w:rsidR="006F5CE6" w:rsidRDefault="00CF6B67" w:rsidP="00476C3D">
      <w:pPr>
        <w:spacing w:before="29" w:line="260" w:lineRule="exact"/>
        <w:ind w:left="100"/>
        <w:jc w:val="center"/>
        <w:rPr>
          <w:sz w:val="24"/>
          <w:szCs w:val="24"/>
        </w:rPr>
      </w:pPr>
      <w:r>
        <w:rPr>
          <w:b/>
          <w:position w:val="-1"/>
          <w:sz w:val="24"/>
          <w:szCs w:val="24"/>
          <w:u w:val="thick" w:color="000000"/>
        </w:rPr>
        <w:t>A</w:t>
      </w:r>
      <w:r>
        <w:rPr>
          <w:b/>
          <w:spacing w:val="-1"/>
          <w:position w:val="-1"/>
          <w:sz w:val="24"/>
          <w:szCs w:val="24"/>
          <w:u w:val="thick" w:color="000000"/>
        </w:rPr>
        <w:t>C</w:t>
      </w:r>
      <w:r>
        <w:rPr>
          <w:b/>
          <w:position w:val="-1"/>
          <w:sz w:val="24"/>
          <w:szCs w:val="24"/>
          <w:u w:val="thick" w:color="000000"/>
        </w:rPr>
        <w:t>TIVIT</w:t>
      </w:r>
      <w:r>
        <w:rPr>
          <w:b/>
          <w:spacing w:val="1"/>
          <w:position w:val="-1"/>
          <w:sz w:val="24"/>
          <w:szCs w:val="24"/>
          <w:u w:val="thick" w:color="000000"/>
        </w:rPr>
        <w:t>I</w:t>
      </w:r>
      <w:r>
        <w:rPr>
          <w:b/>
          <w:position w:val="-1"/>
          <w:sz w:val="24"/>
          <w:szCs w:val="24"/>
          <w:u w:val="thick" w:color="000000"/>
        </w:rPr>
        <w:t>E</w:t>
      </w:r>
      <w:r>
        <w:rPr>
          <w:b/>
          <w:spacing w:val="1"/>
          <w:position w:val="-1"/>
          <w:sz w:val="24"/>
          <w:szCs w:val="24"/>
          <w:u w:val="thick" w:color="000000"/>
        </w:rPr>
        <w:t>S</w:t>
      </w:r>
      <w:r>
        <w:rPr>
          <w:b/>
          <w:position w:val="-1"/>
          <w:sz w:val="24"/>
          <w:szCs w:val="24"/>
          <w:u w:val="thick" w:color="000000"/>
        </w:rPr>
        <w:t>:</w:t>
      </w:r>
    </w:p>
    <w:p w:rsidR="006F5CE6" w:rsidRDefault="006F5CE6" w:rsidP="008752EE">
      <w:pPr>
        <w:spacing w:before="9" w:line="200" w:lineRule="exact"/>
      </w:pPr>
    </w:p>
    <w:p w:rsidR="00476C3D" w:rsidRDefault="00476C3D" w:rsidP="008752EE">
      <w:pPr>
        <w:spacing w:before="29" w:line="260" w:lineRule="exact"/>
        <w:ind w:left="100"/>
        <w:rPr>
          <w:b/>
          <w:position w:val="-1"/>
          <w:sz w:val="24"/>
          <w:szCs w:val="24"/>
          <w:u w:val="thick" w:color="000000"/>
        </w:rPr>
      </w:pPr>
    </w:p>
    <w:p w:rsidR="006F5CE6" w:rsidRDefault="00CF6B67" w:rsidP="008752EE">
      <w:pPr>
        <w:spacing w:before="29" w:line="260" w:lineRule="exact"/>
        <w:ind w:left="100"/>
        <w:rPr>
          <w:b/>
          <w:position w:val="-1"/>
          <w:sz w:val="24"/>
          <w:szCs w:val="24"/>
          <w:u w:val="thick" w:color="000000"/>
        </w:rPr>
      </w:pPr>
      <w:r>
        <w:rPr>
          <w:b/>
          <w:position w:val="-1"/>
          <w:sz w:val="24"/>
          <w:szCs w:val="24"/>
          <w:u w:val="thick" w:color="000000"/>
        </w:rPr>
        <w:t>Danc</w:t>
      </w:r>
      <w:r>
        <w:rPr>
          <w:b/>
          <w:spacing w:val="-1"/>
          <w:position w:val="-1"/>
          <w:sz w:val="24"/>
          <w:szCs w:val="24"/>
          <w:u w:val="thick" w:color="000000"/>
        </w:rPr>
        <w:t>e</w:t>
      </w:r>
      <w:r>
        <w:rPr>
          <w:b/>
          <w:position w:val="-1"/>
          <w:sz w:val="24"/>
          <w:szCs w:val="24"/>
          <w:u w:val="thick" w:color="000000"/>
        </w:rPr>
        <w:t xml:space="preserve">, </w:t>
      </w:r>
      <w:r>
        <w:rPr>
          <w:b/>
          <w:spacing w:val="-2"/>
          <w:position w:val="-1"/>
          <w:sz w:val="24"/>
          <w:szCs w:val="24"/>
          <w:u w:val="thick" w:color="000000"/>
        </w:rPr>
        <w:t>G</w:t>
      </w:r>
      <w:r>
        <w:rPr>
          <w:b/>
          <w:spacing w:val="2"/>
          <w:position w:val="-1"/>
          <w:sz w:val="24"/>
          <w:szCs w:val="24"/>
          <w:u w:val="thick" w:color="000000"/>
        </w:rPr>
        <w:t>y</w:t>
      </w:r>
      <w:r>
        <w:rPr>
          <w:b/>
          <w:spacing w:val="-3"/>
          <w:position w:val="-1"/>
          <w:sz w:val="24"/>
          <w:szCs w:val="24"/>
          <w:u w:val="thick" w:color="000000"/>
        </w:rPr>
        <w:t>m</w:t>
      </w:r>
      <w:r>
        <w:rPr>
          <w:b/>
          <w:spacing w:val="1"/>
          <w:position w:val="-1"/>
          <w:sz w:val="24"/>
          <w:szCs w:val="24"/>
          <w:u w:val="thick" w:color="000000"/>
        </w:rPr>
        <w:t>n</w:t>
      </w:r>
      <w:r>
        <w:rPr>
          <w:b/>
          <w:position w:val="-1"/>
          <w:sz w:val="24"/>
          <w:szCs w:val="24"/>
          <w:u w:val="thick" w:color="000000"/>
        </w:rPr>
        <w:t>a</w:t>
      </w:r>
      <w:r>
        <w:rPr>
          <w:b/>
          <w:spacing w:val="2"/>
          <w:position w:val="-1"/>
          <w:sz w:val="24"/>
          <w:szCs w:val="24"/>
          <w:u w:val="thick" w:color="000000"/>
        </w:rPr>
        <w:t>s</w:t>
      </w:r>
      <w:r>
        <w:rPr>
          <w:b/>
          <w:position w:val="-1"/>
          <w:sz w:val="24"/>
          <w:szCs w:val="24"/>
          <w:u w:val="thick" w:color="000000"/>
        </w:rPr>
        <w:t>ti</w:t>
      </w:r>
      <w:r>
        <w:rPr>
          <w:b/>
          <w:spacing w:val="-1"/>
          <w:position w:val="-1"/>
          <w:sz w:val="24"/>
          <w:szCs w:val="24"/>
          <w:u w:val="thick" w:color="000000"/>
        </w:rPr>
        <w:t>c</w:t>
      </w:r>
      <w:r>
        <w:rPr>
          <w:b/>
          <w:position w:val="-1"/>
          <w:sz w:val="24"/>
          <w:szCs w:val="24"/>
          <w:u w:val="thick" w:color="000000"/>
        </w:rPr>
        <w:t>s a</w:t>
      </w:r>
      <w:r>
        <w:rPr>
          <w:b/>
          <w:spacing w:val="1"/>
          <w:position w:val="-1"/>
          <w:sz w:val="24"/>
          <w:szCs w:val="24"/>
          <w:u w:val="thick" w:color="000000"/>
        </w:rPr>
        <w:t>n</w:t>
      </w:r>
      <w:r>
        <w:rPr>
          <w:b/>
          <w:position w:val="-1"/>
          <w:sz w:val="24"/>
          <w:szCs w:val="24"/>
          <w:u w:val="thick" w:color="000000"/>
        </w:rPr>
        <w:t>d</w:t>
      </w:r>
      <w:r>
        <w:rPr>
          <w:b/>
          <w:spacing w:val="1"/>
          <w:position w:val="-1"/>
          <w:sz w:val="24"/>
          <w:szCs w:val="24"/>
          <w:u w:val="thick" w:color="000000"/>
        </w:rPr>
        <w:t xml:space="preserve"> </w:t>
      </w:r>
      <w:r>
        <w:rPr>
          <w:b/>
          <w:position w:val="-1"/>
          <w:sz w:val="24"/>
          <w:szCs w:val="24"/>
          <w:u w:val="thick" w:color="000000"/>
        </w:rPr>
        <w:t>T</w:t>
      </w:r>
      <w:r>
        <w:rPr>
          <w:b/>
          <w:spacing w:val="1"/>
          <w:position w:val="-1"/>
          <w:sz w:val="24"/>
          <w:szCs w:val="24"/>
          <w:u w:val="thick" w:color="000000"/>
        </w:rPr>
        <w:t>h</w:t>
      </w:r>
      <w:r>
        <w:rPr>
          <w:b/>
          <w:spacing w:val="-1"/>
          <w:position w:val="-1"/>
          <w:sz w:val="24"/>
          <w:szCs w:val="24"/>
          <w:u w:val="thick" w:color="000000"/>
        </w:rPr>
        <w:t>e</w:t>
      </w:r>
      <w:r>
        <w:rPr>
          <w:b/>
          <w:position w:val="-1"/>
          <w:sz w:val="24"/>
          <w:szCs w:val="24"/>
          <w:u w:val="thick" w:color="000000"/>
        </w:rPr>
        <w:t>at</w:t>
      </w:r>
      <w:r>
        <w:rPr>
          <w:b/>
          <w:spacing w:val="-2"/>
          <w:position w:val="-1"/>
          <w:sz w:val="24"/>
          <w:szCs w:val="24"/>
          <w:u w:val="thick" w:color="000000"/>
        </w:rPr>
        <w:t>e</w:t>
      </w:r>
      <w:r>
        <w:rPr>
          <w:b/>
          <w:spacing w:val="-1"/>
          <w:position w:val="-1"/>
          <w:sz w:val="24"/>
          <w:szCs w:val="24"/>
          <w:u w:val="thick" w:color="000000"/>
        </w:rPr>
        <w:t>r</w:t>
      </w:r>
      <w:r>
        <w:rPr>
          <w:b/>
          <w:position w:val="-1"/>
          <w:sz w:val="24"/>
          <w:szCs w:val="24"/>
          <w:u w:val="thick" w:color="000000"/>
        </w:rPr>
        <w:t>:</w:t>
      </w:r>
    </w:p>
    <w:p w:rsidR="002611F1" w:rsidRDefault="002611F1" w:rsidP="008752EE">
      <w:pPr>
        <w:spacing w:before="29" w:line="260" w:lineRule="exact"/>
        <w:ind w:left="100"/>
        <w:rPr>
          <w:b/>
          <w:position w:val="-1"/>
          <w:sz w:val="24"/>
          <w:szCs w:val="24"/>
          <w:u w:val="thick" w:color="000000"/>
        </w:rPr>
      </w:pPr>
    </w:p>
    <w:p w:rsidR="006F5CE6" w:rsidRDefault="00CF6B67" w:rsidP="008752EE">
      <w:pPr>
        <w:spacing w:before="29"/>
        <w:ind w:left="100"/>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pacing w:val="-2"/>
          <w:sz w:val="24"/>
          <w:szCs w:val="24"/>
        </w:rPr>
        <w:t>G</w:t>
      </w:r>
      <w:r>
        <w:rPr>
          <w:b/>
          <w:spacing w:val="2"/>
          <w:sz w:val="24"/>
          <w:szCs w:val="24"/>
        </w:rPr>
        <w:t>y</w:t>
      </w:r>
      <w:r>
        <w:rPr>
          <w:b/>
          <w:spacing w:val="-3"/>
          <w:sz w:val="24"/>
          <w:szCs w:val="24"/>
        </w:rPr>
        <w:t>m</w:t>
      </w:r>
      <w:r>
        <w:rPr>
          <w:b/>
          <w:spacing w:val="1"/>
          <w:sz w:val="24"/>
          <w:szCs w:val="24"/>
        </w:rPr>
        <w:t>n</w:t>
      </w:r>
      <w:r>
        <w:rPr>
          <w:b/>
          <w:sz w:val="24"/>
          <w:szCs w:val="24"/>
        </w:rPr>
        <w:t>asti</w:t>
      </w:r>
      <w:r>
        <w:rPr>
          <w:b/>
          <w:spacing w:val="1"/>
          <w:sz w:val="24"/>
          <w:szCs w:val="24"/>
        </w:rPr>
        <w:t>c</w:t>
      </w:r>
      <w:r>
        <w:rPr>
          <w:b/>
          <w:sz w:val="24"/>
          <w:szCs w:val="24"/>
        </w:rPr>
        <w:t>s a</w:t>
      </w:r>
      <w:r>
        <w:rPr>
          <w:b/>
          <w:spacing w:val="1"/>
          <w:sz w:val="24"/>
          <w:szCs w:val="24"/>
        </w:rPr>
        <w:t>n</w:t>
      </w:r>
      <w:r>
        <w:rPr>
          <w:b/>
          <w:sz w:val="24"/>
          <w:szCs w:val="24"/>
        </w:rPr>
        <w:t>d</w:t>
      </w:r>
      <w:r>
        <w:rPr>
          <w:b/>
          <w:spacing w:val="1"/>
          <w:sz w:val="24"/>
          <w:szCs w:val="24"/>
        </w:rPr>
        <w:t xml:space="preserve"> </w:t>
      </w:r>
      <w:r>
        <w:rPr>
          <w:b/>
          <w:sz w:val="24"/>
          <w:szCs w:val="24"/>
        </w:rPr>
        <w:t>Dance</w:t>
      </w:r>
    </w:p>
    <w:p w:rsidR="006F5CE6" w:rsidRDefault="00CF6B67" w:rsidP="008752EE">
      <w:pPr>
        <w:spacing w:line="260" w:lineRule="exact"/>
        <w:ind w:left="100"/>
        <w:rPr>
          <w:sz w:val="24"/>
          <w:szCs w:val="24"/>
        </w:rPr>
      </w:pPr>
      <w:r>
        <w:rPr>
          <w:spacing w:val="2"/>
          <w:sz w:val="24"/>
          <w:szCs w:val="24"/>
        </w:rPr>
        <w:t>J</w:t>
      </w:r>
      <w:r>
        <w:rPr>
          <w:sz w:val="24"/>
          <w:szCs w:val="24"/>
        </w:rPr>
        <w:t>u</w:t>
      </w:r>
      <w:r>
        <w:rPr>
          <w:spacing w:val="2"/>
          <w:sz w:val="24"/>
          <w:szCs w:val="24"/>
        </w:rPr>
        <w:t>d</w:t>
      </w:r>
      <w:r>
        <w:rPr>
          <w:sz w:val="24"/>
          <w:szCs w:val="24"/>
        </w:rPr>
        <w:t>y</w:t>
      </w:r>
      <w:r>
        <w:rPr>
          <w:spacing w:val="-7"/>
          <w:sz w:val="24"/>
          <w:szCs w:val="24"/>
        </w:rPr>
        <w:t xml:space="preserve"> </w:t>
      </w:r>
      <w:r>
        <w:rPr>
          <w:sz w:val="24"/>
          <w:szCs w:val="24"/>
        </w:rPr>
        <w:t>An</w:t>
      </w:r>
      <w:r>
        <w:rPr>
          <w:spacing w:val="2"/>
          <w:sz w:val="24"/>
          <w:szCs w:val="24"/>
        </w:rPr>
        <w:t>k</w:t>
      </w:r>
      <w:r>
        <w:rPr>
          <w:spacing w:val="-1"/>
          <w:sz w:val="24"/>
          <w:szCs w:val="24"/>
        </w:rPr>
        <w:t>e</w:t>
      </w:r>
      <w:r>
        <w:rPr>
          <w:sz w:val="24"/>
          <w:szCs w:val="24"/>
        </w:rPr>
        <w:t>r</w:t>
      </w:r>
    </w:p>
    <w:p w:rsidR="006F5CE6" w:rsidRDefault="00CF6B67" w:rsidP="008752EE">
      <w:pPr>
        <w:spacing w:before="2"/>
        <w:ind w:left="100"/>
        <w:rPr>
          <w:sz w:val="24"/>
          <w:szCs w:val="24"/>
        </w:rPr>
      </w:pPr>
      <w:r>
        <w:rPr>
          <w:sz w:val="24"/>
          <w:szCs w:val="24"/>
        </w:rPr>
        <w:t xml:space="preserve">5 </w:t>
      </w:r>
      <w:r>
        <w:rPr>
          <w:spacing w:val="1"/>
          <w:sz w:val="24"/>
          <w:szCs w:val="24"/>
        </w:rPr>
        <w:t>S</w:t>
      </w:r>
      <w:r>
        <w:rPr>
          <w:spacing w:val="2"/>
          <w:sz w:val="24"/>
          <w:szCs w:val="24"/>
        </w:rPr>
        <w:t>k</w:t>
      </w:r>
      <w:r>
        <w:rPr>
          <w:spacing w:val="-7"/>
          <w:sz w:val="24"/>
          <w:szCs w:val="24"/>
        </w:rPr>
        <w:t>y</w:t>
      </w:r>
      <w:r>
        <w:rPr>
          <w:sz w:val="24"/>
          <w:szCs w:val="24"/>
        </w:rPr>
        <w:t>l</w:t>
      </w:r>
      <w:r>
        <w:rPr>
          <w:spacing w:val="1"/>
          <w:sz w:val="24"/>
          <w:szCs w:val="24"/>
        </w:rPr>
        <w:t>i</w:t>
      </w:r>
      <w:r>
        <w:rPr>
          <w:spacing w:val="2"/>
          <w:sz w:val="24"/>
          <w:szCs w:val="24"/>
        </w:rPr>
        <w:t>n</w:t>
      </w:r>
      <w:r>
        <w:rPr>
          <w:sz w:val="24"/>
          <w:szCs w:val="24"/>
        </w:rPr>
        <w:t>e</w:t>
      </w:r>
      <w:r>
        <w:rPr>
          <w:spacing w:val="-1"/>
          <w:sz w:val="24"/>
          <w:szCs w:val="24"/>
        </w:rPr>
        <w:t xml:space="preserve"> </w:t>
      </w:r>
      <w:r>
        <w:rPr>
          <w:sz w:val="24"/>
          <w:szCs w:val="24"/>
        </w:rPr>
        <w:t>D</w:t>
      </w:r>
      <w:r>
        <w:rPr>
          <w:spacing w:val="-1"/>
          <w:sz w:val="24"/>
          <w:szCs w:val="24"/>
        </w:rPr>
        <w:t>r</w:t>
      </w:r>
      <w:r>
        <w:rPr>
          <w:sz w:val="24"/>
          <w:szCs w:val="24"/>
        </w:rPr>
        <w:t>ive</w:t>
      </w:r>
    </w:p>
    <w:p w:rsidR="006F5CE6" w:rsidRDefault="00CF6B67" w:rsidP="008752EE">
      <w:pPr>
        <w:ind w:left="100"/>
        <w:rPr>
          <w:sz w:val="24"/>
          <w:szCs w:val="24"/>
        </w:rPr>
      </w:pPr>
      <w:r>
        <w:rPr>
          <w:sz w:val="24"/>
          <w:szCs w:val="24"/>
        </w:rPr>
        <w:t>H</w:t>
      </w:r>
      <w:r>
        <w:rPr>
          <w:spacing w:val="-1"/>
          <w:sz w:val="24"/>
          <w:szCs w:val="24"/>
        </w:rPr>
        <w:t>a</w:t>
      </w:r>
      <w:r>
        <w:rPr>
          <w:sz w:val="24"/>
          <w:szCs w:val="24"/>
        </w:rPr>
        <w:t>wtho</w:t>
      </w:r>
      <w:r>
        <w:rPr>
          <w:spacing w:val="-1"/>
          <w:sz w:val="24"/>
          <w:szCs w:val="24"/>
        </w:rPr>
        <w:t>r</w:t>
      </w:r>
      <w:r>
        <w:rPr>
          <w:sz w:val="24"/>
          <w:szCs w:val="24"/>
        </w:rPr>
        <w:t>n</w:t>
      </w:r>
      <w:r>
        <w:rPr>
          <w:spacing w:val="-1"/>
          <w:sz w:val="24"/>
          <w:szCs w:val="24"/>
        </w:rPr>
        <w:t>e</w:t>
      </w:r>
      <w:r>
        <w:rPr>
          <w:sz w:val="24"/>
          <w:szCs w:val="24"/>
        </w:rPr>
        <w:t>,</w:t>
      </w:r>
      <w:r>
        <w:rPr>
          <w:spacing w:val="2"/>
          <w:sz w:val="24"/>
          <w:szCs w:val="24"/>
        </w:rPr>
        <w:t xml:space="preserve"> </w:t>
      </w:r>
      <w:r>
        <w:rPr>
          <w:sz w:val="24"/>
          <w:szCs w:val="24"/>
        </w:rPr>
        <w:t>N</w:t>
      </w:r>
      <w:r>
        <w:rPr>
          <w:spacing w:val="-1"/>
          <w:sz w:val="24"/>
          <w:szCs w:val="24"/>
        </w:rPr>
        <w:t>e</w:t>
      </w:r>
      <w:r>
        <w:rPr>
          <w:sz w:val="24"/>
          <w:szCs w:val="24"/>
        </w:rPr>
        <w:t xml:space="preserve">w </w:t>
      </w:r>
      <w:r>
        <w:rPr>
          <w:spacing w:val="-1"/>
          <w:sz w:val="24"/>
          <w:szCs w:val="24"/>
        </w:rPr>
        <w:t>Y</w:t>
      </w:r>
      <w:r>
        <w:rPr>
          <w:spacing w:val="2"/>
          <w:sz w:val="24"/>
          <w:szCs w:val="24"/>
        </w:rPr>
        <w:t>o</w:t>
      </w:r>
      <w:r>
        <w:rPr>
          <w:sz w:val="24"/>
          <w:szCs w:val="24"/>
        </w:rPr>
        <w:t xml:space="preserve">rk </w:t>
      </w:r>
      <w:r>
        <w:rPr>
          <w:spacing w:val="-1"/>
          <w:sz w:val="24"/>
          <w:szCs w:val="24"/>
        </w:rPr>
        <w:t>(</w:t>
      </w:r>
      <w:r>
        <w:rPr>
          <w:spacing w:val="2"/>
          <w:sz w:val="24"/>
          <w:szCs w:val="24"/>
        </w:rPr>
        <w:t>9</w:t>
      </w:r>
      <w:r>
        <w:rPr>
          <w:sz w:val="24"/>
          <w:szCs w:val="24"/>
        </w:rPr>
        <w:t>14)5</w:t>
      </w:r>
      <w:r>
        <w:rPr>
          <w:spacing w:val="-1"/>
          <w:sz w:val="24"/>
          <w:szCs w:val="24"/>
        </w:rPr>
        <w:t>9</w:t>
      </w:r>
      <w:r>
        <w:rPr>
          <w:spacing w:val="1"/>
          <w:sz w:val="24"/>
          <w:szCs w:val="24"/>
        </w:rPr>
        <w:t>2</w:t>
      </w:r>
      <w:r>
        <w:rPr>
          <w:spacing w:val="-1"/>
          <w:sz w:val="24"/>
          <w:szCs w:val="24"/>
        </w:rPr>
        <w:t>-</w:t>
      </w:r>
      <w:r>
        <w:rPr>
          <w:sz w:val="24"/>
          <w:szCs w:val="24"/>
        </w:rPr>
        <w:t>2324</w:t>
      </w:r>
    </w:p>
    <w:p w:rsidR="006F5CE6" w:rsidRDefault="006F5CE6" w:rsidP="008752EE">
      <w:pPr>
        <w:spacing w:before="6" w:line="280" w:lineRule="exact"/>
        <w:rPr>
          <w:sz w:val="28"/>
          <w:szCs w:val="28"/>
        </w:rPr>
      </w:pPr>
    </w:p>
    <w:p w:rsidR="006F5CE6" w:rsidRPr="00121003" w:rsidRDefault="00121003" w:rsidP="00121003">
      <w:pPr>
        <w:spacing w:before="29" w:line="260" w:lineRule="exact"/>
        <w:ind w:left="100"/>
        <w:rPr>
          <w:b/>
          <w:position w:val="-1"/>
          <w:sz w:val="24"/>
          <w:szCs w:val="24"/>
          <w:u w:val="thick" w:color="000000"/>
        </w:rPr>
      </w:pPr>
      <w:r>
        <w:rPr>
          <w:b/>
          <w:position w:val="-1"/>
          <w:sz w:val="24"/>
          <w:szCs w:val="24"/>
          <w:u w:val="thick" w:color="000000"/>
        </w:rPr>
        <w:t>Martial Arts:</w:t>
      </w:r>
    </w:p>
    <w:p w:rsidR="006F5CE6" w:rsidRPr="00121003" w:rsidRDefault="006F5CE6" w:rsidP="00121003">
      <w:pPr>
        <w:spacing w:before="29" w:line="260" w:lineRule="exact"/>
        <w:ind w:left="100"/>
        <w:rPr>
          <w:b/>
          <w:position w:val="-1"/>
          <w:sz w:val="24"/>
          <w:szCs w:val="24"/>
          <w:u w:val="thick" w:color="000000"/>
        </w:rPr>
      </w:pPr>
    </w:p>
    <w:p w:rsidR="006F5CE6" w:rsidRDefault="00CF6B67" w:rsidP="008662A0">
      <w:pPr>
        <w:spacing w:before="29"/>
        <w:ind w:left="100"/>
        <w:rPr>
          <w:sz w:val="24"/>
          <w:szCs w:val="24"/>
        </w:rPr>
      </w:pPr>
      <w:r>
        <w:rPr>
          <w:b/>
          <w:sz w:val="24"/>
          <w:szCs w:val="24"/>
        </w:rPr>
        <w:t>Ai</w:t>
      </w:r>
      <w:r>
        <w:rPr>
          <w:b/>
          <w:spacing w:val="1"/>
          <w:sz w:val="24"/>
          <w:szCs w:val="24"/>
        </w:rPr>
        <w:t>k</w:t>
      </w:r>
      <w:r>
        <w:rPr>
          <w:b/>
          <w:sz w:val="24"/>
          <w:szCs w:val="24"/>
        </w:rPr>
        <w:t>i</w:t>
      </w:r>
      <w:r>
        <w:rPr>
          <w:b/>
          <w:spacing w:val="1"/>
          <w:sz w:val="24"/>
          <w:szCs w:val="24"/>
        </w:rPr>
        <w:t>d</w:t>
      </w:r>
      <w:r>
        <w:rPr>
          <w:b/>
          <w:sz w:val="24"/>
          <w:szCs w:val="24"/>
        </w:rPr>
        <w:t>o a</w:t>
      </w:r>
      <w:r>
        <w:rPr>
          <w:b/>
          <w:spacing w:val="-1"/>
          <w:sz w:val="24"/>
          <w:szCs w:val="24"/>
        </w:rPr>
        <w:t>n</w:t>
      </w:r>
      <w:r>
        <w:rPr>
          <w:b/>
          <w:sz w:val="24"/>
          <w:szCs w:val="24"/>
        </w:rPr>
        <w:t>d</w:t>
      </w:r>
      <w:r>
        <w:rPr>
          <w:b/>
          <w:spacing w:val="1"/>
          <w:sz w:val="24"/>
          <w:szCs w:val="24"/>
        </w:rPr>
        <w:t xml:space="preserve"> </w:t>
      </w:r>
      <w:r>
        <w:rPr>
          <w:b/>
          <w:sz w:val="24"/>
          <w:szCs w:val="24"/>
        </w:rPr>
        <w:t>Yoga</w:t>
      </w:r>
      <w:r w:rsidR="00BE5808">
        <w:rPr>
          <w:b/>
          <w:sz w:val="24"/>
          <w:szCs w:val="24"/>
        </w:rPr>
        <w:br/>
      </w:r>
      <w:r>
        <w:rPr>
          <w:sz w:val="24"/>
          <w:szCs w:val="24"/>
        </w:rPr>
        <w:t>4 G</w:t>
      </w:r>
      <w:r>
        <w:rPr>
          <w:spacing w:val="-1"/>
          <w:sz w:val="24"/>
          <w:szCs w:val="24"/>
        </w:rPr>
        <w:t>r</w:t>
      </w:r>
      <w:r>
        <w:rPr>
          <w:spacing w:val="4"/>
          <w:sz w:val="24"/>
          <w:szCs w:val="24"/>
        </w:rPr>
        <w:t>a</w:t>
      </w:r>
      <w:r>
        <w:rPr>
          <w:sz w:val="24"/>
          <w:szCs w:val="24"/>
        </w:rPr>
        <w:t>y</w:t>
      </w:r>
      <w:r>
        <w:rPr>
          <w:spacing w:val="-5"/>
          <w:sz w:val="24"/>
          <w:szCs w:val="24"/>
        </w:rPr>
        <w:t xml:space="preserve"> </w:t>
      </w:r>
      <w:r>
        <w:rPr>
          <w:sz w:val="24"/>
          <w:szCs w:val="24"/>
        </w:rPr>
        <w:t>Ro</w:t>
      </w:r>
      <w:r>
        <w:rPr>
          <w:spacing w:val="-1"/>
          <w:sz w:val="24"/>
          <w:szCs w:val="24"/>
        </w:rPr>
        <w:t>c</w:t>
      </w:r>
      <w:r>
        <w:rPr>
          <w:sz w:val="24"/>
          <w:szCs w:val="24"/>
        </w:rPr>
        <w:t xml:space="preserve">k Rd. </w:t>
      </w:r>
      <w:r>
        <w:rPr>
          <w:spacing w:val="1"/>
          <w:sz w:val="24"/>
          <w:szCs w:val="24"/>
        </w:rPr>
        <w:t>S</w:t>
      </w:r>
      <w:r>
        <w:rPr>
          <w:spacing w:val="-1"/>
          <w:sz w:val="24"/>
          <w:szCs w:val="24"/>
        </w:rPr>
        <w:t>ca</w:t>
      </w:r>
      <w:r>
        <w:rPr>
          <w:sz w:val="24"/>
          <w:szCs w:val="24"/>
        </w:rPr>
        <w:t>rs</w:t>
      </w:r>
      <w:r>
        <w:rPr>
          <w:spacing w:val="2"/>
          <w:sz w:val="24"/>
          <w:szCs w:val="24"/>
        </w:rPr>
        <w:t>d</w:t>
      </w:r>
      <w:r>
        <w:rPr>
          <w:spacing w:val="1"/>
          <w:sz w:val="24"/>
          <w:szCs w:val="24"/>
        </w:rPr>
        <w:t>a</w:t>
      </w:r>
      <w:r>
        <w:rPr>
          <w:sz w:val="24"/>
          <w:szCs w:val="24"/>
        </w:rPr>
        <w:t xml:space="preserve">le, </w:t>
      </w:r>
      <w:r>
        <w:rPr>
          <w:spacing w:val="-1"/>
          <w:sz w:val="24"/>
          <w:szCs w:val="24"/>
        </w:rPr>
        <w:t>N</w:t>
      </w:r>
      <w:r>
        <w:rPr>
          <w:sz w:val="24"/>
          <w:szCs w:val="24"/>
        </w:rPr>
        <w:t xml:space="preserve">Y 10583, </w:t>
      </w:r>
      <w:r>
        <w:rPr>
          <w:spacing w:val="-1"/>
          <w:sz w:val="24"/>
          <w:szCs w:val="24"/>
        </w:rPr>
        <w:t>A</w:t>
      </w:r>
      <w:r>
        <w:rPr>
          <w:sz w:val="24"/>
          <w:szCs w:val="24"/>
        </w:rPr>
        <w:t>ik</w:t>
      </w:r>
      <w:r>
        <w:rPr>
          <w:spacing w:val="1"/>
          <w:sz w:val="24"/>
          <w:szCs w:val="24"/>
        </w:rPr>
        <w:t>i</w:t>
      </w:r>
      <w:r>
        <w:rPr>
          <w:sz w:val="24"/>
          <w:szCs w:val="24"/>
        </w:rPr>
        <w:t xml:space="preserve">do: </w:t>
      </w:r>
      <w:r>
        <w:rPr>
          <w:spacing w:val="1"/>
          <w:sz w:val="24"/>
          <w:szCs w:val="24"/>
        </w:rPr>
        <w:t>S</w:t>
      </w:r>
      <w:r>
        <w:rPr>
          <w:sz w:val="24"/>
          <w:szCs w:val="24"/>
        </w:rPr>
        <w:t>teve</w:t>
      </w:r>
      <w:r>
        <w:rPr>
          <w:spacing w:val="-1"/>
          <w:sz w:val="24"/>
          <w:szCs w:val="24"/>
        </w:rPr>
        <w:t xml:space="preserve"> </w:t>
      </w:r>
      <w:r>
        <w:rPr>
          <w:sz w:val="24"/>
          <w:szCs w:val="24"/>
        </w:rPr>
        <w:t>K</w:t>
      </w:r>
      <w:r>
        <w:rPr>
          <w:spacing w:val="-1"/>
          <w:sz w:val="24"/>
          <w:szCs w:val="24"/>
        </w:rPr>
        <w:t>a</w:t>
      </w:r>
      <w:r>
        <w:rPr>
          <w:sz w:val="24"/>
          <w:szCs w:val="24"/>
        </w:rPr>
        <w:t>n</w:t>
      </w:r>
      <w:r>
        <w:rPr>
          <w:spacing w:val="2"/>
          <w:sz w:val="24"/>
          <w:szCs w:val="24"/>
        </w:rPr>
        <w:t>n</w:t>
      </w:r>
      <w:r>
        <w:rPr>
          <w:spacing w:val="4"/>
          <w:sz w:val="24"/>
          <w:szCs w:val="24"/>
        </w:rPr>
        <w:t>e</w:t>
      </w:r>
      <w:r>
        <w:rPr>
          <w:sz w:val="24"/>
          <w:szCs w:val="24"/>
        </w:rPr>
        <w:t>y</w:t>
      </w:r>
      <w:r>
        <w:rPr>
          <w:spacing w:val="-5"/>
          <w:sz w:val="24"/>
          <w:szCs w:val="24"/>
        </w:rPr>
        <w:t xml:space="preserve"> </w:t>
      </w:r>
      <w:r>
        <w:rPr>
          <w:sz w:val="24"/>
          <w:szCs w:val="24"/>
        </w:rPr>
        <w:t>(91</w:t>
      </w:r>
      <w:r>
        <w:rPr>
          <w:spacing w:val="-1"/>
          <w:sz w:val="24"/>
          <w:szCs w:val="24"/>
        </w:rPr>
        <w:t>4</w:t>
      </w:r>
      <w:r>
        <w:rPr>
          <w:sz w:val="24"/>
          <w:szCs w:val="24"/>
        </w:rPr>
        <w:t>) 64</w:t>
      </w:r>
      <w:r>
        <w:rPr>
          <w:spacing w:val="5"/>
          <w:sz w:val="24"/>
          <w:szCs w:val="24"/>
        </w:rPr>
        <w:t>8</w:t>
      </w:r>
      <w:r>
        <w:rPr>
          <w:spacing w:val="-1"/>
          <w:sz w:val="24"/>
          <w:szCs w:val="24"/>
        </w:rPr>
        <w:t>-</w:t>
      </w:r>
      <w:r>
        <w:rPr>
          <w:spacing w:val="2"/>
          <w:sz w:val="24"/>
          <w:szCs w:val="24"/>
        </w:rPr>
        <w:t>0</w:t>
      </w:r>
      <w:r>
        <w:rPr>
          <w:sz w:val="24"/>
          <w:szCs w:val="24"/>
        </w:rPr>
        <w:t>492</w:t>
      </w:r>
    </w:p>
    <w:p w:rsidR="006F5CE6" w:rsidRDefault="002B592E" w:rsidP="008752EE">
      <w:pPr>
        <w:ind w:left="100" w:right="3379"/>
        <w:rPr>
          <w:sz w:val="24"/>
          <w:szCs w:val="24"/>
        </w:rPr>
      </w:pPr>
      <w:hyperlink r:id="rId11">
        <w:r w:rsidR="00CF6B67">
          <w:rPr>
            <w:sz w:val="24"/>
            <w:szCs w:val="24"/>
            <w:u w:val="single" w:color="000000"/>
          </w:rPr>
          <w:t>w</w:t>
        </w:r>
        <w:r w:rsidR="00CF6B67">
          <w:rPr>
            <w:spacing w:val="-1"/>
            <w:sz w:val="24"/>
            <w:szCs w:val="24"/>
            <w:u w:val="single" w:color="000000"/>
          </w:rPr>
          <w:t>w</w:t>
        </w:r>
        <w:r w:rsidR="00CF6B67">
          <w:rPr>
            <w:sz w:val="24"/>
            <w:szCs w:val="24"/>
            <w:u w:val="single" w:color="000000"/>
          </w:rPr>
          <w:t>w.s</w:t>
        </w:r>
        <w:r w:rsidR="00CF6B67">
          <w:rPr>
            <w:spacing w:val="-1"/>
            <w:sz w:val="24"/>
            <w:szCs w:val="24"/>
            <w:u w:val="single" w:color="000000"/>
          </w:rPr>
          <w:t>c</w:t>
        </w:r>
        <w:r w:rsidR="00CF6B67">
          <w:rPr>
            <w:spacing w:val="1"/>
            <w:sz w:val="24"/>
            <w:szCs w:val="24"/>
            <w:u w:val="single" w:color="000000"/>
          </w:rPr>
          <w:t>a</w:t>
        </w:r>
        <w:r w:rsidR="00CF6B67">
          <w:rPr>
            <w:sz w:val="24"/>
            <w:szCs w:val="24"/>
            <w:u w:val="single" w:color="000000"/>
          </w:rPr>
          <w:t>rsd</w:t>
        </w:r>
        <w:r w:rsidR="00CF6B67">
          <w:rPr>
            <w:spacing w:val="-1"/>
            <w:sz w:val="24"/>
            <w:szCs w:val="24"/>
            <w:u w:val="single" w:color="000000"/>
          </w:rPr>
          <w:t>a</w:t>
        </w:r>
        <w:r w:rsidR="00CF6B67">
          <w:rPr>
            <w:sz w:val="24"/>
            <w:szCs w:val="24"/>
            <w:u w:val="single" w:color="000000"/>
          </w:rPr>
          <w:t>l</w:t>
        </w:r>
        <w:r w:rsidR="00CF6B67">
          <w:rPr>
            <w:spacing w:val="2"/>
            <w:sz w:val="24"/>
            <w:szCs w:val="24"/>
            <w:u w:val="single" w:color="000000"/>
          </w:rPr>
          <w:t>e</w:t>
        </w:r>
        <w:r w:rsidR="00CF6B67">
          <w:rPr>
            <w:spacing w:val="-1"/>
            <w:sz w:val="24"/>
            <w:szCs w:val="24"/>
            <w:u w:val="single" w:color="000000"/>
          </w:rPr>
          <w:t>a</w:t>
        </w:r>
        <w:r w:rsidR="00CF6B67">
          <w:rPr>
            <w:sz w:val="24"/>
            <w:szCs w:val="24"/>
            <w:u w:val="single" w:color="000000"/>
          </w:rPr>
          <w:t>ik</w:t>
        </w:r>
        <w:r w:rsidR="00CF6B67">
          <w:rPr>
            <w:spacing w:val="1"/>
            <w:sz w:val="24"/>
            <w:szCs w:val="24"/>
            <w:u w:val="single" w:color="000000"/>
          </w:rPr>
          <w:t>i</w:t>
        </w:r>
        <w:r w:rsidR="00CF6B67">
          <w:rPr>
            <w:sz w:val="24"/>
            <w:szCs w:val="24"/>
            <w:u w:val="single" w:color="000000"/>
          </w:rPr>
          <w:t>do.</w:t>
        </w:r>
        <w:r w:rsidR="00CF6B67">
          <w:rPr>
            <w:spacing w:val="-1"/>
            <w:sz w:val="24"/>
            <w:szCs w:val="24"/>
            <w:u w:val="single" w:color="000000"/>
          </w:rPr>
          <w:t>c</w:t>
        </w:r>
        <w:r w:rsidR="00CF6B67">
          <w:rPr>
            <w:spacing w:val="2"/>
            <w:sz w:val="24"/>
            <w:szCs w:val="24"/>
            <w:u w:val="single" w:color="000000"/>
          </w:rPr>
          <w:t>o</w:t>
        </w:r>
        <w:r w:rsidR="00CF6B67">
          <w:rPr>
            <w:sz w:val="24"/>
            <w:szCs w:val="24"/>
            <w:u w:val="single" w:color="000000"/>
          </w:rPr>
          <w:t>m</w:t>
        </w:r>
        <w:r w:rsidR="00CF6B67">
          <w:rPr>
            <w:spacing w:val="1"/>
            <w:sz w:val="24"/>
            <w:szCs w:val="24"/>
            <w:u w:val="single" w:color="000000"/>
          </w:rPr>
          <w:t>/</w:t>
        </w:r>
        <w:r w:rsidR="00CF6B67">
          <w:rPr>
            <w:spacing w:val="-1"/>
            <w:sz w:val="24"/>
            <w:szCs w:val="24"/>
            <w:u w:val="single" w:color="000000"/>
          </w:rPr>
          <w:t>c</w:t>
        </w:r>
        <w:r w:rsidR="00CF6B67">
          <w:rPr>
            <w:sz w:val="24"/>
            <w:szCs w:val="24"/>
            <w:u w:val="single" w:color="000000"/>
          </w:rPr>
          <w:t>hi</w:t>
        </w:r>
        <w:r w:rsidR="00CF6B67">
          <w:rPr>
            <w:spacing w:val="1"/>
            <w:sz w:val="24"/>
            <w:szCs w:val="24"/>
            <w:u w:val="single" w:color="000000"/>
          </w:rPr>
          <w:t>l</w:t>
        </w:r>
        <w:r w:rsidR="00CF6B67">
          <w:rPr>
            <w:sz w:val="24"/>
            <w:szCs w:val="24"/>
            <w:u w:val="single" w:color="000000"/>
          </w:rPr>
          <w:t>dr</w:t>
        </w:r>
        <w:r w:rsidR="00CF6B67">
          <w:rPr>
            <w:spacing w:val="-2"/>
            <w:sz w:val="24"/>
            <w:szCs w:val="24"/>
            <w:u w:val="single" w:color="000000"/>
          </w:rPr>
          <w:t>e</w:t>
        </w:r>
        <w:r w:rsidR="00CF6B67">
          <w:rPr>
            <w:spacing w:val="2"/>
            <w:sz w:val="24"/>
            <w:szCs w:val="24"/>
            <w:u w:val="single" w:color="000000"/>
          </w:rPr>
          <w:t>n</w:t>
        </w:r>
        <w:r w:rsidR="00CF6B67">
          <w:rPr>
            <w:spacing w:val="-1"/>
            <w:sz w:val="24"/>
            <w:szCs w:val="24"/>
            <w:u w:val="single" w:color="000000"/>
          </w:rPr>
          <w:t>-</w:t>
        </w:r>
        <w:r w:rsidR="00CF6B67">
          <w:rPr>
            <w:sz w:val="24"/>
            <w:szCs w:val="24"/>
            <w:u w:val="single" w:color="000000"/>
          </w:rPr>
          <w:t>sp</w:t>
        </w:r>
        <w:r w:rsidR="00CF6B67">
          <w:rPr>
            <w:spacing w:val="-1"/>
            <w:sz w:val="24"/>
            <w:szCs w:val="24"/>
            <w:u w:val="single" w:color="000000"/>
          </w:rPr>
          <w:t>ec</w:t>
        </w:r>
        <w:r w:rsidR="00CF6B67">
          <w:rPr>
            <w:sz w:val="24"/>
            <w:szCs w:val="24"/>
            <w:u w:val="single" w:color="000000"/>
          </w:rPr>
          <w:t>ia</w:t>
        </w:r>
        <w:r w:rsidR="00CF6B67">
          <w:rPr>
            <w:spacing w:val="2"/>
            <w:sz w:val="24"/>
            <w:szCs w:val="24"/>
            <w:u w:val="single" w:color="000000"/>
          </w:rPr>
          <w:t>l</w:t>
        </w:r>
        <w:r w:rsidR="00CF6B67">
          <w:rPr>
            <w:spacing w:val="-1"/>
            <w:sz w:val="24"/>
            <w:szCs w:val="24"/>
            <w:u w:val="single" w:color="000000"/>
          </w:rPr>
          <w:t>-</w:t>
        </w:r>
        <w:r w:rsidR="00CF6B67">
          <w:rPr>
            <w:sz w:val="24"/>
            <w:szCs w:val="24"/>
            <w:u w:val="single" w:color="000000"/>
          </w:rPr>
          <w:t>n</w:t>
        </w:r>
        <w:r w:rsidR="00CF6B67">
          <w:rPr>
            <w:spacing w:val="-1"/>
            <w:sz w:val="24"/>
            <w:szCs w:val="24"/>
            <w:u w:val="single" w:color="000000"/>
          </w:rPr>
          <w:t>ee</w:t>
        </w:r>
        <w:r w:rsidR="00CF6B67">
          <w:rPr>
            <w:sz w:val="24"/>
            <w:szCs w:val="24"/>
            <w:u w:val="single" w:color="000000"/>
          </w:rPr>
          <w:t>d</w:t>
        </w:r>
        <w:r w:rsidR="00CF6B67">
          <w:rPr>
            <w:spacing w:val="2"/>
            <w:sz w:val="24"/>
            <w:szCs w:val="24"/>
            <w:u w:val="single" w:color="000000"/>
          </w:rPr>
          <w:t>s</w:t>
        </w:r>
        <w:r w:rsidR="00CF6B67">
          <w:rPr>
            <w:sz w:val="24"/>
            <w:szCs w:val="24"/>
            <w:u w:val="single" w:color="000000"/>
          </w:rPr>
          <w:t>.ht</w:t>
        </w:r>
        <w:r w:rsidR="00CF6B67">
          <w:rPr>
            <w:spacing w:val="1"/>
            <w:sz w:val="24"/>
            <w:szCs w:val="24"/>
            <w:u w:val="single" w:color="000000"/>
          </w:rPr>
          <w:t>m</w:t>
        </w:r>
        <w:r w:rsidR="00CF6B67">
          <w:rPr>
            <w:sz w:val="24"/>
            <w:szCs w:val="24"/>
            <w:u w:val="single" w:color="000000"/>
          </w:rPr>
          <w:t>l</w:t>
        </w:r>
      </w:hyperlink>
      <w:r w:rsidR="00CF6B67">
        <w:rPr>
          <w:sz w:val="24"/>
          <w:szCs w:val="24"/>
        </w:rPr>
        <w:t xml:space="preserve"> Yog</w:t>
      </w:r>
      <w:r w:rsidR="00CF6B67">
        <w:rPr>
          <w:spacing w:val="-1"/>
          <w:sz w:val="24"/>
          <w:szCs w:val="24"/>
        </w:rPr>
        <w:t>a</w:t>
      </w:r>
      <w:r w:rsidR="00CF6B67">
        <w:rPr>
          <w:sz w:val="24"/>
          <w:szCs w:val="24"/>
        </w:rPr>
        <w:t>: Kim</w:t>
      </w:r>
      <w:r w:rsidR="00CF6B67">
        <w:rPr>
          <w:spacing w:val="1"/>
          <w:sz w:val="24"/>
          <w:szCs w:val="24"/>
        </w:rPr>
        <w:t xml:space="preserve"> </w:t>
      </w:r>
      <w:r w:rsidR="00CF6B67">
        <w:rPr>
          <w:sz w:val="24"/>
          <w:szCs w:val="24"/>
        </w:rPr>
        <w:t xml:space="preserve">Gold </w:t>
      </w:r>
      <w:r w:rsidR="00CF6B67">
        <w:rPr>
          <w:spacing w:val="-1"/>
          <w:sz w:val="24"/>
          <w:szCs w:val="24"/>
        </w:rPr>
        <w:t>(</w:t>
      </w:r>
      <w:r w:rsidR="00CF6B67">
        <w:rPr>
          <w:sz w:val="24"/>
          <w:szCs w:val="24"/>
        </w:rPr>
        <w:t>914)</w:t>
      </w:r>
      <w:r w:rsidR="00CF6B67">
        <w:rPr>
          <w:spacing w:val="-1"/>
          <w:sz w:val="24"/>
          <w:szCs w:val="24"/>
        </w:rPr>
        <w:t xml:space="preserve"> </w:t>
      </w:r>
      <w:r w:rsidR="00CF6B67">
        <w:rPr>
          <w:spacing w:val="2"/>
          <w:sz w:val="24"/>
          <w:szCs w:val="24"/>
        </w:rPr>
        <w:t>6</w:t>
      </w:r>
      <w:r w:rsidR="00CF6B67">
        <w:rPr>
          <w:sz w:val="24"/>
          <w:szCs w:val="24"/>
        </w:rPr>
        <w:t>4</w:t>
      </w:r>
      <w:r w:rsidR="00CF6B67">
        <w:rPr>
          <w:spacing w:val="1"/>
          <w:sz w:val="24"/>
          <w:szCs w:val="24"/>
        </w:rPr>
        <w:t>8</w:t>
      </w:r>
      <w:r w:rsidR="00CF6B67">
        <w:rPr>
          <w:spacing w:val="-1"/>
          <w:sz w:val="24"/>
          <w:szCs w:val="24"/>
        </w:rPr>
        <w:t>-</w:t>
      </w:r>
      <w:r w:rsidR="00CF6B67">
        <w:rPr>
          <w:sz w:val="24"/>
          <w:szCs w:val="24"/>
        </w:rPr>
        <w:t>0493</w:t>
      </w:r>
      <w:hyperlink r:id="rId12">
        <w:r w:rsidR="00CF6B67">
          <w:rPr>
            <w:sz w:val="24"/>
            <w:szCs w:val="24"/>
          </w:rPr>
          <w:t xml:space="preserve"> w</w:t>
        </w:r>
        <w:r w:rsidR="00CF6B67">
          <w:rPr>
            <w:spacing w:val="-1"/>
            <w:sz w:val="24"/>
            <w:szCs w:val="24"/>
          </w:rPr>
          <w:t>w</w:t>
        </w:r>
        <w:r w:rsidR="00CF6B67">
          <w:rPr>
            <w:sz w:val="24"/>
            <w:szCs w:val="24"/>
          </w:rPr>
          <w:t>w.s</w:t>
        </w:r>
        <w:r w:rsidR="00CF6B67">
          <w:rPr>
            <w:spacing w:val="-1"/>
            <w:sz w:val="24"/>
            <w:szCs w:val="24"/>
          </w:rPr>
          <w:t>c</w:t>
        </w:r>
        <w:r w:rsidR="00CF6B67">
          <w:rPr>
            <w:spacing w:val="1"/>
            <w:sz w:val="24"/>
            <w:szCs w:val="24"/>
          </w:rPr>
          <w:t>a</w:t>
        </w:r>
        <w:r w:rsidR="00CF6B67">
          <w:rPr>
            <w:sz w:val="24"/>
            <w:szCs w:val="24"/>
          </w:rPr>
          <w:t>rsd</w:t>
        </w:r>
        <w:r w:rsidR="00CF6B67">
          <w:rPr>
            <w:spacing w:val="-1"/>
            <w:sz w:val="24"/>
            <w:szCs w:val="24"/>
          </w:rPr>
          <w:t>a</w:t>
        </w:r>
        <w:r w:rsidR="00CF6B67">
          <w:rPr>
            <w:sz w:val="24"/>
            <w:szCs w:val="24"/>
          </w:rPr>
          <w:t>l</w:t>
        </w:r>
        <w:r w:rsidR="00CF6B67">
          <w:rPr>
            <w:spacing w:val="2"/>
            <w:sz w:val="24"/>
            <w:szCs w:val="24"/>
          </w:rPr>
          <w:t>e</w:t>
        </w:r>
        <w:r w:rsidR="00CF6B67">
          <w:rPr>
            <w:spacing w:val="-1"/>
            <w:sz w:val="24"/>
            <w:szCs w:val="24"/>
          </w:rPr>
          <w:t>a</w:t>
        </w:r>
        <w:r w:rsidR="00CF6B67">
          <w:rPr>
            <w:sz w:val="24"/>
            <w:szCs w:val="24"/>
          </w:rPr>
          <w:t>ik</w:t>
        </w:r>
        <w:r w:rsidR="00CF6B67">
          <w:rPr>
            <w:spacing w:val="1"/>
            <w:sz w:val="24"/>
            <w:szCs w:val="24"/>
          </w:rPr>
          <w:t>i</w:t>
        </w:r>
        <w:r w:rsidR="00CF6B67">
          <w:rPr>
            <w:sz w:val="24"/>
            <w:szCs w:val="24"/>
          </w:rPr>
          <w:t>do.</w:t>
        </w:r>
        <w:r w:rsidR="00CF6B67">
          <w:rPr>
            <w:spacing w:val="-1"/>
            <w:sz w:val="24"/>
            <w:szCs w:val="24"/>
          </w:rPr>
          <w:t>c</w:t>
        </w:r>
        <w:r w:rsidR="00CF6B67">
          <w:rPr>
            <w:spacing w:val="2"/>
            <w:sz w:val="24"/>
            <w:szCs w:val="24"/>
          </w:rPr>
          <w:t>o</w:t>
        </w:r>
        <w:r w:rsidR="00CF6B67">
          <w:rPr>
            <w:sz w:val="24"/>
            <w:szCs w:val="24"/>
          </w:rPr>
          <w:t>m</w:t>
        </w:r>
        <w:r w:rsidR="00CF6B67">
          <w:rPr>
            <w:spacing w:val="1"/>
            <w:sz w:val="24"/>
            <w:szCs w:val="24"/>
          </w:rPr>
          <w:t>/</w:t>
        </w:r>
        <w:r w:rsidR="00CF6B67">
          <w:rPr>
            <w:spacing w:val="-1"/>
            <w:sz w:val="24"/>
            <w:szCs w:val="24"/>
          </w:rPr>
          <w:t>c</w:t>
        </w:r>
        <w:r w:rsidR="00CF6B67">
          <w:rPr>
            <w:spacing w:val="2"/>
            <w:sz w:val="24"/>
            <w:szCs w:val="24"/>
          </w:rPr>
          <w:t>h</w:t>
        </w:r>
        <w:r w:rsidR="00CF6B67">
          <w:rPr>
            <w:sz w:val="24"/>
            <w:szCs w:val="24"/>
          </w:rPr>
          <w:t>i</w:t>
        </w:r>
        <w:r w:rsidR="00CF6B67">
          <w:rPr>
            <w:spacing w:val="1"/>
            <w:sz w:val="24"/>
            <w:szCs w:val="24"/>
          </w:rPr>
          <w:t>l</w:t>
        </w:r>
        <w:r w:rsidR="00CF6B67">
          <w:rPr>
            <w:sz w:val="24"/>
            <w:szCs w:val="24"/>
          </w:rPr>
          <w:t>dr</w:t>
        </w:r>
        <w:r w:rsidR="00CF6B67">
          <w:rPr>
            <w:spacing w:val="-2"/>
            <w:sz w:val="24"/>
            <w:szCs w:val="24"/>
          </w:rPr>
          <w:t>e</w:t>
        </w:r>
        <w:r w:rsidR="00CF6B67">
          <w:rPr>
            <w:sz w:val="24"/>
            <w:szCs w:val="24"/>
          </w:rPr>
          <w:t>ns</w:t>
        </w:r>
        <w:r w:rsidR="00CF6B67">
          <w:rPr>
            <w:spacing w:val="2"/>
            <w:sz w:val="24"/>
            <w:szCs w:val="24"/>
          </w:rPr>
          <w:t>-</w:t>
        </w:r>
        <w:r w:rsidR="00CF6B67">
          <w:rPr>
            <w:spacing w:val="-5"/>
            <w:sz w:val="24"/>
            <w:szCs w:val="24"/>
          </w:rPr>
          <w:t>y</w:t>
        </w:r>
        <w:r w:rsidR="00CF6B67">
          <w:rPr>
            <w:spacing w:val="2"/>
            <w:sz w:val="24"/>
            <w:szCs w:val="24"/>
          </w:rPr>
          <w:t>o</w:t>
        </w:r>
        <w:r w:rsidR="00CF6B67">
          <w:rPr>
            <w:sz w:val="24"/>
            <w:szCs w:val="24"/>
          </w:rPr>
          <w:t>g</w:t>
        </w:r>
        <w:r w:rsidR="00CF6B67">
          <w:rPr>
            <w:spacing w:val="-1"/>
            <w:sz w:val="24"/>
            <w:szCs w:val="24"/>
          </w:rPr>
          <w:t>a</w:t>
        </w:r>
        <w:r w:rsidR="00CF6B67">
          <w:rPr>
            <w:spacing w:val="2"/>
            <w:sz w:val="24"/>
            <w:szCs w:val="24"/>
          </w:rPr>
          <w:t>-</w:t>
        </w:r>
        <w:r w:rsidR="00CF6B67">
          <w:rPr>
            <w:spacing w:val="-1"/>
            <w:sz w:val="24"/>
            <w:szCs w:val="24"/>
          </w:rPr>
          <w:t>ea</w:t>
        </w:r>
        <w:r w:rsidR="00CF6B67">
          <w:rPr>
            <w:sz w:val="24"/>
            <w:szCs w:val="24"/>
          </w:rPr>
          <w:t>stc</w:t>
        </w:r>
        <w:r w:rsidR="00CF6B67">
          <w:rPr>
            <w:spacing w:val="2"/>
            <w:sz w:val="24"/>
            <w:szCs w:val="24"/>
          </w:rPr>
          <w:t>h</w:t>
        </w:r>
        <w:r w:rsidR="00CF6B67">
          <w:rPr>
            <w:spacing w:val="-1"/>
            <w:sz w:val="24"/>
            <w:szCs w:val="24"/>
          </w:rPr>
          <w:t>e</w:t>
        </w:r>
        <w:r w:rsidR="00CF6B67">
          <w:rPr>
            <w:sz w:val="24"/>
            <w:szCs w:val="24"/>
          </w:rPr>
          <w:t>ste</w:t>
        </w:r>
        <w:r w:rsidR="00CF6B67">
          <w:rPr>
            <w:spacing w:val="-1"/>
            <w:sz w:val="24"/>
            <w:szCs w:val="24"/>
          </w:rPr>
          <w:t>r</w:t>
        </w:r>
        <w:r w:rsidR="00CF6B67">
          <w:rPr>
            <w:sz w:val="24"/>
            <w:szCs w:val="24"/>
          </w:rPr>
          <w:t>.ht</w:t>
        </w:r>
        <w:r w:rsidR="00CF6B67">
          <w:rPr>
            <w:spacing w:val="1"/>
            <w:sz w:val="24"/>
            <w:szCs w:val="24"/>
          </w:rPr>
          <w:t>m</w:t>
        </w:r>
        <w:r w:rsidR="00CF6B67">
          <w:rPr>
            <w:sz w:val="24"/>
            <w:szCs w:val="24"/>
          </w:rPr>
          <w:t>l</w:t>
        </w:r>
      </w:hyperlink>
    </w:p>
    <w:p w:rsidR="006F5CE6" w:rsidRDefault="00CF6B67" w:rsidP="008752EE">
      <w:pPr>
        <w:ind w:left="100" w:right="367"/>
        <w:rPr>
          <w:sz w:val="24"/>
          <w:szCs w:val="24"/>
        </w:rPr>
      </w:pPr>
      <w:r>
        <w:rPr>
          <w:spacing w:val="1"/>
          <w:sz w:val="24"/>
          <w:szCs w:val="24"/>
        </w:rPr>
        <w:t>S</w:t>
      </w:r>
      <w:r>
        <w:rPr>
          <w:spacing w:val="-1"/>
          <w:sz w:val="24"/>
          <w:szCs w:val="24"/>
        </w:rPr>
        <w:t>e</w:t>
      </w:r>
      <w:r>
        <w:rPr>
          <w:sz w:val="24"/>
          <w:szCs w:val="24"/>
        </w:rPr>
        <w:t>lf</w:t>
      </w:r>
      <w:r>
        <w:rPr>
          <w:spacing w:val="-1"/>
          <w:sz w:val="24"/>
          <w:szCs w:val="24"/>
        </w:rPr>
        <w:t>-c</w:t>
      </w:r>
      <w:r>
        <w:rPr>
          <w:sz w:val="24"/>
          <w:szCs w:val="24"/>
        </w:rPr>
        <w:t>ontain</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nd in</w:t>
      </w:r>
      <w:r>
        <w:rPr>
          <w:spacing w:val="1"/>
          <w:sz w:val="24"/>
          <w:szCs w:val="24"/>
        </w:rPr>
        <w:t>te</w:t>
      </w:r>
      <w:r>
        <w:rPr>
          <w:spacing w:val="-2"/>
          <w:sz w:val="24"/>
          <w:szCs w:val="24"/>
        </w:rPr>
        <w:t>g</w:t>
      </w:r>
      <w:r>
        <w:rPr>
          <w:spacing w:val="1"/>
          <w:sz w:val="24"/>
          <w:szCs w:val="24"/>
        </w:rPr>
        <w:t>r</w:t>
      </w:r>
      <w:r>
        <w:rPr>
          <w:spacing w:val="-1"/>
          <w:sz w:val="24"/>
          <w:szCs w:val="24"/>
        </w:rPr>
        <w:t>a</w:t>
      </w:r>
      <w:r>
        <w:rPr>
          <w:sz w:val="24"/>
          <w:szCs w:val="24"/>
        </w:rPr>
        <w:t xml:space="preserve">ted </w:t>
      </w:r>
      <w:r>
        <w:rPr>
          <w:spacing w:val="-1"/>
          <w:sz w:val="24"/>
          <w:szCs w:val="24"/>
        </w:rPr>
        <w:t>c</w:t>
      </w:r>
      <w:r>
        <w:rPr>
          <w:sz w:val="24"/>
          <w:szCs w:val="24"/>
        </w:rPr>
        <w:t>lass</w:t>
      </w:r>
      <w:r>
        <w:rPr>
          <w:spacing w:val="-1"/>
          <w:sz w:val="24"/>
          <w:szCs w:val="24"/>
        </w:rPr>
        <w:t>e</w:t>
      </w:r>
      <w:r>
        <w:rPr>
          <w:sz w:val="24"/>
          <w:szCs w:val="24"/>
        </w:rPr>
        <w:t>s</w:t>
      </w:r>
      <w:r>
        <w:rPr>
          <w:spacing w:val="2"/>
          <w:sz w:val="24"/>
          <w:szCs w:val="24"/>
        </w:rPr>
        <w:t xml:space="preserve"> </w:t>
      </w:r>
      <w:r>
        <w:rPr>
          <w:sz w:val="24"/>
          <w:szCs w:val="24"/>
        </w:rPr>
        <w:t>for</w:t>
      </w:r>
      <w:r>
        <w:rPr>
          <w:spacing w:val="-1"/>
          <w:sz w:val="24"/>
          <w:szCs w:val="24"/>
        </w:rPr>
        <w:t xml:space="preserve"> c</w:t>
      </w:r>
      <w:r>
        <w:rPr>
          <w:sz w:val="24"/>
          <w:szCs w:val="24"/>
        </w:rPr>
        <w:t>hi</w:t>
      </w:r>
      <w:r>
        <w:rPr>
          <w:spacing w:val="1"/>
          <w:sz w:val="24"/>
          <w:szCs w:val="24"/>
        </w:rPr>
        <w:t>l</w:t>
      </w:r>
      <w:r>
        <w:rPr>
          <w:sz w:val="24"/>
          <w:szCs w:val="24"/>
        </w:rPr>
        <w:t>d</w:t>
      </w:r>
      <w:r>
        <w:rPr>
          <w:spacing w:val="1"/>
          <w:sz w:val="24"/>
          <w:szCs w:val="24"/>
        </w:rPr>
        <w:t>r</w:t>
      </w:r>
      <w:r>
        <w:rPr>
          <w:spacing w:val="-1"/>
          <w:sz w:val="24"/>
          <w:szCs w:val="24"/>
        </w:rPr>
        <w:t>e</w:t>
      </w:r>
      <w:r>
        <w:rPr>
          <w:sz w:val="24"/>
          <w:szCs w:val="24"/>
        </w:rPr>
        <w:t>n</w:t>
      </w:r>
      <w:r>
        <w:rPr>
          <w:spacing w:val="2"/>
          <w:sz w:val="24"/>
          <w:szCs w:val="24"/>
        </w:rPr>
        <w:t xml:space="preserve"> </w:t>
      </w:r>
      <w:r>
        <w:rPr>
          <w:sz w:val="24"/>
          <w:szCs w:val="24"/>
        </w:rPr>
        <w:t xml:space="preserve">on the </w:t>
      </w:r>
      <w:r>
        <w:rPr>
          <w:spacing w:val="-1"/>
          <w:sz w:val="24"/>
          <w:szCs w:val="24"/>
        </w:rPr>
        <w:t>a</w:t>
      </w:r>
      <w:r>
        <w:rPr>
          <w:sz w:val="24"/>
          <w:szCs w:val="24"/>
        </w:rPr>
        <w:t>ut</w:t>
      </w:r>
      <w:r>
        <w:rPr>
          <w:spacing w:val="1"/>
          <w:sz w:val="24"/>
          <w:szCs w:val="24"/>
        </w:rPr>
        <w:t>i</w:t>
      </w:r>
      <w:r>
        <w:rPr>
          <w:sz w:val="24"/>
          <w:szCs w:val="24"/>
        </w:rPr>
        <w:t xml:space="preserve">sm </w:t>
      </w:r>
      <w:r>
        <w:rPr>
          <w:spacing w:val="1"/>
          <w:sz w:val="24"/>
          <w:szCs w:val="24"/>
        </w:rPr>
        <w:t>s</w:t>
      </w:r>
      <w:r>
        <w:rPr>
          <w:sz w:val="24"/>
          <w:szCs w:val="24"/>
        </w:rPr>
        <w:t>p</w:t>
      </w:r>
      <w:r>
        <w:rPr>
          <w:spacing w:val="-1"/>
          <w:sz w:val="24"/>
          <w:szCs w:val="24"/>
        </w:rPr>
        <w:t>ec</w:t>
      </w:r>
      <w:r>
        <w:rPr>
          <w:sz w:val="24"/>
          <w:szCs w:val="24"/>
        </w:rPr>
        <w:t>trum, A</w:t>
      </w:r>
      <w:r>
        <w:rPr>
          <w:spacing w:val="-1"/>
          <w:sz w:val="24"/>
          <w:szCs w:val="24"/>
        </w:rPr>
        <w:t>D</w:t>
      </w:r>
      <w:r>
        <w:rPr>
          <w:sz w:val="24"/>
          <w:szCs w:val="24"/>
        </w:rPr>
        <w:t>H</w:t>
      </w:r>
      <w:r>
        <w:rPr>
          <w:spacing w:val="-1"/>
          <w:sz w:val="24"/>
          <w:szCs w:val="24"/>
        </w:rPr>
        <w:t>D</w:t>
      </w:r>
      <w:r>
        <w:rPr>
          <w:sz w:val="24"/>
          <w:szCs w:val="24"/>
        </w:rPr>
        <w:t xml:space="preserve">, </w:t>
      </w:r>
      <w:r>
        <w:rPr>
          <w:spacing w:val="-1"/>
          <w:sz w:val="24"/>
          <w:szCs w:val="24"/>
        </w:rPr>
        <w:t>a</w:t>
      </w:r>
      <w:r>
        <w:rPr>
          <w:sz w:val="24"/>
          <w:szCs w:val="24"/>
        </w:rPr>
        <w:t>n</w:t>
      </w:r>
      <w:r>
        <w:rPr>
          <w:spacing w:val="2"/>
          <w:sz w:val="24"/>
          <w:szCs w:val="24"/>
        </w:rPr>
        <w:t>x</w:t>
      </w:r>
      <w:r>
        <w:rPr>
          <w:sz w:val="24"/>
          <w:szCs w:val="24"/>
        </w:rPr>
        <w:t>ie</w:t>
      </w:r>
      <w:r>
        <w:rPr>
          <w:spacing w:val="2"/>
          <w:sz w:val="24"/>
          <w:szCs w:val="24"/>
        </w:rPr>
        <w:t>t</w:t>
      </w:r>
      <w:r>
        <w:rPr>
          <w:sz w:val="24"/>
          <w:szCs w:val="24"/>
        </w:rPr>
        <w:t>y disord</w:t>
      </w:r>
      <w:r>
        <w:rPr>
          <w:spacing w:val="-1"/>
          <w:sz w:val="24"/>
          <w:szCs w:val="24"/>
        </w:rPr>
        <w:t>e</w:t>
      </w:r>
      <w:r>
        <w:rPr>
          <w:sz w:val="24"/>
          <w:szCs w:val="24"/>
        </w:rPr>
        <w:t xml:space="preserve">rs </w:t>
      </w:r>
      <w:r>
        <w:rPr>
          <w:spacing w:val="-1"/>
          <w:sz w:val="24"/>
          <w:szCs w:val="24"/>
        </w:rPr>
        <w:t>a</w:t>
      </w:r>
      <w:r>
        <w:rPr>
          <w:sz w:val="24"/>
          <w:szCs w:val="24"/>
        </w:rPr>
        <w:t>nd/or m</w:t>
      </w:r>
      <w:r>
        <w:rPr>
          <w:spacing w:val="-1"/>
          <w:sz w:val="24"/>
          <w:szCs w:val="24"/>
        </w:rPr>
        <w:t>e</w:t>
      </w:r>
      <w:r>
        <w:rPr>
          <w:sz w:val="24"/>
          <w:szCs w:val="24"/>
        </w:rPr>
        <w:t>di</w:t>
      </w:r>
      <w:r>
        <w:rPr>
          <w:spacing w:val="2"/>
          <w:sz w:val="24"/>
          <w:szCs w:val="24"/>
        </w:rPr>
        <w:t>c</w:t>
      </w:r>
      <w:r>
        <w:rPr>
          <w:spacing w:val="-1"/>
          <w:sz w:val="24"/>
          <w:szCs w:val="24"/>
        </w:rPr>
        <w:t>a</w:t>
      </w:r>
      <w:r>
        <w:rPr>
          <w:sz w:val="24"/>
          <w:szCs w:val="24"/>
        </w:rPr>
        <w:t>l</w:t>
      </w:r>
      <w:r>
        <w:rPr>
          <w:spacing w:val="3"/>
          <w:sz w:val="24"/>
          <w:szCs w:val="24"/>
        </w:rPr>
        <w:t xml:space="preserve"> </w:t>
      </w:r>
      <w:r>
        <w:rPr>
          <w:spacing w:val="-1"/>
          <w:sz w:val="24"/>
          <w:szCs w:val="24"/>
        </w:rPr>
        <w:t>c</w:t>
      </w:r>
      <w:r>
        <w:rPr>
          <w:sz w:val="24"/>
          <w:szCs w:val="24"/>
        </w:rPr>
        <w:t>h</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 xml:space="preserve">s.  1:3 </w:t>
      </w:r>
      <w:r>
        <w:rPr>
          <w:spacing w:val="1"/>
          <w:sz w:val="24"/>
          <w:szCs w:val="24"/>
        </w:rPr>
        <w:t>r</w:t>
      </w:r>
      <w:r>
        <w:rPr>
          <w:spacing w:val="-1"/>
          <w:sz w:val="24"/>
          <w:szCs w:val="24"/>
        </w:rPr>
        <w:t>a</w:t>
      </w:r>
      <w:r>
        <w:rPr>
          <w:sz w:val="24"/>
          <w:szCs w:val="24"/>
        </w:rPr>
        <w:t>t</w:t>
      </w:r>
      <w:r>
        <w:rPr>
          <w:spacing w:val="1"/>
          <w:sz w:val="24"/>
          <w:szCs w:val="24"/>
        </w:rPr>
        <w:t>i</w:t>
      </w:r>
      <w:r>
        <w:rPr>
          <w:sz w:val="24"/>
          <w:szCs w:val="24"/>
        </w:rPr>
        <w:t>o.</w:t>
      </w:r>
      <w:r w:rsidR="008662A0">
        <w:rPr>
          <w:sz w:val="24"/>
          <w:szCs w:val="24"/>
        </w:rPr>
        <w:t xml:space="preserve"> Needs based fee scale, some programs are free. </w:t>
      </w:r>
    </w:p>
    <w:p w:rsidR="006F5CE6" w:rsidRDefault="006F5CE6" w:rsidP="008752EE">
      <w:pPr>
        <w:spacing w:before="1" w:line="280" w:lineRule="exact"/>
        <w:rPr>
          <w:sz w:val="28"/>
          <w:szCs w:val="28"/>
        </w:rPr>
      </w:pPr>
    </w:p>
    <w:p w:rsidR="006F5CE6" w:rsidRDefault="00CF6B67" w:rsidP="008752EE">
      <w:pPr>
        <w:ind w:left="100"/>
        <w:rPr>
          <w:sz w:val="24"/>
          <w:szCs w:val="24"/>
        </w:rPr>
      </w:pPr>
      <w:r>
        <w:rPr>
          <w:b/>
          <w:spacing w:val="-2"/>
          <w:sz w:val="24"/>
          <w:szCs w:val="24"/>
        </w:rPr>
        <w:t>K</w:t>
      </w:r>
      <w:r>
        <w:rPr>
          <w:b/>
          <w:sz w:val="24"/>
          <w:szCs w:val="24"/>
        </w:rPr>
        <w:t xml:space="preserve">I </w:t>
      </w:r>
      <w:r>
        <w:rPr>
          <w:b/>
          <w:spacing w:val="-1"/>
          <w:sz w:val="24"/>
          <w:szCs w:val="24"/>
        </w:rPr>
        <w:t>M</w:t>
      </w:r>
      <w:r>
        <w:rPr>
          <w:b/>
          <w:sz w:val="24"/>
          <w:szCs w:val="24"/>
        </w:rPr>
        <w:t>a</w:t>
      </w:r>
      <w:r>
        <w:rPr>
          <w:b/>
          <w:spacing w:val="1"/>
          <w:sz w:val="24"/>
          <w:szCs w:val="24"/>
        </w:rPr>
        <w:t>r</w:t>
      </w:r>
      <w:r>
        <w:rPr>
          <w:b/>
          <w:sz w:val="24"/>
          <w:szCs w:val="24"/>
        </w:rPr>
        <w:t>tial A</w:t>
      </w:r>
      <w:r>
        <w:rPr>
          <w:b/>
          <w:spacing w:val="-1"/>
          <w:sz w:val="24"/>
          <w:szCs w:val="24"/>
        </w:rPr>
        <w:t>r</w:t>
      </w:r>
      <w:r>
        <w:rPr>
          <w:b/>
          <w:sz w:val="24"/>
          <w:szCs w:val="24"/>
        </w:rPr>
        <w:t>ts</w:t>
      </w:r>
    </w:p>
    <w:p w:rsidR="006F5CE6" w:rsidRDefault="00CF6B67" w:rsidP="008752EE">
      <w:pPr>
        <w:spacing w:before="2" w:line="240" w:lineRule="exact"/>
        <w:ind w:left="100" w:right="1258"/>
        <w:rPr>
          <w:sz w:val="24"/>
          <w:szCs w:val="24"/>
        </w:rPr>
      </w:pPr>
      <w:r>
        <w:rPr>
          <w:spacing w:val="1"/>
          <w:sz w:val="24"/>
          <w:szCs w:val="24"/>
        </w:rPr>
        <w:t>S</w:t>
      </w:r>
      <w:r>
        <w:rPr>
          <w:spacing w:val="-1"/>
          <w:sz w:val="24"/>
          <w:szCs w:val="24"/>
        </w:rPr>
        <w:t>e</w:t>
      </w:r>
      <w:r>
        <w:rPr>
          <w:sz w:val="24"/>
          <w:szCs w:val="24"/>
        </w:rPr>
        <w:t>ns</w:t>
      </w:r>
      <w:r>
        <w:rPr>
          <w:spacing w:val="-1"/>
          <w:sz w:val="24"/>
          <w:szCs w:val="24"/>
        </w:rPr>
        <w:t>e</w:t>
      </w:r>
      <w:r>
        <w:rPr>
          <w:sz w:val="24"/>
          <w:szCs w:val="24"/>
        </w:rPr>
        <w:t>i Vladim</w:t>
      </w:r>
      <w:r>
        <w:rPr>
          <w:spacing w:val="1"/>
          <w:sz w:val="24"/>
          <w:szCs w:val="24"/>
        </w:rPr>
        <w:t>i</w:t>
      </w:r>
      <w:r>
        <w:rPr>
          <w:sz w:val="24"/>
          <w:szCs w:val="24"/>
        </w:rPr>
        <w:t xml:space="preserve">r </w:t>
      </w:r>
      <w:r>
        <w:rPr>
          <w:spacing w:val="-3"/>
          <w:sz w:val="24"/>
          <w:szCs w:val="24"/>
        </w:rPr>
        <w:t>Z</w:t>
      </w:r>
      <w:r>
        <w:rPr>
          <w:sz w:val="24"/>
          <w:szCs w:val="24"/>
        </w:rPr>
        <w:t>olo</w:t>
      </w:r>
      <w:r>
        <w:rPr>
          <w:spacing w:val="1"/>
          <w:sz w:val="24"/>
          <w:szCs w:val="24"/>
        </w:rPr>
        <w:t>t</w:t>
      </w:r>
      <w:r>
        <w:rPr>
          <w:sz w:val="24"/>
          <w:szCs w:val="24"/>
        </w:rPr>
        <w:t>te</w:t>
      </w:r>
      <w:r>
        <w:rPr>
          <w:spacing w:val="2"/>
          <w:sz w:val="24"/>
          <w:szCs w:val="24"/>
        </w:rPr>
        <w:t>v</w:t>
      </w:r>
      <w:r>
        <w:rPr>
          <w:sz w:val="24"/>
          <w:szCs w:val="24"/>
        </w:rPr>
        <w:t>, (91</w:t>
      </w:r>
      <w:r>
        <w:rPr>
          <w:spacing w:val="-1"/>
          <w:sz w:val="24"/>
          <w:szCs w:val="24"/>
        </w:rPr>
        <w:t>4</w:t>
      </w:r>
      <w:r>
        <w:rPr>
          <w:sz w:val="24"/>
          <w:szCs w:val="24"/>
        </w:rPr>
        <w:t>) 96</w:t>
      </w:r>
      <w:r>
        <w:rPr>
          <w:spacing w:val="1"/>
          <w:sz w:val="24"/>
          <w:szCs w:val="24"/>
        </w:rPr>
        <w:t>1</w:t>
      </w:r>
      <w:r>
        <w:rPr>
          <w:spacing w:val="-1"/>
          <w:sz w:val="24"/>
          <w:szCs w:val="24"/>
        </w:rPr>
        <w:t>-</w:t>
      </w:r>
      <w:r>
        <w:rPr>
          <w:sz w:val="24"/>
          <w:szCs w:val="24"/>
        </w:rPr>
        <w:t xml:space="preserve">1111 </w:t>
      </w:r>
      <w:r>
        <w:rPr>
          <w:spacing w:val="-1"/>
          <w:sz w:val="24"/>
          <w:szCs w:val="24"/>
        </w:rPr>
        <w:t>a</w:t>
      </w:r>
      <w:r>
        <w:rPr>
          <w:sz w:val="24"/>
          <w:szCs w:val="24"/>
        </w:rPr>
        <w:t xml:space="preserve">nd </w:t>
      </w:r>
      <w:hyperlink r:id="rId13">
        <w:r>
          <w:rPr>
            <w:color w:val="0000FF"/>
            <w:sz w:val="24"/>
            <w:szCs w:val="24"/>
            <w:u w:val="single" w:color="0000FF"/>
          </w:rPr>
          <w:t>s</w:t>
        </w:r>
        <w:r>
          <w:rPr>
            <w:color w:val="0000FF"/>
            <w:spacing w:val="-1"/>
            <w:sz w:val="24"/>
            <w:szCs w:val="24"/>
            <w:u w:val="single" w:color="0000FF"/>
          </w:rPr>
          <w:t>e</w:t>
        </w:r>
        <w:r>
          <w:rPr>
            <w:color w:val="0000FF"/>
            <w:sz w:val="24"/>
            <w:szCs w:val="24"/>
            <w:u w:val="single" w:color="0000FF"/>
          </w:rPr>
          <w:t>ns</w:t>
        </w:r>
        <w:r>
          <w:rPr>
            <w:color w:val="0000FF"/>
            <w:spacing w:val="-1"/>
            <w:sz w:val="24"/>
            <w:szCs w:val="24"/>
            <w:u w:val="single" w:color="0000FF"/>
          </w:rPr>
          <w:t>e</w:t>
        </w:r>
        <w:r>
          <w:rPr>
            <w:color w:val="0000FF"/>
            <w:sz w:val="24"/>
            <w:szCs w:val="24"/>
            <w:u w:val="single" w:color="0000FF"/>
          </w:rPr>
          <w:t>iv</w:t>
        </w:r>
        <w:r>
          <w:rPr>
            <w:color w:val="0000FF"/>
            <w:spacing w:val="1"/>
            <w:sz w:val="24"/>
            <w:szCs w:val="24"/>
            <w:u w:val="single" w:color="0000FF"/>
          </w:rPr>
          <w:t>l</w:t>
        </w:r>
        <w:r>
          <w:rPr>
            <w:color w:val="0000FF"/>
            <w:spacing w:val="-1"/>
            <w:sz w:val="24"/>
            <w:szCs w:val="24"/>
            <w:u w:val="single" w:color="0000FF"/>
          </w:rPr>
          <w:t>a</w:t>
        </w:r>
        <w:r>
          <w:rPr>
            <w:color w:val="0000FF"/>
            <w:sz w:val="24"/>
            <w:szCs w:val="24"/>
            <w:u w:val="single" w:color="0000FF"/>
          </w:rPr>
          <w:t>di</w:t>
        </w:r>
        <w:r>
          <w:rPr>
            <w:color w:val="0000FF"/>
            <w:spacing w:val="1"/>
            <w:sz w:val="24"/>
            <w:szCs w:val="24"/>
            <w:u w:val="single" w:color="0000FF"/>
          </w:rPr>
          <w:t>m</w:t>
        </w:r>
        <w:r>
          <w:rPr>
            <w:color w:val="0000FF"/>
            <w:sz w:val="24"/>
            <w:szCs w:val="24"/>
            <w:u w:val="single" w:color="0000FF"/>
          </w:rPr>
          <w:t>ir@</w:t>
        </w:r>
        <w:r>
          <w:rPr>
            <w:color w:val="0000FF"/>
            <w:spacing w:val="1"/>
            <w:sz w:val="24"/>
            <w:szCs w:val="24"/>
            <w:u w:val="single" w:color="0000FF"/>
          </w:rPr>
          <w:t>K</w:t>
        </w:r>
        <w:r>
          <w:rPr>
            <w:color w:val="0000FF"/>
            <w:spacing w:val="-3"/>
            <w:sz w:val="24"/>
            <w:szCs w:val="24"/>
            <w:u w:val="single" w:color="0000FF"/>
          </w:rPr>
          <w:t>I</w:t>
        </w:r>
        <w:r>
          <w:rPr>
            <w:color w:val="0000FF"/>
            <w:sz w:val="24"/>
            <w:szCs w:val="24"/>
            <w:u w:val="single" w:color="0000FF"/>
          </w:rPr>
          <w:t>ma</w:t>
        </w:r>
        <w:r>
          <w:rPr>
            <w:color w:val="0000FF"/>
            <w:spacing w:val="-1"/>
            <w:sz w:val="24"/>
            <w:szCs w:val="24"/>
            <w:u w:val="single" w:color="0000FF"/>
          </w:rPr>
          <w:t>r</w:t>
        </w:r>
        <w:r>
          <w:rPr>
            <w:color w:val="0000FF"/>
            <w:sz w:val="24"/>
            <w:szCs w:val="24"/>
            <w:u w:val="single" w:color="0000FF"/>
          </w:rPr>
          <w:t>t</w:t>
        </w:r>
        <w:r>
          <w:rPr>
            <w:color w:val="0000FF"/>
            <w:spacing w:val="3"/>
            <w:sz w:val="24"/>
            <w:szCs w:val="24"/>
            <w:u w:val="single" w:color="0000FF"/>
          </w:rPr>
          <w:t>i</w:t>
        </w:r>
        <w:r>
          <w:rPr>
            <w:color w:val="0000FF"/>
            <w:spacing w:val="-1"/>
            <w:sz w:val="24"/>
            <w:szCs w:val="24"/>
            <w:u w:val="single" w:color="0000FF"/>
          </w:rPr>
          <w:t>a</w:t>
        </w:r>
        <w:r>
          <w:rPr>
            <w:color w:val="0000FF"/>
            <w:sz w:val="24"/>
            <w:szCs w:val="24"/>
            <w:u w:val="single" w:color="0000FF"/>
          </w:rPr>
          <w:t>la</w:t>
        </w:r>
        <w:r>
          <w:rPr>
            <w:color w:val="0000FF"/>
            <w:spacing w:val="-1"/>
            <w:sz w:val="24"/>
            <w:szCs w:val="24"/>
            <w:u w:val="single" w:color="0000FF"/>
          </w:rPr>
          <w:t>r</w:t>
        </w:r>
        <w:r>
          <w:rPr>
            <w:color w:val="0000FF"/>
            <w:sz w:val="24"/>
            <w:szCs w:val="24"/>
            <w:u w:val="single" w:color="0000FF"/>
          </w:rPr>
          <w:t>tsu</w:t>
        </w:r>
        <w:r>
          <w:rPr>
            <w:color w:val="0000FF"/>
            <w:spacing w:val="1"/>
            <w:sz w:val="24"/>
            <w:szCs w:val="24"/>
            <w:u w:val="single" w:color="0000FF"/>
          </w:rPr>
          <w:t>s</w:t>
        </w:r>
        <w:r>
          <w:rPr>
            <w:color w:val="0000FF"/>
            <w:spacing w:val="-1"/>
            <w:sz w:val="24"/>
            <w:szCs w:val="24"/>
            <w:u w:val="single" w:color="0000FF"/>
          </w:rPr>
          <w:t>a</w:t>
        </w:r>
        <w:r>
          <w:rPr>
            <w:color w:val="0000FF"/>
            <w:sz w:val="24"/>
            <w:szCs w:val="24"/>
            <w:u w:val="single" w:color="0000FF"/>
          </w:rPr>
          <w:t>.</w:t>
        </w:r>
        <w:r>
          <w:rPr>
            <w:color w:val="0000FF"/>
            <w:spacing w:val="-1"/>
            <w:sz w:val="24"/>
            <w:szCs w:val="24"/>
            <w:u w:val="single" w:color="0000FF"/>
          </w:rPr>
          <w:t>c</w:t>
        </w:r>
        <w:r>
          <w:rPr>
            <w:color w:val="0000FF"/>
            <w:sz w:val="24"/>
            <w:szCs w:val="24"/>
            <w:u w:val="single" w:color="0000FF"/>
          </w:rPr>
          <w:t>om</w:t>
        </w:r>
        <w:r>
          <w:rPr>
            <w:color w:val="0000FF"/>
            <w:spacing w:val="2"/>
            <w:sz w:val="24"/>
            <w:szCs w:val="24"/>
          </w:rPr>
          <w:t xml:space="preserve"> </w:t>
        </w:r>
        <w:r>
          <w:rPr>
            <w:color w:val="000000"/>
            <w:spacing w:val="-1"/>
            <w:sz w:val="24"/>
            <w:szCs w:val="24"/>
          </w:rPr>
          <w:t>a</w:t>
        </w:r>
      </w:hyperlink>
      <w:r>
        <w:rPr>
          <w:color w:val="000000"/>
          <w:sz w:val="24"/>
          <w:szCs w:val="24"/>
        </w:rPr>
        <w:t xml:space="preserve">nd  </w:t>
      </w:r>
      <w:r>
        <w:rPr>
          <w:color w:val="0000FF"/>
          <w:spacing w:val="-58"/>
          <w:sz w:val="24"/>
          <w:szCs w:val="24"/>
        </w:rPr>
        <w:t xml:space="preserve"> </w:t>
      </w:r>
      <w:hyperlink r:id="rId14">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w:t>
        </w:r>
        <w:r>
          <w:rPr>
            <w:color w:val="0000FF"/>
            <w:spacing w:val="2"/>
            <w:sz w:val="24"/>
            <w:szCs w:val="24"/>
            <w:u w:val="single" w:color="0000FF"/>
          </w:rPr>
          <w:t>.K</w:t>
        </w:r>
        <w:r>
          <w:rPr>
            <w:color w:val="0000FF"/>
            <w:spacing w:val="-6"/>
            <w:sz w:val="24"/>
            <w:szCs w:val="24"/>
            <w:u w:val="single" w:color="0000FF"/>
          </w:rPr>
          <w:t>I</w:t>
        </w:r>
        <w:r>
          <w:rPr>
            <w:color w:val="0000FF"/>
            <w:spacing w:val="2"/>
            <w:sz w:val="24"/>
            <w:szCs w:val="24"/>
            <w:u w:val="single" w:color="0000FF"/>
          </w:rPr>
          <w:t>M</w:t>
        </w:r>
        <w:r>
          <w:rPr>
            <w:color w:val="0000FF"/>
            <w:spacing w:val="-1"/>
            <w:sz w:val="24"/>
            <w:szCs w:val="24"/>
            <w:u w:val="single" w:color="0000FF"/>
          </w:rPr>
          <w:t>a</w:t>
        </w:r>
        <w:r>
          <w:rPr>
            <w:color w:val="0000FF"/>
            <w:sz w:val="24"/>
            <w:szCs w:val="24"/>
            <w:u w:val="single" w:color="0000FF"/>
          </w:rPr>
          <w:t>rti</w:t>
        </w:r>
        <w:r>
          <w:rPr>
            <w:color w:val="0000FF"/>
            <w:spacing w:val="-1"/>
            <w:sz w:val="24"/>
            <w:szCs w:val="24"/>
            <w:u w:val="single" w:color="0000FF"/>
          </w:rPr>
          <w:t>a</w:t>
        </w:r>
        <w:r>
          <w:rPr>
            <w:color w:val="0000FF"/>
            <w:sz w:val="24"/>
            <w:szCs w:val="24"/>
            <w:u w:val="single" w:color="0000FF"/>
          </w:rPr>
          <w:t>lArtsUSA</w:t>
        </w:r>
        <w:r>
          <w:rPr>
            <w:color w:val="0000FF"/>
            <w:spacing w:val="2"/>
            <w:sz w:val="24"/>
            <w:szCs w:val="24"/>
            <w:u w:val="single" w:color="0000FF"/>
          </w:rPr>
          <w:t>.</w:t>
        </w:r>
        <w:r>
          <w:rPr>
            <w:color w:val="0000FF"/>
            <w:spacing w:val="-1"/>
            <w:sz w:val="24"/>
            <w:szCs w:val="24"/>
            <w:u w:val="single" w:color="0000FF"/>
          </w:rPr>
          <w:t>c</w:t>
        </w:r>
        <w:r>
          <w:rPr>
            <w:color w:val="0000FF"/>
            <w:spacing w:val="1"/>
            <w:sz w:val="24"/>
            <w:szCs w:val="24"/>
            <w:u w:val="single" w:color="0000FF"/>
          </w:rPr>
          <w:t>o</w:t>
        </w:r>
        <w:r>
          <w:rPr>
            <w:color w:val="0000FF"/>
            <w:sz w:val="24"/>
            <w:szCs w:val="24"/>
            <w:u w:val="single" w:color="0000FF"/>
          </w:rPr>
          <w:t>m</w:t>
        </w:r>
      </w:hyperlink>
      <w:r>
        <w:rPr>
          <w:color w:val="0000FF"/>
          <w:sz w:val="24"/>
          <w:szCs w:val="24"/>
        </w:rPr>
        <w:t xml:space="preserve"> </w:t>
      </w:r>
      <w:r>
        <w:rPr>
          <w:color w:val="000000"/>
          <w:sz w:val="24"/>
          <w:szCs w:val="24"/>
        </w:rPr>
        <w:t>125 A M</w:t>
      </w:r>
      <w:r>
        <w:rPr>
          <w:color w:val="000000"/>
          <w:spacing w:val="-1"/>
          <w:sz w:val="24"/>
          <w:szCs w:val="24"/>
        </w:rPr>
        <w:t>a</w:t>
      </w:r>
      <w:r>
        <w:rPr>
          <w:color w:val="000000"/>
          <w:sz w:val="24"/>
          <w:szCs w:val="24"/>
        </w:rPr>
        <w:t>rbl</w:t>
      </w:r>
      <w:r>
        <w:rPr>
          <w:color w:val="000000"/>
          <w:spacing w:val="-1"/>
          <w:sz w:val="24"/>
          <w:szCs w:val="24"/>
        </w:rPr>
        <w:t>e</w:t>
      </w:r>
      <w:r>
        <w:rPr>
          <w:color w:val="000000"/>
          <w:sz w:val="24"/>
          <w:szCs w:val="24"/>
        </w:rPr>
        <w:t>d</w:t>
      </w:r>
      <w:r>
        <w:rPr>
          <w:color w:val="000000"/>
          <w:spacing w:val="-1"/>
          <w:sz w:val="24"/>
          <w:szCs w:val="24"/>
        </w:rPr>
        <w:t>a</w:t>
      </w:r>
      <w:r>
        <w:rPr>
          <w:color w:val="000000"/>
          <w:sz w:val="24"/>
          <w:szCs w:val="24"/>
        </w:rPr>
        <w:t>le Rd. T</w:t>
      </w:r>
      <w:r>
        <w:rPr>
          <w:color w:val="000000"/>
          <w:spacing w:val="2"/>
          <w:sz w:val="24"/>
          <w:szCs w:val="24"/>
        </w:rPr>
        <w:t>u</w:t>
      </w:r>
      <w:r>
        <w:rPr>
          <w:color w:val="000000"/>
          <w:spacing w:val="-1"/>
          <w:sz w:val="24"/>
          <w:szCs w:val="24"/>
        </w:rPr>
        <w:t>c</w:t>
      </w:r>
      <w:r>
        <w:rPr>
          <w:color w:val="000000"/>
          <w:sz w:val="24"/>
          <w:szCs w:val="24"/>
        </w:rPr>
        <w:t>k</w:t>
      </w:r>
      <w:r>
        <w:rPr>
          <w:color w:val="000000"/>
          <w:spacing w:val="-1"/>
          <w:sz w:val="24"/>
          <w:szCs w:val="24"/>
        </w:rPr>
        <w:t>a</w:t>
      </w:r>
      <w:r>
        <w:rPr>
          <w:color w:val="000000"/>
          <w:sz w:val="24"/>
          <w:szCs w:val="24"/>
        </w:rPr>
        <w:t>h</w:t>
      </w:r>
      <w:r>
        <w:rPr>
          <w:color w:val="000000"/>
          <w:spacing w:val="2"/>
          <w:sz w:val="24"/>
          <w:szCs w:val="24"/>
        </w:rPr>
        <w:t>o</w:t>
      </w:r>
      <w:r>
        <w:rPr>
          <w:color w:val="000000"/>
          <w:spacing w:val="-1"/>
          <w:sz w:val="24"/>
          <w:szCs w:val="24"/>
        </w:rPr>
        <w:t>e</w:t>
      </w:r>
      <w:r>
        <w:rPr>
          <w:color w:val="000000"/>
          <w:sz w:val="24"/>
          <w:szCs w:val="24"/>
        </w:rPr>
        <w:t>, NY</w:t>
      </w:r>
    </w:p>
    <w:p w:rsidR="006F5CE6" w:rsidRDefault="00CF6B67" w:rsidP="008752EE">
      <w:pPr>
        <w:spacing w:before="61" w:line="223" w:lineRule="auto"/>
        <w:ind w:left="100" w:right="158"/>
        <w:rPr>
          <w:sz w:val="24"/>
          <w:szCs w:val="24"/>
        </w:rPr>
      </w:pPr>
      <w:r>
        <w:rPr>
          <w:sz w:val="24"/>
          <w:szCs w:val="24"/>
        </w:rPr>
        <w:t>K</w:t>
      </w:r>
      <w:r>
        <w:rPr>
          <w:spacing w:val="-1"/>
          <w:sz w:val="24"/>
          <w:szCs w:val="24"/>
        </w:rPr>
        <w:t>a</w:t>
      </w:r>
      <w:r>
        <w:rPr>
          <w:sz w:val="24"/>
          <w:szCs w:val="24"/>
        </w:rPr>
        <w:t>r</w:t>
      </w:r>
      <w:r>
        <w:rPr>
          <w:spacing w:val="-2"/>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a</w:t>
      </w:r>
      <w:r>
        <w:rPr>
          <w:sz w:val="24"/>
          <w:szCs w:val="24"/>
        </w:rPr>
        <w:t>e</w:t>
      </w:r>
      <w:r>
        <w:rPr>
          <w:spacing w:val="-1"/>
          <w:sz w:val="24"/>
          <w:szCs w:val="24"/>
        </w:rPr>
        <w:t xml:space="preserve"> </w:t>
      </w:r>
      <w:r>
        <w:rPr>
          <w:sz w:val="24"/>
          <w:szCs w:val="24"/>
        </w:rPr>
        <w:t>K</w:t>
      </w:r>
      <w:r>
        <w:rPr>
          <w:spacing w:val="-1"/>
          <w:sz w:val="24"/>
          <w:szCs w:val="24"/>
        </w:rPr>
        <w:t>w</w:t>
      </w:r>
      <w:r>
        <w:rPr>
          <w:sz w:val="24"/>
          <w:szCs w:val="24"/>
        </w:rPr>
        <w:t xml:space="preserve">on </w:t>
      </w:r>
      <w:r>
        <w:rPr>
          <w:spacing w:val="2"/>
          <w:sz w:val="24"/>
          <w:szCs w:val="24"/>
        </w:rPr>
        <w:t>D</w:t>
      </w:r>
      <w:r>
        <w:rPr>
          <w:sz w:val="24"/>
          <w:szCs w:val="24"/>
        </w:rPr>
        <w:t>o for</w:t>
      </w:r>
      <w:r>
        <w:rPr>
          <w:spacing w:val="-1"/>
          <w:sz w:val="24"/>
          <w:szCs w:val="24"/>
        </w:rPr>
        <w:t xml:space="preserve"> c</w:t>
      </w:r>
      <w:r>
        <w:rPr>
          <w:sz w:val="24"/>
          <w:szCs w:val="24"/>
        </w:rPr>
        <w:t>hi</w:t>
      </w:r>
      <w:r>
        <w:rPr>
          <w:spacing w:val="1"/>
          <w:sz w:val="24"/>
          <w:szCs w:val="24"/>
        </w:rPr>
        <w:t>l</w:t>
      </w:r>
      <w:r>
        <w:rPr>
          <w:sz w:val="24"/>
          <w:szCs w:val="24"/>
        </w:rPr>
        <w:t>dr</w:t>
      </w:r>
      <w:r>
        <w:rPr>
          <w:spacing w:val="-2"/>
          <w:sz w:val="24"/>
          <w:szCs w:val="24"/>
        </w:rPr>
        <w:t>e</w:t>
      </w:r>
      <w:r>
        <w:rPr>
          <w:sz w:val="24"/>
          <w:szCs w:val="24"/>
        </w:rPr>
        <w:t>n</w:t>
      </w:r>
      <w:r>
        <w:rPr>
          <w:spacing w:val="2"/>
          <w:sz w:val="24"/>
          <w:szCs w:val="24"/>
        </w:rPr>
        <w:t xml:space="preserve"> </w:t>
      </w:r>
      <w:r>
        <w:rPr>
          <w:sz w:val="24"/>
          <w:szCs w:val="24"/>
        </w:rPr>
        <w:t>with sp</w:t>
      </w:r>
      <w:r>
        <w:rPr>
          <w:spacing w:val="-1"/>
          <w:sz w:val="24"/>
          <w:szCs w:val="24"/>
        </w:rPr>
        <w:t>ec</w:t>
      </w:r>
      <w:r>
        <w:rPr>
          <w:sz w:val="24"/>
          <w:szCs w:val="24"/>
        </w:rPr>
        <w:t>i</w:t>
      </w:r>
      <w:r>
        <w:rPr>
          <w:spacing w:val="2"/>
          <w:sz w:val="24"/>
          <w:szCs w:val="24"/>
        </w:rPr>
        <w:t>a</w:t>
      </w:r>
      <w:r>
        <w:rPr>
          <w:sz w:val="24"/>
          <w:szCs w:val="24"/>
        </w:rPr>
        <w:t>l</w:t>
      </w:r>
      <w:r>
        <w:rPr>
          <w:spacing w:val="3"/>
          <w:sz w:val="24"/>
          <w:szCs w:val="24"/>
        </w:rPr>
        <w:t xml:space="preserve"> </w:t>
      </w:r>
      <w:r>
        <w:rPr>
          <w:sz w:val="24"/>
          <w:szCs w:val="24"/>
        </w:rPr>
        <w:t>n</w:t>
      </w:r>
      <w:r>
        <w:rPr>
          <w:spacing w:val="-1"/>
          <w:sz w:val="24"/>
          <w:szCs w:val="24"/>
        </w:rPr>
        <w:t>ee</w:t>
      </w:r>
      <w:r>
        <w:rPr>
          <w:sz w:val="24"/>
          <w:szCs w:val="24"/>
        </w:rPr>
        <w:t xml:space="preserve">ds in </w:t>
      </w:r>
      <w:r>
        <w:rPr>
          <w:spacing w:val="-1"/>
          <w:sz w:val="24"/>
          <w:szCs w:val="24"/>
        </w:rPr>
        <w:t>a</w:t>
      </w:r>
      <w:r>
        <w:rPr>
          <w:sz w:val="24"/>
          <w:szCs w:val="24"/>
        </w:rPr>
        <w:t>d</w:t>
      </w:r>
      <w:r>
        <w:rPr>
          <w:spacing w:val="-1"/>
          <w:sz w:val="24"/>
          <w:szCs w:val="24"/>
        </w:rPr>
        <w:t>a</w:t>
      </w:r>
      <w:r>
        <w:rPr>
          <w:sz w:val="24"/>
          <w:szCs w:val="24"/>
        </w:rPr>
        <w:t>pt</w:t>
      </w:r>
      <w:r>
        <w:rPr>
          <w:spacing w:val="1"/>
          <w:sz w:val="24"/>
          <w:szCs w:val="24"/>
        </w:rPr>
        <w:t>i</w:t>
      </w:r>
      <w:r>
        <w:rPr>
          <w:sz w:val="24"/>
          <w:szCs w:val="24"/>
        </w:rPr>
        <w:t>ve</w:t>
      </w:r>
      <w:r>
        <w:rPr>
          <w:spacing w:val="-1"/>
          <w:sz w:val="24"/>
          <w:szCs w:val="24"/>
        </w:rPr>
        <w:t xml:space="preserve"> c</w:t>
      </w:r>
      <w:r>
        <w:rPr>
          <w:spacing w:val="3"/>
          <w:sz w:val="24"/>
          <w:szCs w:val="24"/>
        </w:rPr>
        <w:t>l</w:t>
      </w:r>
      <w:r>
        <w:rPr>
          <w:spacing w:val="-1"/>
          <w:sz w:val="24"/>
          <w:szCs w:val="24"/>
        </w:rPr>
        <w:t>a</w:t>
      </w:r>
      <w:r>
        <w:rPr>
          <w:sz w:val="24"/>
          <w:szCs w:val="24"/>
        </w:rPr>
        <w:t>ss</w:t>
      </w:r>
      <w:r>
        <w:rPr>
          <w:spacing w:val="2"/>
          <w:sz w:val="24"/>
          <w:szCs w:val="24"/>
        </w:rPr>
        <w:t>e</w:t>
      </w:r>
      <w:r>
        <w:rPr>
          <w:sz w:val="24"/>
          <w:szCs w:val="24"/>
        </w:rPr>
        <w:t xml:space="preserve">s.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wo</w:t>
      </w:r>
      <w:r>
        <w:rPr>
          <w:spacing w:val="-1"/>
          <w:sz w:val="24"/>
          <w:szCs w:val="24"/>
        </w:rPr>
        <w:t>r</w:t>
      </w:r>
      <w:r>
        <w:rPr>
          <w:sz w:val="24"/>
          <w:szCs w:val="24"/>
        </w:rPr>
        <w:t>k on f</w:t>
      </w:r>
      <w:r>
        <w:rPr>
          <w:spacing w:val="-1"/>
          <w:sz w:val="24"/>
          <w:szCs w:val="24"/>
        </w:rPr>
        <w:t>oc</w:t>
      </w:r>
      <w:r>
        <w:rPr>
          <w:sz w:val="24"/>
          <w:szCs w:val="24"/>
        </w:rPr>
        <w:t xml:space="preserve">us, </w:t>
      </w:r>
      <w:r>
        <w:rPr>
          <w:spacing w:val="-1"/>
          <w:sz w:val="24"/>
          <w:szCs w:val="24"/>
        </w:rPr>
        <w:t>c</w:t>
      </w:r>
      <w:r>
        <w:rPr>
          <w:sz w:val="24"/>
          <w:szCs w:val="24"/>
        </w:rPr>
        <w:t>ontrol, bal</w:t>
      </w:r>
      <w:r>
        <w:rPr>
          <w:spacing w:val="-1"/>
          <w:sz w:val="24"/>
          <w:szCs w:val="24"/>
        </w:rPr>
        <w:t>a</w:t>
      </w:r>
      <w:r>
        <w:rPr>
          <w:spacing w:val="2"/>
          <w:sz w:val="24"/>
          <w:szCs w:val="24"/>
        </w:rPr>
        <w:t>n</w:t>
      </w:r>
      <w:r>
        <w:rPr>
          <w:spacing w:val="1"/>
          <w:sz w:val="24"/>
          <w:szCs w:val="24"/>
        </w:rPr>
        <w:t>c</w:t>
      </w:r>
      <w:r>
        <w:rPr>
          <w:spacing w:val="-1"/>
          <w:sz w:val="24"/>
          <w:szCs w:val="24"/>
        </w:rPr>
        <w:t>e</w:t>
      </w:r>
      <w:r>
        <w:rPr>
          <w:sz w:val="24"/>
          <w:szCs w:val="24"/>
        </w:rPr>
        <w:t>, memo</w:t>
      </w:r>
      <w:r>
        <w:rPr>
          <w:spacing w:val="4"/>
          <w:sz w:val="24"/>
          <w:szCs w:val="24"/>
        </w:rPr>
        <w:t>r</w:t>
      </w:r>
      <w:r>
        <w:rPr>
          <w:spacing w:val="-5"/>
          <w:sz w:val="24"/>
          <w:szCs w:val="24"/>
        </w:rPr>
        <w:t>y</w:t>
      </w:r>
      <w:r>
        <w:rPr>
          <w:sz w:val="24"/>
          <w:szCs w:val="24"/>
        </w:rPr>
        <w:t xml:space="preserve">, discipline, </w:t>
      </w:r>
      <w:r>
        <w:rPr>
          <w:spacing w:val="-1"/>
          <w:sz w:val="24"/>
          <w:szCs w:val="24"/>
        </w:rPr>
        <w:t>f</w:t>
      </w:r>
      <w:r>
        <w:rPr>
          <w:sz w:val="24"/>
          <w:szCs w:val="24"/>
        </w:rPr>
        <w:t>i</w:t>
      </w:r>
      <w:r>
        <w:rPr>
          <w:spacing w:val="1"/>
          <w:sz w:val="24"/>
          <w:szCs w:val="24"/>
        </w:rPr>
        <w:t>t</w:t>
      </w:r>
      <w:r>
        <w:rPr>
          <w:sz w:val="24"/>
          <w:szCs w:val="24"/>
        </w:rPr>
        <w:t>n</w:t>
      </w:r>
      <w:r>
        <w:rPr>
          <w:spacing w:val="-1"/>
          <w:sz w:val="24"/>
          <w:szCs w:val="24"/>
        </w:rPr>
        <w:t>e</w:t>
      </w:r>
      <w:r>
        <w:rPr>
          <w:sz w:val="24"/>
          <w:szCs w:val="24"/>
        </w:rPr>
        <w:t xml:space="preserve">ss and </w:t>
      </w:r>
      <w:r>
        <w:rPr>
          <w:spacing w:val="-1"/>
          <w:sz w:val="24"/>
          <w:szCs w:val="24"/>
        </w:rPr>
        <w:t>c</w:t>
      </w:r>
      <w:r>
        <w:rPr>
          <w:sz w:val="24"/>
          <w:szCs w:val="24"/>
        </w:rPr>
        <w:t>oordi</w:t>
      </w:r>
      <w:r>
        <w:rPr>
          <w:spacing w:val="2"/>
          <w:sz w:val="24"/>
          <w:szCs w:val="24"/>
        </w:rPr>
        <w:t>n</w:t>
      </w:r>
      <w:r>
        <w:rPr>
          <w:spacing w:val="-1"/>
          <w:sz w:val="24"/>
          <w:szCs w:val="24"/>
        </w:rPr>
        <w:t>a</w:t>
      </w:r>
      <w:r>
        <w:rPr>
          <w:sz w:val="24"/>
          <w:szCs w:val="24"/>
        </w:rPr>
        <w:t>t</w:t>
      </w:r>
      <w:r>
        <w:rPr>
          <w:spacing w:val="1"/>
          <w:sz w:val="24"/>
          <w:szCs w:val="24"/>
        </w:rPr>
        <w:t>i</w:t>
      </w:r>
      <w:r>
        <w:rPr>
          <w:sz w:val="24"/>
          <w:szCs w:val="24"/>
        </w:rPr>
        <w:t>on in constru</w:t>
      </w:r>
      <w:r>
        <w:rPr>
          <w:spacing w:val="-1"/>
          <w:sz w:val="24"/>
          <w:szCs w:val="24"/>
        </w:rPr>
        <w:t>c</w:t>
      </w:r>
      <w:r>
        <w:rPr>
          <w:sz w:val="24"/>
          <w:szCs w:val="24"/>
        </w:rPr>
        <w:t>t</w:t>
      </w:r>
      <w:r>
        <w:rPr>
          <w:spacing w:val="1"/>
          <w:sz w:val="24"/>
          <w:szCs w:val="24"/>
        </w:rPr>
        <w:t>i</w:t>
      </w:r>
      <w:r>
        <w:rPr>
          <w:sz w:val="24"/>
          <w:szCs w:val="24"/>
        </w:rPr>
        <w:t>v</w:t>
      </w:r>
      <w:r>
        <w:rPr>
          <w:spacing w:val="-1"/>
          <w:sz w:val="24"/>
          <w:szCs w:val="24"/>
        </w:rPr>
        <w:t>e</w:t>
      </w:r>
      <w:r>
        <w:rPr>
          <w:sz w:val="24"/>
          <w:szCs w:val="24"/>
        </w:rPr>
        <w:t>,</w:t>
      </w:r>
      <w:r>
        <w:rPr>
          <w:spacing w:val="2"/>
          <w:sz w:val="24"/>
          <w:szCs w:val="24"/>
        </w:rPr>
        <w:t xml:space="preserve"> </w:t>
      </w:r>
      <w:r>
        <w:rPr>
          <w:spacing w:val="-2"/>
          <w:sz w:val="24"/>
          <w:szCs w:val="24"/>
        </w:rPr>
        <w:t>g</w:t>
      </w:r>
      <w:r>
        <w:rPr>
          <w:sz w:val="24"/>
          <w:szCs w:val="24"/>
        </w:rPr>
        <w:t>o</w:t>
      </w:r>
      <w:r>
        <w:rPr>
          <w:spacing w:val="-1"/>
          <w:sz w:val="24"/>
          <w:szCs w:val="24"/>
        </w:rPr>
        <w:t>a</w:t>
      </w:r>
      <w:r>
        <w:rPr>
          <w:sz w:val="24"/>
          <w:szCs w:val="24"/>
        </w:rPr>
        <w:t>l r</w:t>
      </w:r>
      <w:r>
        <w:rPr>
          <w:spacing w:val="-2"/>
          <w:sz w:val="24"/>
          <w:szCs w:val="24"/>
        </w:rPr>
        <w:t>e</w:t>
      </w:r>
      <w:r>
        <w:rPr>
          <w:sz w:val="24"/>
          <w:szCs w:val="24"/>
        </w:rPr>
        <w:t>lat</w:t>
      </w:r>
      <w:r>
        <w:rPr>
          <w:spacing w:val="-1"/>
          <w:sz w:val="24"/>
          <w:szCs w:val="24"/>
        </w:rPr>
        <w:t>e</w:t>
      </w:r>
      <w:r>
        <w:rPr>
          <w:sz w:val="24"/>
          <w:szCs w:val="24"/>
        </w:rPr>
        <w:t>d t</w:t>
      </w:r>
      <w:r>
        <w:rPr>
          <w:spacing w:val="2"/>
          <w:sz w:val="24"/>
          <w:szCs w:val="24"/>
        </w:rPr>
        <w:t>r</w:t>
      </w:r>
      <w:r>
        <w:rPr>
          <w:spacing w:val="-1"/>
          <w:sz w:val="24"/>
          <w:szCs w:val="24"/>
        </w:rPr>
        <w:t>a</w:t>
      </w:r>
      <w:r>
        <w:rPr>
          <w:sz w:val="24"/>
          <w:szCs w:val="24"/>
        </w:rPr>
        <w:t>in</w:t>
      </w:r>
      <w:r>
        <w:rPr>
          <w:spacing w:val="1"/>
          <w:sz w:val="24"/>
          <w:szCs w:val="24"/>
        </w:rPr>
        <w:t>i</w:t>
      </w:r>
      <w:r>
        <w:rPr>
          <w:sz w:val="24"/>
          <w:szCs w:val="24"/>
        </w:rPr>
        <w:t>n</w:t>
      </w:r>
      <w:r>
        <w:rPr>
          <w:spacing w:val="-2"/>
          <w:sz w:val="24"/>
          <w:szCs w:val="24"/>
        </w:rPr>
        <w:t>g</w:t>
      </w:r>
      <w:r>
        <w:rPr>
          <w:sz w:val="24"/>
          <w:szCs w:val="24"/>
        </w:rPr>
        <w:t xml:space="preserve">. All </w:t>
      </w:r>
      <w:r>
        <w:rPr>
          <w:spacing w:val="1"/>
          <w:sz w:val="24"/>
          <w:szCs w:val="24"/>
        </w:rPr>
        <w:t>l</w:t>
      </w:r>
      <w:r>
        <w:rPr>
          <w:spacing w:val="-1"/>
          <w:sz w:val="24"/>
          <w:szCs w:val="24"/>
        </w:rPr>
        <w:t>e</w:t>
      </w:r>
      <w:r>
        <w:rPr>
          <w:sz w:val="24"/>
          <w:szCs w:val="24"/>
        </w:rPr>
        <w:t>v</w:t>
      </w:r>
      <w:r>
        <w:rPr>
          <w:spacing w:val="-1"/>
          <w:sz w:val="24"/>
          <w:szCs w:val="24"/>
        </w:rPr>
        <w:t>e</w:t>
      </w:r>
      <w:r>
        <w:rPr>
          <w:spacing w:val="3"/>
          <w:sz w:val="24"/>
          <w:szCs w:val="24"/>
        </w:rPr>
        <w:t>l</w:t>
      </w:r>
      <w:r>
        <w:rPr>
          <w:sz w:val="24"/>
          <w:szCs w:val="24"/>
        </w:rPr>
        <w:t xml:space="preserve">s </w:t>
      </w:r>
      <w:r>
        <w:rPr>
          <w:spacing w:val="-1"/>
          <w:sz w:val="24"/>
          <w:szCs w:val="24"/>
        </w:rPr>
        <w:t>a</w:t>
      </w:r>
      <w:r>
        <w:rPr>
          <w:sz w:val="24"/>
          <w:szCs w:val="24"/>
        </w:rPr>
        <w:t xml:space="preserve">nd </w:t>
      </w:r>
      <w:r>
        <w:rPr>
          <w:spacing w:val="1"/>
          <w:sz w:val="24"/>
          <w:szCs w:val="24"/>
        </w:rPr>
        <w:t>a</w:t>
      </w:r>
      <w:r>
        <w:rPr>
          <w:spacing w:val="-2"/>
          <w:sz w:val="24"/>
          <w:szCs w:val="24"/>
        </w:rPr>
        <w:t>g</w:t>
      </w:r>
      <w:r>
        <w:rPr>
          <w:spacing w:val="-1"/>
          <w:sz w:val="24"/>
          <w:szCs w:val="24"/>
        </w:rPr>
        <w:t>e</w:t>
      </w:r>
      <w:r>
        <w:rPr>
          <w:sz w:val="24"/>
          <w:szCs w:val="24"/>
        </w:rPr>
        <w:t xml:space="preserve">s </w:t>
      </w:r>
      <w:r>
        <w:rPr>
          <w:spacing w:val="2"/>
          <w:sz w:val="24"/>
          <w:szCs w:val="24"/>
        </w:rPr>
        <w:t>w</w:t>
      </w:r>
      <w:r>
        <w:rPr>
          <w:spacing w:val="-1"/>
          <w:sz w:val="24"/>
          <w:szCs w:val="24"/>
        </w:rPr>
        <w:t>e</w:t>
      </w:r>
      <w:r>
        <w:rPr>
          <w:sz w:val="24"/>
          <w:szCs w:val="24"/>
        </w:rPr>
        <w:t>lcom</w:t>
      </w:r>
      <w:r>
        <w:rPr>
          <w:spacing w:val="-1"/>
          <w:sz w:val="24"/>
          <w:szCs w:val="24"/>
        </w:rPr>
        <w:t>e</w:t>
      </w:r>
      <w:r>
        <w:rPr>
          <w:sz w:val="24"/>
          <w:szCs w:val="24"/>
        </w:rPr>
        <w:t>.</w:t>
      </w:r>
    </w:p>
    <w:p w:rsidR="006F5CE6" w:rsidRDefault="006F5CE6" w:rsidP="008752EE">
      <w:pPr>
        <w:spacing w:before="16" w:line="240" w:lineRule="exact"/>
        <w:rPr>
          <w:sz w:val="24"/>
          <w:szCs w:val="24"/>
        </w:rPr>
      </w:pPr>
    </w:p>
    <w:p w:rsidR="006F5CE6" w:rsidRDefault="00CF6B67" w:rsidP="008752EE">
      <w:pPr>
        <w:ind w:left="100"/>
        <w:rPr>
          <w:sz w:val="24"/>
          <w:szCs w:val="24"/>
        </w:rPr>
      </w:pPr>
      <w:r>
        <w:rPr>
          <w:b/>
          <w:sz w:val="24"/>
          <w:szCs w:val="24"/>
        </w:rPr>
        <w:t>U</w:t>
      </w:r>
      <w:r>
        <w:rPr>
          <w:b/>
          <w:spacing w:val="-1"/>
          <w:sz w:val="24"/>
          <w:szCs w:val="24"/>
        </w:rPr>
        <w:t>M</w:t>
      </w:r>
      <w:r>
        <w:rPr>
          <w:b/>
          <w:sz w:val="24"/>
          <w:szCs w:val="24"/>
        </w:rPr>
        <w:t>AC</w:t>
      </w:r>
      <w:r>
        <w:rPr>
          <w:b/>
          <w:spacing w:val="-1"/>
          <w:sz w:val="24"/>
          <w:szCs w:val="24"/>
        </w:rPr>
        <w:t xml:space="preserve"> </w:t>
      </w:r>
      <w:r>
        <w:rPr>
          <w:spacing w:val="1"/>
          <w:sz w:val="24"/>
          <w:szCs w:val="24"/>
        </w:rPr>
        <w:t>(</w:t>
      </w:r>
      <w:r>
        <w:rPr>
          <w:sz w:val="24"/>
          <w:szCs w:val="24"/>
        </w:rPr>
        <w:t>United M</w:t>
      </w:r>
      <w:r>
        <w:rPr>
          <w:spacing w:val="-1"/>
          <w:sz w:val="24"/>
          <w:szCs w:val="24"/>
        </w:rPr>
        <w:t>a</w:t>
      </w:r>
      <w:r>
        <w:rPr>
          <w:sz w:val="24"/>
          <w:szCs w:val="24"/>
        </w:rPr>
        <w:t>rti</w:t>
      </w:r>
      <w:r>
        <w:rPr>
          <w:spacing w:val="-1"/>
          <w:sz w:val="24"/>
          <w:szCs w:val="24"/>
        </w:rPr>
        <w:t>a</w:t>
      </w:r>
      <w:r>
        <w:rPr>
          <w:sz w:val="24"/>
          <w:szCs w:val="24"/>
        </w:rPr>
        <w:t>l</w:t>
      </w:r>
      <w:r>
        <w:rPr>
          <w:spacing w:val="3"/>
          <w:sz w:val="24"/>
          <w:szCs w:val="24"/>
        </w:rPr>
        <w:t xml:space="preserve"> </w:t>
      </w:r>
      <w:r>
        <w:rPr>
          <w:sz w:val="24"/>
          <w:szCs w:val="24"/>
        </w:rPr>
        <w:t>A</w:t>
      </w:r>
      <w:r>
        <w:rPr>
          <w:spacing w:val="-1"/>
          <w:sz w:val="24"/>
          <w:szCs w:val="24"/>
        </w:rPr>
        <w:t>r</w:t>
      </w:r>
      <w:r>
        <w:rPr>
          <w:sz w:val="24"/>
          <w:szCs w:val="24"/>
        </w:rPr>
        <w:t xml:space="preserve">ts </w:t>
      </w:r>
      <w:r>
        <w:rPr>
          <w:spacing w:val="1"/>
          <w:sz w:val="24"/>
          <w:szCs w:val="24"/>
        </w:rPr>
        <w:t>C</w:t>
      </w:r>
      <w:r>
        <w:rPr>
          <w:spacing w:val="-1"/>
          <w:sz w:val="24"/>
          <w:szCs w:val="24"/>
        </w:rPr>
        <w:t>e</w:t>
      </w:r>
      <w:r>
        <w:rPr>
          <w:sz w:val="24"/>
          <w:szCs w:val="24"/>
        </w:rPr>
        <w:t>nte</w:t>
      </w:r>
      <w:r>
        <w:rPr>
          <w:spacing w:val="-1"/>
          <w:sz w:val="24"/>
          <w:szCs w:val="24"/>
        </w:rPr>
        <w:t>r</w:t>
      </w:r>
      <w:r>
        <w:rPr>
          <w:sz w:val="24"/>
          <w:szCs w:val="24"/>
        </w:rPr>
        <w:t>s)</w:t>
      </w:r>
    </w:p>
    <w:p w:rsidR="006F5CE6" w:rsidRDefault="00CF6B67" w:rsidP="008752EE">
      <w:pPr>
        <w:spacing w:before="5"/>
        <w:ind w:left="100"/>
        <w:rPr>
          <w:sz w:val="24"/>
          <w:szCs w:val="24"/>
        </w:rPr>
      </w:pPr>
      <w:r>
        <w:rPr>
          <w:b/>
          <w:i/>
          <w:sz w:val="24"/>
          <w:szCs w:val="24"/>
        </w:rPr>
        <w:t>450 North</w:t>
      </w:r>
      <w:r>
        <w:rPr>
          <w:b/>
          <w:i/>
          <w:spacing w:val="1"/>
          <w:sz w:val="24"/>
          <w:szCs w:val="24"/>
        </w:rPr>
        <w:t xml:space="preserve"> S</w:t>
      </w:r>
      <w:r>
        <w:rPr>
          <w:b/>
          <w:i/>
          <w:sz w:val="24"/>
          <w:szCs w:val="24"/>
        </w:rPr>
        <w:t>ta</w:t>
      </w:r>
      <w:r>
        <w:rPr>
          <w:b/>
          <w:i/>
          <w:spacing w:val="1"/>
          <w:sz w:val="24"/>
          <w:szCs w:val="24"/>
        </w:rPr>
        <w:t>t</w:t>
      </w:r>
      <w:r>
        <w:rPr>
          <w:b/>
          <w:i/>
          <w:sz w:val="24"/>
          <w:szCs w:val="24"/>
        </w:rPr>
        <w:t>e</w:t>
      </w:r>
      <w:r>
        <w:rPr>
          <w:b/>
          <w:i/>
          <w:spacing w:val="-1"/>
          <w:sz w:val="24"/>
          <w:szCs w:val="24"/>
        </w:rPr>
        <w:t xml:space="preserve"> </w:t>
      </w:r>
      <w:r>
        <w:rPr>
          <w:b/>
          <w:i/>
          <w:sz w:val="24"/>
          <w:szCs w:val="24"/>
        </w:rPr>
        <w:t xml:space="preserve">Road </w:t>
      </w:r>
      <w:r>
        <w:rPr>
          <w:b/>
          <w:i/>
          <w:spacing w:val="-2"/>
          <w:sz w:val="24"/>
          <w:szCs w:val="24"/>
        </w:rPr>
        <w:t>Br</w:t>
      </w:r>
      <w:r>
        <w:rPr>
          <w:b/>
          <w:i/>
          <w:sz w:val="24"/>
          <w:szCs w:val="24"/>
        </w:rPr>
        <w:t>iarcliff</w:t>
      </w:r>
      <w:r>
        <w:rPr>
          <w:b/>
          <w:i/>
          <w:spacing w:val="-1"/>
          <w:sz w:val="24"/>
          <w:szCs w:val="24"/>
        </w:rPr>
        <w:t xml:space="preserve"> </w:t>
      </w:r>
      <w:r>
        <w:rPr>
          <w:b/>
          <w:i/>
          <w:sz w:val="24"/>
          <w:szCs w:val="24"/>
        </w:rPr>
        <w:t>Ma</w:t>
      </w:r>
      <w:r>
        <w:rPr>
          <w:b/>
          <w:i/>
          <w:spacing w:val="1"/>
          <w:sz w:val="24"/>
          <w:szCs w:val="24"/>
        </w:rPr>
        <w:t>n</w:t>
      </w:r>
      <w:r>
        <w:rPr>
          <w:b/>
          <w:i/>
          <w:spacing w:val="2"/>
          <w:sz w:val="24"/>
          <w:szCs w:val="24"/>
        </w:rPr>
        <w:t>o</w:t>
      </w:r>
      <w:r>
        <w:rPr>
          <w:b/>
          <w:i/>
          <w:sz w:val="24"/>
          <w:szCs w:val="24"/>
        </w:rPr>
        <w:t>r, N</w:t>
      </w:r>
      <w:r>
        <w:rPr>
          <w:b/>
          <w:i/>
          <w:spacing w:val="-1"/>
          <w:sz w:val="24"/>
          <w:szCs w:val="24"/>
        </w:rPr>
        <w:t>e</w:t>
      </w:r>
      <w:r>
        <w:rPr>
          <w:b/>
          <w:i/>
          <w:sz w:val="24"/>
          <w:szCs w:val="24"/>
        </w:rPr>
        <w:t xml:space="preserve">w </w:t>
      </w:r>
      <w:r>
        <w:rPr>
          <w:b/>
          <w:i/>
          <w:spacing w:val="2"/>
          <w:sz w:val="24"/>
          <w:szCs w:val="24"/>
        </w:rPr>
        <w:t>Y</w:t>
      </w:r>
      <w:r>
        <w:rPr>
          <w:b/>
          <w:i/>
          <w:sz w:val="24"/>
          <w:szCs w:val="24"/>
        </w:rPr>
        <w:t>o</w:t>
      </w:r>
      <w:r>
        <w:rPr>
          <w:b/>
          <w:i/>
          <w:spacing w:val="-2"/>
          <w:sz w:val="24"/>
          <w:szCs w:val="24"/>
        </w:rPr>
        <w:t>r</w:t>
      </w:r>
      <w:r>
        <w:rPr>
          <w:b/>
          <w:i/>
          <w:sz w:val="24"/>
          <w:szCs w:val="24"/>
        </w:rPr>
        <w:t>k (9</w:t>
      </w:r>
      <w:r>
        <w:rPr>
          <w:b/>
          <w:i/>
          <w:spacing w:val="-1"/>
          <w:sz w:val="24"/>
          <w:szCs w:val="24"/>
        </w:rPr>
        <w:t>1</w:t>
      </w:r>
      <w:r>
        <w:rPr>
          <w:b/>
          <w:i/>
          <w:sz w:val="24"/>
          <w:szCs w:val="24"/>
        </w:rPr>
        <w:t>4) 9</w:t>
      </w:r>
      <w:r>
        <w:rPr>
          <w:b/>
          <w:i/>
          <w:spacing w:val="-1"/>
          <w:sz w:val="24"/>
          <w:szCs w:val="24"/>
        </w:rPr>
        <w:t>4</w:t>
      </w:r>
      <w:r>
        <w:rPr>
          <w:b/>
          <w:i/>
          <w:spacing w:val="1"/>
          <w:sz w:val="24"/>
          <w:szCs w:val="24"/>
        </w:rPr>
        <w:t>5</w:t>
      </w:r>
      <w:r>
        <w:rPr>
          <w:b/>
          <w:i/>
          <w:sz w:val="24"/>
          <w:szCs w:val="24"/>
        </w:rPr>
        <w:t>-</w:t>
      </w:r>
      <w:r>
        <w:rPr>
          <w:b/>
          <w:i/>
          <w:spacing w:val="-1"/>
          <w:sz w:val="24"/>
          <w:szCs w:val="24"/>
        </w:rPr>
        <w:t xml:space="preserve"> </w:t>
      </w:r>
      <w:r>
        <w:rPr>
          <w:b/>
          <w:i/>
          <w:sz w:val="24"/>
          <w:szCs w:val="24"/>
        </w:rPr>
        <w:t>7100</w:t>
      </w:r>
    </w:p>
    <w:p w:rsidR="006F5CE6" w:rsidRDefault="00CF6B67" w:rsidP="008752EE">
      <w:pPr>
        <w:spacing w:line="260" w:lineRule="exact"/>
        <w:ind w:left="100"/>
        <w:rPr>
          <w:sz w:val="24"/>
          <w:szCs w:val="24"/>
        </w:rPr>
      </w:pPr>
      <w:r>
        <w:rPr>
          <w:sz w:val="24"/>
          <w:szCs w:val="24"/>
        </w:rPr>
        <w:t>Dir</w:t>
      </w:r>
      <w:r>
        <w:rPr>
          <w:spacing w:val="-2"/>
          <w:sz w:val="24"/>
          <w:szCs w:val="24"/>
        </w:rPr>
        <w:t>e</w:t>
      </w:r>
      <w:r>
        <w:rPr>
          <w:spacing w:val="-1"/>
          <w:sz w:val="24"/>
          <w:szCs w:val="24"/>
        </w:rPr>
        <w:t>c</w:t>
      </w:r>
      <w:r>
        <w:rPr>
          <w:sz w:val="24"/>
          <w:szCs w:val="24"/>
        </w:rPr>
        <w:t>tor</w:t>
      </w:r>
    </w:p>
    <w:p w:rsidR="006F5CE6" w:rsidRDefault="00CF6B67" w:rsidP="008752EE">
      <w:pPr>
        <w:spacing w:before="1"/>
        <w:ind w:left="100" w:right="203"/>
        <w:rPr>
          <w:sz w:val="24"/>
          <w:szCs w:val="24"/>
        </w:rPr>
      </w:pPr>
      <w:r>
        <w:rPr>
          <w:sz w:val="24"/>
          <w:szCs w:val="24"/>
        </w:rPr>
        <w:t>:</w:t>
      </w:r>
      <w:r>
        <w:rPr>
          <w:spacing w:val="3"/>
          <w:sz w:val="24"/>
          <w:szCs w:val="24"/>
        </w:rPr>
        <w:t xml:space="preserve"> </w:t>
      </w:r>
      <w:r>
        <w:rPr>
          <w:spacing w:val="-5"/>
          <w:sz w:val="24"/>
          <w:szCs w:val="24"/>
        </w:rPr>
        <w:t>L</w:t>
      </w:r>
      <w:r>
        <w:rPr>
          <w:spacing w:val="-1"/>
          <w:sz w:val="24"/>
          <w:szCs w:val="24"/>
        </w:rPr>
        <w:t>a</w:t>
      </w:r>
      <w:r>
        <w:rPr>
          <w:spacing w:val="2"/>
          <w:sz w:val="24"/>
          <w:szCs w:val="24"/>
        </w:rPr>
        <w:t>u</w:t>
      </w:r>
      <w:r>
        <w:rPr>
          <w:sz w:val="24"/>
          <w:szCs w:val="24"/>
        </w:rPr>
        <w:t>ra</w:t>
      </w:r>
      <w:r>
        <w:rPr>
          <w:spacing w:val="-2"/>
          <w:sz w:val="24"/>
          <w:szCs w:val="24"/>
        </w:rPr>
        <w:t xml:space="preserve"> </w:t>
      </w:r>
      <w:r>
        <w:rPr>
          <w:sz w:val="24"/>
          <w:szCs w:val="24"/>
        </w:rPr>
        <w:t>Gi</w:t>
      </w:r>
      <w:r>
        <w:rPr>
          <w:spacing w:val="1"/>
          <w:sz w:val="24"/>
          <w:szCs w:val="24"/>
        </w:rPr>
        <w:t>a</w:t>
      </w:r>
      <w:r>
        <w:rPr>
          <w:spacing w:val="-1"/>
          <w:sz w:val="24"/>
          <w:szCs w:val="24"/>
        </w:rPr>
        <w:t>c</w:t>
      </w:r>
      <w:r>
        <w:rPr>
          <w:sz w:val="24"/>
          <w:szCs w:val="24"/>
        </w:rPr>
        <w:t>ov</w:t>
      </w:r>
      <w:r>
        <w:rPr>
          <w:spacing w:val="-1"/>
          <w:sz w:val="24"/>
          <w:szCs w:val="24"/>
        </w:rPr>
        <w:t>a</w:t>
      </w:r>
      <w:r>
        <w:rPr>
          <w:sz w:val="24"/>
          <w:szCs w:val="24"/>
        </w:rPr>
        <w:t>s, MS</w:t>
      </w:r>
      <w:r>
        <w:rPr>
          <w:spacing w:val="1"/>
          <w:sz w:val="24"/>
          <w:szCs w:val="24"/>
        </w:rPr>
        <w:t xml:space="preserve"> </w:t>
      </w:r>
      <w:r>
        <w:rPr>
          <w:sz w:val="24"/>
          <w:szCs w:val="24"/>
        </w:rPr>
        <w:t>Ed</w:t>
      </w:r>
      <w:r>
        <w:rPr>
          <w:spacing w:val="2"/>
          <w:sz w:val="24"/>
          <w:szCs w:val="24"/>
        </w:rPr>
        <w:t xml:space="preserve"> </w:t>
      </w:r>
      <w:r>
        <w:rPr>
          <w:sz w:val="24"/>
          <w:szCs w:val="24"/>
        </w:rPr>
        <w:t>in sp</w:t>
      </w:r>
      <w:r>
        <w:rPr>
          <w:spacing w:val="-1"/>
          <w:sz w:val="24"/>
          <w:szCs w:val="24"/>
        </w:rPr>
        <w:t>ec</w:t>
      </w:r>
      <w:r>
        <w:rPr>
          <w:sz w:val="24"/>
          <w:szCs w:val="24"/>
        </w:rPr>
        <w:t xml:space="preserve">ial </w:t>
      </w:r>
      <w:r>
        <w:rPr>
          <w:spacing w:val="-1"/>
          <w:sz w:val="24"/>
          <w:szCs w:val="24"/>
        </w:rPr>
        <w:t>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w:t>
      </w:r>
      <w:r>
        <w:rPr>
          <w:spacing w:val="2"/>
          <w:sz w:val="24"/>
          <w:szCs w:val="24"/>
        </w:rPr>
        <w:t xml:space="preserve"> </w:t>
      </w:r>
      <w:r>
        <w:rPr>
          <w:sz w:val="24"/>
          <w:szCs w:val="24"/>
        </w:rPr>
        <w:t>bla</w:t>
      </w:r>
      <w:r>
        <w:rPr>
          <w:spacing w:val="-1"/>
          <w:sz w:val="24"/>
          <w:szCs w:val="24"/>
        </w:rPr>
        <w:t>c</w:t>
      </w:r>
      <w:r>
        <w:rPr>
          <w:sz w:val="24"/>
          <w:szCs w:val="24"/>
        </w:rPr>
        <w:t>k b</w:t>
      </w:r>
      <w:r>
        <w:rPr>
          <w:spacing w:val="-1"/>
          <w:sz w:val="24"/>
          <w:szCs w:val="24"/>
        </w:rPr>
        <w:t>e</w:t>
      </w:r>
      <w:r>
        <w:rPr>
          <w:sz w:val="24"/>
          <w:szCs w:val="24"/>
        </w:rPr>
        <w:t>lt</w:t>
      </w:r>
      <w:r>
        <w:rPr>
          <w:spacing w:val="1"/>
          <w:sz w:val="24"/>
          <w:szCs w:val="24"/>
        </w:rPr>
        <w:t xml:space="preserve"> </w:t>
      </w:r>
      <w:r>
        <w:rPr>
          <w:sz w:val="24"/>
          <w:szCs w:val="24"/>
        </w:rPr>
        <w:t>in T</w:t>
      </w:r>
      <w:r>
        <w:rPr>
          <w:spacing w:val="-1"/>
          <w:sz w:val="24"/>
          <w:szCs w:val="24"/>
        </w:rPr>
        <w:t>ae</w:t>
      </w:r>
      <w:r>
        <w:rPr>
          <w:sz w:val="24"/>
          <w:szCs w:val="24"/>
        </w:rPr>
        <w:t>kwondo.</w:t>
      </w:r>
      <w:r>
        <w:rPr>
          <w:spacing w:val="2"/>
          <w:sz w:val="24"/>
          <w:szCs w:val="24"/>
        </w:rPr>
        <w:t xml:space="preserve"> </w:t>
      </w:r>
      <w:r>
        <w:rPr>
          <w:sz w:val="24"/>
          <w:szCs w:val="24"/>
        </w:rPr>
        <w:t>T</w:t>
      </w:r>
      <w:r>
        <w:rPr>
          <w:spacing w:val="-1"/>
          <w:sz w:val="24"/>
          <w:szCs w:val="24"/>
        </w:rPr>
        <w:t>ae</w:t>
      </w:r>
      <w:r>
        <w:rPr>
          <w:sz w:val="24"/>
          <w:szCs w:val="24"/>
        </w:rPr>
        <w:t xml:space="preserve">kwondo </w:t>
      </w:r>
      <w:r>
        <w:rPr>
          <w:spacing w:val="-1"/>
          <w:sz w:val="24"/>
          <w:szCs w:val="24"/>
        </w:rPr>
        <w:t>f</w:t>
      </w:r>
      <w:r>
        <w:rPr>
          <w:spacing w:val="2"/>
          <w:sz w:val="24"/>
          <w:szCs w:val="24"/>
        </w:rPr>
        <w:t>o</w:t>
      </w:r>
      <w:r>
        <w:rPr>
          <w:sz w:val="24"/>
          <w:szCs w:val="24"/>
        </w:rPr>
        <w:t xml:space="preserve">r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with sp</w:t>
      </w:r>
      <w:r>
        <w:rPr>
          <w:spacing w:val="-1"/>
          <w:sz w:val="24"/>
          <w:szCs w:val="24"/>
        </w:rPr>
        <w:t>ec</w:t>
      </w:r>
      <w:r>
        <w:rPr>
          <w:sz w:val="24"/>
          <w:szCs w:val="24"/>
        </w:rPr>
        <w:t xml:space="preserve">ial </w:t>
      </w:r>
      <w:r>
        <w:rPr>
          <w:spacing w:val="2"/>
          <w:sz w:val="24"/>
          <w:szCs w:val="24"/>
        </w:rPr>
        <w:t>n</w:t>
      </w:r>
      <w:r>
        <w:rPr>
          <w:spacing w:val="-1"/>
          <w:sz w:val="24"/>
          <w:szCs w:val="24"/>
        </w:rPr>
        <w:t>e</w:t>
      </w:r>
      <w:r>
        <w:rPr>
          <w:spacing w:val="1"/>
          <w:sz w:val="24"/>
          <w:szCs w:val="24"/>
        </w:rPr>
        <w:t>e</w:t>
      </w:r>
      <w:r>
        <w:rPr>
          <w:sz w:val="24"/>
          <w:szCs w:val="24"/>
        </w:rPr>
        <w:t>ds to d</w:t>
      </w:r>
      <w:r>
        <w:rPr>
          <w:spacing w:val="-1"/>
          <w:sz w:val="24"/>
          <w:szCs w:val="24"/>
        </w:rPr>
        <w:t>e</w:t>
      </w:r>
      <w:r>
        <w:rPr>
          <w:sz w:val="24"/>
          <w:szCs w:val="24"/>
        </w:rPr>
        <w:t>v</w:t>
      </w:r>
      <w:r>
        <w:rPr>
          <w:spacing w:val="-1"/>
          <w:sz w:val="24"/>
          <w:szCs w:val="24"/>
        </w:rPr>
        <w:t>e</w:t>
      </w:r>
      <w:r>
        <w:rPr>
          <w:sz w:val="24"/>
          <w:szCs w:val="24"/>
        </w:rPr>
        <w:t>lop p</w:t>
      </w:r>
      <w:r>
        <w:rPr>
          <w:spacing w:val="3"/>
          <w:sz w:val="24"/>
          <w:szCs w:val="24"/>
        </w:rPr>
        <w:t>h</w:t>
      </w:r>
      <w:r>
        <w:rPr>
          <w:spacing w:val="-5"/>
          <w:sz w:val="24"/>
          <w:szCs w:val="24"/>
        </w:rPr>
        <w:t>y</w:t>
      </w:r>
      <w:r>
        <w:rPr>
          <w:sz w:val="24"/>
          <w:szCs w:val="24"/>
        </w:rPr>
        <w:t>si</w:t>
      </w:r>
      <w:r>
        <w:rPr>
          <w:spacing w:val="2"/>
          <w:sz w:val="24"/>
          <w:szCs w:val="24"/>
        </w:rPr>
        <w:t>c</w:t>
      </w:r>
      <w:r>
        <w:rPr>
          <w:spacing w:val="-1"/>
          <w:sz w:val="24"/>
          <w:szCs w:val="24"/>
        </w:rPr>
        <w:t>a</w:t>
      </w:r>
      <w:r>
        <w:rPr>
          <w:sz w:val="24"/>
          <w:szCs w:val="24"/>
        </w:rPr>
        <w:t>l</w:t>
      </w:r>
      <w:r>
        <w:rPr>
          <w:spacing w:val="3"/>
          <w:sz w:val="24"/>
          <w:szCs w:val="24"/>
        </w:rPr>
        <w:t>l</w:t>
      </w:r>
      <w:r>
        <w:rPr>
          <w:spacing w:val="-5"/>
          <w:sz w:val="24"/>
          <w:szCs w:val="24"/>
        </w:rPr>
        <w:t>y</w:t>
      </w:r>
      <w:r>
        <w:rPr>
          <w:sz w:val="24"/>
          <w:szCs w:val="24"/>
        </w:rPr>
        <w:t>,</w:t>
      </w:r>
      <w:r>
        <w:rPr>
          <w:spacing w:val="2"/>
          <w:sz w:val="24"/>
          <w:szCs w:val="24"/>
        </w:rPr>
        <w:t xml:space="preserve"> </w:t>
      </w:r>
      <w:r>
        <w:rPr>
          <w:sz w:val="24"/>
          <w:szCs w:val="24"/>
        </w:rPr>
        <w:t>ment</w:t>
      </w:r>
      <w:r>
        <w:rPr>
          <w:spacing w:val="-1"/>
          <w:sz w:val="24"/>
          <w:szCs w:val="24"/>
        </w:rPr>
        <w:t>a</w:t>
      </w:r>
      <w:r>
        <w:rPr>
          <w:sz w:val="24"/>
          <w:szCs w:val="24"/>
        </w:rPr>
        <w:t>l</w:t>
      </w:r>
      <w:r>
        <w:rPr>
          <w:spacing w:val="3"/>
          <w:sz w:val="24"/>
          <w:szCs w:val="24"/>
        </w:rPr>
        <w:t>l</w:t>
      </w:r>
      <w:r>
        <w:rPr>
          <w:sz w:val="24"/>
          <w:szCs w:val="24"/>
        </w:rPr>
        <w:t>y</w:t>
      </w:r>
      <w:r>
        <w:rPr>
          <w:spacing w:val="-5"/>
          <w:sz w:val="24"/>
          <w:szCs w:val="24"/>
        </w:rPr>
        <w:t xml:space="preserve"> </w:t>
      </w:r>
      <w:r>
        <w:rPr>
          <w:spacing w:val="-1"/>
          <w:sz w:val="24"/>
          <w:szCs w:val="24"/>
        </w:rPr>
        <w:t>a</w:t>
      </w:r>
      <w:r>
        <w:rPr>
          <w:sz w:val="24"/>
          <w:szCs w:val="24"/>
        </w:rPr>
        <w:t>nd s</w:t>
      </w:r>
      <w:r>
        <w:rPr>
          <w:spacing w:val="2"/>
          <w:sz w:val="24"/>
          <w:szCs w:val="24"/>
        </w:rPr>
        <w:t>o</w:t>
      </w:r>
      <w:r>
        <w:rPr>
          <w:spacing w:val="-1"/>
          <w:sz w:val="24"/>
          <w:szCs w:val="24"/>
        </w:rPr>
        <w:t>c</w:t>
      </w:r>
      <w:r>
        <w:rPr>
          <w:sz w:val="24"/>
          <w:szCs w:val="24"/>
        </w:rPr>
        <w:t>ial</w:t>
      </w:r>
      <w:r>
        <w:rPr>
          <w:spacing w:val="3"/>
          <w:sz w:val="24"/>
          <w:szCs w:val="24"/>
        </w:rPr>
        <w:t>l</w:t>
      </w:r>
      <w:r>
        <w:rPr>
          <w:spacing w:val="-5"/>
          <w:sz w:val="24"/>
          <w:szCs w:val="24"/>
        </w:rPr>
        <w:t>y</w:t>
      </w:r>
      <w:r>
        <w:rPr>
          <w:sz w:val="24"/>
          <w:szCs w:val="24"/>
        </w:rPr>
        <w:t xml:space="preserve">. </w:t>
      </w:r>
      <w:hyperlink r:id="rId15">
        <w:r>
          <w:rPr>
            <w:sz w:val="24"/>
            <w:szCs w:val="24"/>
            <w:u w:val="single" w:color="000000"/>
          </w:rPr>
          <w:t>info@um</w:t>
        </w:r>
        <w:r>
          <w:rPr>
            <w:spacing w:val="-1"/>
            <w:sz w:val="24"/>
            <w:szCs w:val="24"/>
            <w:u w:val="single" w:color="000000"/>
          </w:rPr>
          <w:t>ac</w:t>
        </w:r>
        <w:r>
          <w:rPr>
            <w:sz w:val="24"/>
            <w:szCs w:val="24"/>
            <w:u w:val="single" w:color="000000"/>
          </w:rPr>
          <w:t>bri</w:t>
        </w:r>
        <w:r>
          <w:rPr>
            <w:spacing w:val="1"/>
            <w:sz w:val="24"/>
            <w:szCs w:val="24"/>
            <w:u w:val="single" w:color="000000"/>
          </w:rPr>
          <w:t>a</w:t>
        </w:r>
        <w:r>
          <w:rPr>
            <w:sz w:val="24"/>
            <w:szCs w:val="24"/>
            <w:u w:val="single" w:color="000000"/>
          </w:rPr>
          <w:t>r</w:t>
        </w:r>
        <w:r>
          <w:rPr>
            <w:spacing w:val="-2"/>
            <w:sz w:val="24"/>
            <w:szCs w:val="24"/>
            <w:u w:val="single" w:color="000000"/>
          </w:rPr>
          <w:t>c</w:t>
        </w:r>
        <w:r>
          <w:rPr>
            <w:sz w:val="24"/>
            <w:szCs w:val="24"/>
            <w:u w:val="single" w:color="000000"/>
          </w:rPr>
          <w:t>l</w:t>
        </w:r>
        <w:r>
          <w:rPr>
            <w:spacing w:val="1"/>
            <w:sz w:val="24"/>
            <w:szCs w:val="24"/>
            <w:u w:val="single" w:color="000000"/>
          </w:rPr>
          <w:t>i</w:t>
        </w:r>
        <w:r>
          <w:rPr>
            <w:sz w:val="24"/>
            <w:szCs w:val="24"/>
            <w:u w:val="single" w:color="000000"/>
          </w:rPr>
          <w:t>f</w:t>
        </w:r>
        <w:r>
          <w:rPr>
            <w:spacing w:val="-1"/>
            <w:sz w:val="24"/>
            <w:szCs w:val="24"/>
            <w:u w:val="single" w:color="000000"/>
          </w:rPr>
          <w:t>f</w:t>
        </w:r>
        <w:r>
          <w:rPr>
            <w:spacing w:val="2"/>
            <w:sz w:val="24"/>
            <w:szCs w:val="24"/>
            <w:u w:val="single" w:color="000000"/>
          </w:rPr>
          <w:t>.</w:t>
        </w:r>
        <w:r>
          <w:rPr>
            <w:spacing w:val="-1"/>
            <w:sz w:val="24"/>
            <w:szCs w:val="24"/>
            <w:u w:val="single" w:color="000000"/>
          </w:rPr>
          <w:t>c</w:t>
        </w:r>
        <w:r>
          <w:rPr>
            <w:sz w:val="24"/>
            <w:szCs w:val="24"/>
            <w:u w:val="single" w:color="000000"/>
          </w:rPr>
          <w:t>om</w:t>
        </w:r>
      </w:hyperlink>
    </w:p>
    <w:p w:rsidR="006F5CE6" w:rsidRDefault="006F5CE6" w:rsidP="008752EE">
      <w:pPr>
        <w:spacing w:line="200" w:lineRule="exact"/>
      </w:pPr>
    </w:p>
    <w:p w:rsidR="006F5CE6" w:rsidRDefault="006F5CE6" w:rsidP="008752EE">
      <w:pPr>
        <w:spacing w:before="14" w:line="240" w:lineRule="exact"/>
        <w:rPr>
          <w:sz w:val="24"/>
          <w:szCs w:val="24"/>
        </w:rPr>
      </w:pPr>
    </w:p>
    <w:p w:rsidR="006F5CE6" w:rsidRDefault="00121003" w:rsidP="008752EE">
      <w:pPr>
        <w:spacing w:before="29"/>
        <w:ind w:left="100"/>
        <w:rPr>
          <w:b/>
          <w:spacing w:val="-1"/>
          <w:sz w:val="24"/>
          <w:szCs w:val="24"/>
          <w:u w:val="thick" w:color="000000"/>
        </w:rPr>
      </w:pPr>
      <w:r>
        <w:rPr>
          <w:b/>
          <w:spacing w:val="-1"/>
          <w:sz w:val="24"/>
          <w:szCs w:val="24"/>
          <w:u w:val="thick" w:color="000000"/>
        </w:rPr>
        <w:t>Music</w:t>
      </w:r>
      <w:r w:rsidR="002611F1">
        <w:rPr>
          <w:b/>
          <w:spacing w:val="-1"/>
          <w:sz w:val="24"/>
          <w:szCs w:val="24"/>
          <w:u w:val="thick" w:color="000000"/>
        </w:rPr>
        <w:t xml:space="preserve"> &amp; Art </w:t>
      </w:r>
    </w:p>
    <w:p w:rsidR="002611F1" w:rsidRDefault="002611F1" w:rsidP="008752EE">
      <w:pPr>
        <w:spacing w:before="29"/>
        <w:ind w:left="100"/>
        <w:rPr>
          <w:b/>
          <w:spacing w:val="-1"/>
          <w:sz w:val="24"/>
          <w:szCs w:val="24"/>
          <w:u w:val="thick" w:color="000000"/>
        </w:rPr>
      </w:pPr>
    </w:p>
    <w:p w:rsidR="002611F1" w:rsidRDefault="002611F1" w:rsidP="008662A0">
      <w:pPr>
        <w:ind w:left="100"/>
        <w:rPr>
          <w:b/>
          <w:spacing w:val="-1"/>
          <w:sz w:val="24"/>
          <w:szCs w:val="24"/>
        </w:rPr>
      </w:pPr>
    </w:p>
    <w:p w:rsidR="006F5CE6" w:rsidRDefault="00CF6B67" w:rsidP="008662A0">
      <w:pPr>
        <w:ind w:left="100"/>
        <w:rPr>
          <w:sz w:val="24"/>
          <w:szCs w:val="24"/>
        </w:rPr>
      </w:pPr>
      <w:r>
        <w:rPr>
          <w:b/>
          <w:spacing w:val="-1"/>
          <w:sz w:val="24"/>
          <w:szCs w:val="24"/>
        </w:rPr>
        <w:t>M</w:t>
      </w:r>
      <w:r>
        <w:rPr>
          <w:b/>
          <w:spacing w:val="1"/>
          <w:sz w:val="24"/>
          <w:szCs w:val="24"/>
        </w:rPr>
        <w:t>u</w:t>
      </w:r>
      <w:r>
        <w:rPr>
          <w:b/>
          <w:sz w:val="24"/>
          <w:szCs w:val="24"/>
        </w:rPr>
        <w:t>sic T</w:t>
      </w:r>
      <w:r>
        <w:rPr>
          <w:b/>
          <w:spacing w:val="1"/>
          <w:sz w:val="24"/>
          <w:szCs w:val="24"/>
        </w:rPr>
        <w:t>h</w:t>
      </w:r>
      <w:r>
        <w:rPr>
          <w:b/>
          <w:spacing w:val="-1"/>
          <w:sz w:val="24"/>
          <w:szCs w:val="24"/>
        </w:rPr>
        <w:t>er</w:t>
      </w:r>
      <w:r>
        <w:rPr>
          <w:b/>
          <w:sz w:val="24"/>
          <w:szCs w:val="24"/>
        </w:rPr>
        <w:t>a</w:t>
      </w:r>
      <w:r>
        <w:rPr>
          <w:b/>
          <w:spacing w:val="1"/>
          <w:sz w:val="24"/>
          <w:szCs w:val="24"/>
        </w:rPr>
        <w:t>p</w:t>
      </w:r>
      <w:r>
        <w:rPr>
          <w:b/>
          <w:sz w:val="24"/>
          <w:szCs w:val="24"/>
        </w:rPr>
        <w:t>y I</w:t>
      </w:r>
      <w:r>
        <w:rPr>
          <w:b/>
          <w:spacing w:val="1"/>
          <w:sz w:val="24"/>
          <w:szCs w:val="24"/>
        </w:rPr>
        <w:t>n</w:t>
      </w:r>
      <w:r>
        <w:rPr>
          <w:b/>
          <w:sz w:val="24"/>
          <w:szCs w:val="24"/>
        </w:rPr>
        <w:t>stitute</w:t>
      </w:r>
      <w:r>
        <w:rPr>
          <w:b/>
          <w:spacing w:val="-1"/>
          <w:sz w:val="24"/>
          <w:szCs w:val="24"/>
        </w:rPr>
        <w:t xml:space="preserve"> </w:t>
      </w:r>
      <w:r>
        <w:rPr>
          <w:b/>
          <w:sz w:val="24"/>
          <w:szCs w:val="24"/>
        </w:rPr>
        <w:t>of</w:t>
      </w:r>
      <w:r>
        <w:rPr>
          <w:b/>
          <w:spacing w:val="1"/>
          <w:sz w:val="24"/>
          <w:szCs w:val="24"/>
        </w:rPr>
        <w:t xml:space="preserve"> </w:t>
      </w:r>
      <w:r>
        <w:rPr>
          <w:b/>
          <w:sz w:val="24"/>
          <w:szCs w:val="24"/>
        </w:rPr>
        <w:t xml:space="preserve">the </w:t>
      </w:r>
      <w:r>
        <w:rPr>
          <w:b/>
          <w:spacing w:val="-2"/>
          <w:sz w:val="24"/>
          <w:szCs w:val="24"/>
        </w:rPr>
        <w:t>M</w:t>
      </w:r>
      <w:r>
        <w:rPr>
          <w:b/>
          <w:spacing w:val="1"/>
          <w:sz w:val="24"/>
          <w:szCs w:val="24"/>
        </w:rPr>
        <w:t>u</w:t>
      </w:r>
      <w:r>
        <w:rPr>
          <w:b/>
          <w:sz w:val="24"/>
          <w:szCs w:val="24"/>
        </w:rPr>
        <w:t xml:space="preserve">sic </w:t>
      </w:r>
      <w:r>
        <w:rPr>
          <w:b/>
          <w:spacing w:val="-1"/>
          <w:sz w:val="24"/>
          <w:szCs w:val="24"/>
        </w:rPr>
        <w:t>C</w:t>
      </w:r>
      <w:r>
        <w:rPr>
          <w:b/>
          <w:sz w:val="24"/>
          <w:szCs w:val="24"/>
        </w:rPr>
        <w:t>o</w:t>
      </w:r>
      <w:r>
        <w:rPr>
          <w:b/>
          <w:spacing w:val="1"/>
          <w:sz w:val="24"/>
          <w:szCs w:val="24"/>
        </w:rPr>
        <w:t>n</w:t>
      </w:r>
      <w:r>
        <w:rPr>
          <w:b/>
          <w:sz w:val="24"/>
          <w:szCs w:val="24"/>
        </w:rPr>
        <w:t>s</w:t>
      </w:r>
      <w:r>
        <w:rPr>
          <w:b/>
          <w:spacing w:val="-1"/>
          <w:sz w:val="24"/>
          <w:szCs w:val="24"/>
        </w:rPr>
        <w:t>er</w:t>
      </w:r>
      <w:r>
        <w:rPr>
          <w:b/>
          <w:spacing w:val="2"/>
          <w:sz w:val="24"/>
          <w:szCs w:val="24"/>
        </w:rPr>
        <w:t>v</w:t>
      </w:r>
      <w:r>
        <w:rPr>
          <w:b/>
          <w:sz w:val="24"/>
          <w:szCs w:val="24"/>
        </w:rPr>
        <w:t>ato</w:t>
      </w:r>
      <w:r>
        <w:rPr>
          <w:b/>
          <w:spacing w:val="-2"/>
          <w:sz w:val="24"/>
          <w:szCs w:val="24"/>
        </w:rPr>
        <w:t>r</w:t>
      </w:r>
      <w:r>
        <w:rPr>
          <w:b/>
          <w:sz w:val="24"/>
          <w:szCs w:val="24"/>
        </w:rPr>
        <w:t>y of</w:t>
      </w:r>
      <w:r>
        <w:rPr>
          <w:b/>
          <w:spacing w:val="1"/>
          <w:sz w:val="24"/>
          <w:szCs w:val="24"/>
        </w:rPr>
        <w:t xml:space="preserve"> </w:t>
      </w: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sidR="00BE5808">
        <w:rPr>
          <w:b/>
          <w:sz w:val="24"/>
          <w:szCs w:val="24"/>
        </w:rPr>
        <w:br/>
      </w:r>
      <w:r>
        <w:rPr>
          <w:sz w:val="24"/>
          <w:szCs w:val="24"/>
        </w:rPr>
        <w:t>Tina</w:t>
      </w:r>
      <w:r>
        <w:rPr>
          <w:spacing w:val="-1"/>
          <w:sz w:val="24"/>
          <w:szCs w:val="24"/>
        </w:rPr>
        <w:t xml:space="preserve"> </w:t>
      </w:r>
      <w:r>
        <w:rPr>
          <w:spacing w:val="-2"/>
          <w:sz w:val="24"/>
          <w:szCs w:val="24"/>
        </w:rPr>
        <w:t>B</w:t>
      </w:r>
      <w:r>
        <w:rPr>
          <w:spacing w:val="1"/>
          <w:sz w:val="24"/>
          <w:szCs w:val="24"/>
        </w:rPr>
        <w:t>r</w:t>
      </w:r>
      <w:r>
        <w:rPr>
          <w:spacing w:val="-1"/>
          <w:sz w:val="24"/>
          <w:szCs w:val="24"/>
        </w:rPr>
        <w:t>e</w:t>
      </w:r>
      <w:r>
        <w:rPr>
          <w:sz w:val="24"/>
          <w:szCs w:val="24"/>
        </w:rPr>
        <w:t>s</w:t>
      </w:r>
      <w:r>
        <w:rPr>
          <w:spacing w:val="-1"/>
          <w:sz w:val="24"/>
          <w:szCs w:val="24"/>
        </w:rPr>
        <w:t>c</w:t>
      </w:r>
      <w:r>
        <w:rPr>
          <w:sz w:val="24"/>
          <w:szCs w:val="24"/>
        </w:rPr>
        <w:t xml:space="preserve">ia, </w:t>
      </w:r>
      <w:r>
        <w:rPr>
          <w:spacing w:val="-1"/>
          <w:sz w:val="24"/>
          <w:szCs w:val="24"/>
        </w:rPr>
        <w:t>D</w:t>
      </w:r>
      <w:r>
        <w:rPr>
          <w:sz w:val="24"/>
          <w:szCs w:val="24"/>
        </w:rPr>
        <w:t>i</w:t>
      </w:r>
      <w:r>
        <w:rPr>
          <w:spacing w:val="2"/>
          <w:sz w:val="24"/>
          <w:szCs w:val="24"/>
        </w:rPr>
        <w:t>r</w:t>
      </w:r>
      <w:r>
        <w:rPr>
          <w:spacing w:val="-1"/>
          <w:sz w:val="24"/>
          <w:szCs w:val="24"/>
        </w:rPr>
        <w:t>ec</w:t>
      </w:r>
      <w:r>
        <w:rPr>
          <w:sz w:val="24"/>
          <w:szCs w:val="24"/>
        </w:rPr>
        <w:t>tor</w:t>
      </w:r>
    </w:p>
    <w:p w:rsidR="006F5CE6" w:rsidRDefault="00CF6B67" w:rsidP="008752EE">
      <w:pPr>
        <w:spacing w:before="69" w:line="240" w:lineRule="exact"/>
        <w:ind w:left="100" w:right="3154"/>
        <w:rPr>
          <w:sz w:val="24"/>
          <w:szCs w:val="24"/>
        </w:rPr>
      </w:pPr>
      <w:r>
        <w:rPr>
          <w:sz w:val="24"/>
          <w:szCs w:val="24"/>
        </w:rPr>
        <w:t>216 C</w:t>
      </w:r>
      <w:r>
        <w:rPr>
          <w:spacing w:val="-1"/>
          <w:sz w:val="24"/>
          <w:szCs w:val="24"/>
        </w:rPr>
        <w:t>e</w:t>
      </w:r>
      <w:r>
        <w:rPr>
          <w:sz w:val="24"/>
          <w:szCs w:val="24"/>
        </w:rPr>
        <w:t>ntr</w:t>
      </w:r>
      <w:r>
        <w:rPr>
          <w:spacing w:val="-1"/>
          <w:sz w:val="24"/>
          <w:szCs w:val="24"/>
        </w:rPr>
        <w:t>a</w:t>
      </w:r>
      <w:r>
        <w:rPr>
          <w:sz w:val="24"/>
          <w:szCs w:val="24"/>
        </w:rPr>
        <w:t>l Av</w:t>
      </w:r>
      <w:r>
        <w:rPr>
          <w:spacing w:val="-1"/>
          <w:sz w:val="24"/>
          <w:szCs w:val="24"/>
        </w:rPr>
        <w:t>e</w:t>
      </w:r>
      <w:r>
        <w:rPr>
          <w:sz w:val="24"/>
          <w:szCs w:val="24"/>
        </w:rPr>
        <w:t xml:space="preserve">. </w:t>
      </w:r>
      <w:r>
        <w:rPr>
          <w:spacing w:val="1"/>
          <w:sz w:val="24"/>
          <w:szCs w:val="24"/>
        </w:rPr>
        <w:t>W</w:t>
      </w:r>
      <w:r>
        <w:rPr>
          <w:sz w:val="24"/>
          <w:szCs w:val="24"/>
        </w:rPr>
        <w:t>hi</w:t>
      </w:r>
      <w:r>
        <w:rPr>
          <w:spacing w:val="1"/>
          <w:sz w:val="24"/>
          <w:szCs w:val="24"/>
        </w:rPr>
        <w:t>t</w:t>
      </w:r>
      <w:r>
        <w:rPr>
          <w:sz w:val="24"/>
          <w:szCs w:val="24"/>
        </w:rPr>
        <w:t>e</w:t>
      </w:r>
      <w:r>
        <w:rPr>
          <w:spacing w:val="-1"/>
          <w:sz w:val="24"/>
          <w:szCs w:val="24"/>
        </w:rPr>
        <w:t xml:space="preserve"> </w:t>
      </w:r>
      <w:r>
        <w:rPr>
          <w:spacing w:val="1"/>
          <w:sz w:val="24"/>
          <w:szCs w:val="24"/>
        </w:rPr>
        <w:t>P</w:t>
      </w:r>
      <w:r>
        <w:rPr>
          <w:sz w:val="24"/>
          <w:szCs w:val="24"/>
        </w:rPr>
        <w:t>lains, N</w:t>
      </w:r>
      <w:r>
        <w:rPr>
          <w:spacing w:val="-1"/>
          <w:sz w:val="24"/>
          <w:szCs w:val="24"/>
        </w:rPr>
        <w:t>e</w:t>
      </w:r>
      <w:r>
        <w:rPr>
          <w:sz w:val="24"/>
          <w:szCs w:val="24"/>
        </w:rPr>
        <w:t xml:space="preserve">w </w:t>
      </w:r>
      <w:r>
        <w:rPr>
          <w:spacing w:val="-1"/>
          <w:sz w:val="24"/>
          <w:szCs w:val="24"/>
        </w:rPr>
        <w:t>Y</w:t>
      </w:r>
      <w:r>
        <w:rPr>
          <w:sz w:val="24"/>
          <w:szCs w:val="24"/>
        </w:rPr>
        <w:t xml:space="preserve">ork </w:t>
      </w:r>
      <w:r>
        <w:rPr>
          <w:spacing w:val="-1"/>
          <w:sz w:val="24"/>
          <w:szCs w:val="24"/>
        </w:rPr>
        <w:t>(</w:t>
      </w:r>
      <w:r>
        <w:rPr>
          <w:sz w:val="24"/>
          <w:szCs w:val="24"/>
        </w:rPr>
        <w:t>914)</w:t>
      </w:r>
      <w:r>
        <w:rPr>
          <w:spacing w:val="1"/>
          <w:sz w:val="24"/>
          <w:szCs w:val="24"/>
        </w:rPr>
        <w:t xml:space="preserve"> </w:t>
      </w:r>
      <w:r>
        <w:rPr>
          <w:sz w:val="24"/>
          <w:szCs w:val="24"/>
        </w:rPr>
        <w:t>76</w:t>
      </w:r>
      <w:r>
        <w:rPr>
          <w:spacing w:val="2"/>
          <w:sz w:val="24"/>
          <w:szCs w:val="24"/>
        </w:rPr>
        <w:t>1</w:t>
      </w:r>
      <w:r>
        <w:rPr>
          <w:spacing w:val="-1"/>
          <w:sz w:val="24"/>
          <w:szCs w:val="24"/>
        </w:rPr>
        <w:t>-</w:t>
      </w:r>
      <w:r>
        <w:rPr>
          <w:sz w:val="24"/>
          <w:szCs w:val="24"/>
        </w:rPr>
        <w:t>3900 or</w:t>
      </w:r>
      <w:hyperlink r:id="rId16">
        <w:r>
          <w:rPr>
            <w:sz w:val="24"/>
            <w:szCs w:val="24"/>
          </w:rPr>
          <w:t xml:space="preserve"> tbr</w:t>
        </w:r>
        <w:r>
          <w:rPr>
            <w:spacing w:val="-1"/>
            <w:sz w:val="24"/>
            <w:szCs w:val="24"/>
          </w:rPr>
          <w:t>e</w:t>
        </w:r>
        <w:r>
          <w:rPr>
            <w:sz w:val="24"/>
            <w:szCs w:val="24"/>
          </w:rPr>
          <w:t>s</w:t>
        </w:r>
        <w:r>
          <w:rPr>
            <w:spacing w:val="-1"/>
            <w:sz w:val="24"/>
            <w:szCs w:val="24"/>
          </w:rPr>
          <w:t>c</w:t>
        </w:r>
        <w:r>
          <w:rPr>
            <w:sz w:val="24"/>
            <w:szCs w:val="24"/>
          </w:rPr>
          <w:t>ia</w:t>
        </w:r>
        <w:r>
          <w:rPr>
            <w:spacing w:val="-1"/>
            <w:sz w:val="24"/>
            <w:szCs w:val="24"/>
          </w:rPr>
          <w:t>@</w:t>
        </w:r>
        <w:r>
          <w:rPr>
            <w:sz w:val="24"/>
            <w:szCs w:val="24"/>
          </w:rPr>
          <w:t>mus</w:t>
        </w:r>
        <w:r>
          <w:rPr>
            <w:spacing w:val="1"/>
            <w:sz w:val="24"/>
            <w:szCs w:val="24"/>
          </w:rPr>
          <w:t>i</w:t>
        </w:r>
        <w:r>
          <w:rPr>
            <w:spacing w:val="-1"/>
            <w:sz w:val="24"/>
            <w:szCs w:val="24"/>
          </w:rPr>
          <w:t>ce</w:t>
        </w:r>
        <w:r>
          <w:rPr>
            <w:sz w:val="24"/>
            <w:szCs w:val="24"/>
          </w:rPr>
          <w:t>d.</w:t>
        </w:r>
        <w:r>
          <w:rPr>
            <w:spacing w:val="2"/>
            <w:sz w:val="24"/>
            <w:szCs w:val="24"/>
          </w:rPr>
          <w:t>o</w:t>
        </w:r>
        <w:r>
          <w:rPr>
            <w:spacing w:val="1"/>
            <w:sz w:val="24"/>
            <w:szCs w:val="24"/>
          </w:rPr>
          <w:t>r</w:t>
        </w:r>
        <w:r>
          <w:rPr>
            <w:sz w:val="24"/>
            <w:szCs w:val="24"/>
          </w:rPr>
          <w:t>g</w:t>
        </w:r>
      </w:hyperlink>
    </w:p>
    <w:p w:rsidR="006F5CE6" w:rsidRDefault="00CF6B67" w:rsidP="008752EE">
      <w:pPr>
        <w:spacing w:line="260" w:lineRule="exact"/>
        <w:ind w:left="100"/>
        <w:rPr>
          <w:sz w:val="24"/>
          <w:szCs w:val="24"/>
        </w:rPr>
        <w:sectPr w:rsidR="006F5CE6">
          <w:pgSz w:w="12240" w:h="15840"/>
          <w:pgMar w:top="1120" w:right="1720" w:bottom="280" w:left="1340" w:header="751" w:footer="1186" w:gutter="0"/>
          <w:cols w:space="720"/>
        </w:sectPr>
      </w:pPr>
      <w:r>
        <w:rPr>
          <w:sz w:val="24"/>
          <w:szCs w:val="24"/>
        </w:rPr>
        <w:t>Mus</w:t>
      </w:r>
      <w:r>
        <w:rPr>
          <w:spacing w:val="1"/>
          <w:sz w:val="24"/>
          <w:szCs w:val="24"/>
        </w:rPr>
        <w:t>i</w:t>
      </w:r>
      <w:r>
        <w:rPr>
          <w:sz w:val="24"/>
          <w:szCs w:val="24"/>
        </w:rPr>
        <w:t>c</w:t>
      </w:r>
      <w:r>
        <w:rPr>
          <w:spacing w:val="-1"/>
          <w:sz w:val="24"/>
          <w:szCs w:val="24"/>
        </w:rPr>
        <w:t xml:space="preserve"> </w:t>
      </w:r>
      <w:r>
        <w:rPr>
          <w:sz w:val="24"/>
          <w:szCs w:val="24"/>
        </w:rPr>
        <w:t>the</w:t>
      </w:r>
      <w:r>
        <w:rPr>
          <w:spacing w:val="-1"/>
          <w:sz w:val="24"/>
          <w:szCs w:val="24"/>
        </w:rPr>
        <w:t>ra</w:t>
      </w:r>
      <w:r>
        <w:rPr>
          <w:spacing w:val="5"/>
          <w:sz w:val="24"/>
          <w:szCs w:val="24"/>
        </w:rPr>
        <w:t>p</w:t>
      </w:r>
      <w:r>
        <w:rPr>
          <w:sz w:val="24"/>
          <w:szCs w:val="24"/>
        </w:rPr>
        <w:t>y</w:t>
      </w:r>
      <w:r>
        <w:rPr>
          <w:spacing w:val="-5"/>
          <w:sz w:val="24"/>
          <w:szCs w:val="24"/>
        </w:rPr>
        <w:t xml:space="preserve"> </w:t>
      </w:r>
      <w:r>
        <w:rPr>
          <w:sz w:val="24"/>
          <w:szCs w:val="24"/>
        </w:rPr>
        <w:t>pr</w:t>
      </w:r>
      <w:r>
        <w:rPr>
          <w:spacing w:val="1"/>
          <w:sz w:val="24"/>
          <w:szCs w:val="24"/>
        </w:rPr>
        <w:t>o</w:t>
      </w:r>
      <w:r>
        <w:rPr>
          <w:sz w:val="24"/>
          <w:szCs w:val="24"/>
        </w:rPr>
        <w:t>gr</w:t>
      </w:r>
      <w:r>
        <w:rPr>
          <w:spacing w:val="-2"/>
          <w:sz w:val="24"/>
          <w:szCs w:val="24"/>
        </w:rPr>
        <w:t>a</w:t>
      </w:r>
      <w:r>
        <w:rPr>
          <w:sz w:val="24"/>
          <w:szCs w:val="24"/>
        </w:rPr>
        <w:t>ms</w:t>
      </w:r>
      <w:r>
        <w:rPr>
          <w:spacing w:val="3"/>
          <w:sz w:val="24"/>
          <w:szCs w:val="24"/>
        </w:rPr>
        <w:t xml:space="preserve"> </w:t>
      </w:r>
      <w:r>
        <w:rPr>
          <w:sz w:val="24"/>
          <w:szCs w:val="24"/>
        </w:rPr>
        <w:t>for</w:t>
      </w:r>
      <w:r>
        <w:rPr>
          <w:spacing w:val="-1"/>
          <w:sz w:val="24"/>
          <w:szCs w:val="24"/>
        </w:rPr>
        <w:t xml:space="preserve"> c</w:t>
      </w:r>
      <w:r>
        <w:rPr>
          <w:sz w:val="24"/>
          <w:szCs w:val="24"/>
        </w:rPr>
        <w:t>hi</w:t>
      </w:r>
      <w:r>
        <w:rPr>
          <w:spacing w:val="1"/>
          <w:sz w:val="24"/>
          <w:szCs w:val="24"/>
        </w:rPr>
        <w:t>l</w:t>
      </w:r>
      <w:r>
        <w:rPr>
          <w:sz w:val="24"/>
          <w:szCs w:val="24"/>
        </w:rPr>
        <w:t>dr</w:t>
      </w:r>
      <w:r>
        <w:rPr>
          <w:spacing w:val="-2"/>
          <w:sz w:val="24"/>
          <w:szCs w:val="24"/>
        </w:rPr>
        <w:t>e</w:t>
      </w:r>
      <w:r>
        <w:rPr>
          <w:sz w:val="24"/>
          <w:szCs w:val="24"/>
        </w:rPr>
        <w:t>n</w:t>
      </w:r>
      <w:r>
        <w:rPr>
          <w:spacing w:val="2"/>
          <w:sz w:val="24"/>
          <w:szCs w:val="24"/>
        </w:rPr>
        <w:t xml:space="preserve"> </w:t>
      </w:r>
      <w:r>
        <w:rPr>
          <w:spacing w:val="-1"/>
          <w:sz w:val="24"/>
          <w:szCs w:val="24"/>
        </w:rPr>
        <w:t>a</w:t>
      </w:r>
      <w:r>
        <w:rPr>
          <w:sz w:val="24"/>
          <w:szCs w:val="24"/>
        </w:rPr>
        <w:t xml:space="preserve">nd </w:t>
      </w:r>
      <w:r>
        <w:rPr>
          <w:spacing w:val="-1"/>
          <w:sz w:val="24"/>
          <w:szCs w:val="24"/>
        </w:rPr>
        <w:t>a</w:t>
      </w:r>
      <w:r>
        <w:rPr>
          <w:sz w:val="24"/>
          <w:szCs w:val="24"/>
        </w:rPr>
        <w:t>dul</w:t>
      </w:r>
      <w:r>
        <w:rPr>
          <w:spacing w:val="1"/>
          <w:sz w:val="24"/>
          <w:szCs w:val="24"/>
        </w:rPr>
        <w:t>t</w:t>
      </w:r>
      <w:r>
        <w:rPr>
          <w:sz w:val="24"/>
          <w:szCs w:val="24"/>
        </w:rPr>
        <w:t xml:space="preserve">s </w:t>
      </w:r>
      <w:r>
        <w:rPr>
          <w:spacing w:val="2"/>
          <w:sz w:val="24"/>
          <w:szCs w:val="24"/>
        </w:rPr>
        <w:t>w</w:t>
      </w:r>
      <w:r>
        <w:rPr>
          <w:sz w:val="24"/>
          <w:szCs w:val="24"/>
        </w:rPr>
        <w:t>i</w:t>
      </w:r>
      <w:r>
        <w:rPr>
          <w:spacing w:val="1"/>
          <w:sz w:val="24"/>
          <w:szCs w:val="24"/>
        </w:rPr>
        <w:t>t</w:t>
      </w:r>
      <w:r>
        <w:rPr>
          <w:sz w:val="24"/>
          <w:szCs w:val="24"/>
        </w:rPr>
        <w:t xml:space="preserve">h </w:t>
      </w:r>
      <w:r>
        <w:rPr>
          <w:spacing w:val="-1"/>
          <w:sz w:val="24"/>
          <w:szCs w:val="24"/>
        </w:rPr>
        <w:t>a</w:t>
      </w:r>
      <w:r>
        <w:rPr>
          <w:sz w:val="24"/>
          <w:szCs w:val="24"/>
        </w:rPr>
        <w:t>nd</w:t>
      </w:r>
      <w:r>
        <w:rPr>
          <w:spacing w:val="3"/>
          <w:sz w:val="24"/>
          <w:szCs w:val="24"/>
        </w:rPr>
        <w:t xml:space="preserve"> </w:t>
      </w:r>
      <w:r>
        <w:rPr>
          <w:sz w:val="24"/>
          <w:szCs w:val="24"/>
        </w:rPr>
        <w:t>without</w:t>
      </w:r>
      <w:r>
        <w:rPr>
          <w:spacing w:val="1"/>
          <w:sz w:val="24"/>
          <w:szCs w:val="24"/>
        </w:rPr>
        <w:t xml:space="preserve"> </w:t>
      </w:r>
      <w:r>
        <w:rPr>
          <w:sz w:val="24"/>
          <w:szCs w:val="24"/>
        </w:rPr>
        <w:t>disabili</w:t>
      </w:r>
      <w:r>
        <w:rPr>
          <w:spacing w:val="1"/>
          <w:sz w:val="24"/>
          <w:szCs w:val="24"/>
        </w:rPr>
        <w:t>t</w:t>
      </w:r>
      <w:r>
        <w:rPr>
          <w:spacing w:val="-2"/>
          <w:sz w:val="24"/>
          <w:szCs w:val="24"/>
        </w:rPr>
        <w:t>i</w:t>
      </w:r>
      <w:r>
        <w:rPr>
          <w:spacing w:val="-1"/>
          <w:sz w:val="24"/>
          <w:szCs w:val="24"/>
        </w:rPr>
        <w:t>e</w:t>
      </w:r>
      <w:r>
        <w:rPr>
          <w:sz w:val="24"/>
          <w:szCs w:val="24"/>
        </w:rPr>
        <w:t>s.</w:t>
      </w:r>
      <w:r w:rsidR="008662A0">
        <w:rPr>
          <w:sz w:val="24"/>
          <w:szCs w:val="24"/>
        </w:rPr>
        <w:t xml:space="preserve">. Fees charged.  </w:t>
      </w:r>
    </w:p>
    <w:p w:rsidR="006F5CE6" w:rsidRDefault="006F5CE6" w:rsidP="008752EE">
      <w:pPr>
        <w:spacing w:before="7" w:line="140" w:lineRule="exact"/>
        <w:rPr>
          <w:sz w:val="14"/>
          <w:szCs w:val="14"/>
        </w:rPr>
      </w:pPr>
    </w:p>
    <w:p w:rsidR="006F5CE6" w:rsidRDefault="006F5CE6" w:rsidP="008752EE">
      <w:pPr>
        <w:spacing w:line="200" w:lineRule="exact"/>
      </w:pPr>
    </w:p>
    <w:p w:rsidR="006F5CE6" w:rsidRDefault="006F5CE6" w:rsidP="008752EE">
      <w:pPr>
        <w:spacing w:line="200" w:lineRule="exact"/>
      </w:pPr>
    </w:p>
    <w:p w:rsidR="006F5CE6" w:rsidRDefault="00CF6B67" w:rsidP="008752EE">
      <w:pPr>
        <w:spacing w:before="29"/>
        <w:ind w:left="100" w:right="7978"/>
        <w:rPr>
          <w:sz w:val="24"/>
          <w:szCs w:val="24"/>
        </w:rPr>
      </w:pPr>
      <w:r>
        <w:rPr>
          <w:b/>
          <w:sz w:val="24"/>
          <w:szCs w:val="24"/>
        </w:rPr>
        <w:t>Hea</w:t>
      </w:r>
      <w:r>
        <w:rPr>
          <w:b/>
          <w:spacing w:val="-1"/>
          <w:sz w:val="24"/>
          <w:szCs w:val="24"/>
        </w:rPr>
        <w:t>r</w:t>
      </w:r>
      <w:r>
        <w:rPr>
          <w:b/>
          <w:sz w:val="24"/>
          <w:szCs w:val="24"/>
        </w:rPr>
        <w:t>tsong</w:t>
      </w:r>
    </w:p>
    <w:p w:rsidR="006F5CE6" w:rsidRDefault="00CF6B67" w:rsidP="008752EE">
      <w:pPr>
        <w:ind w:left="100" w:right="4269"/>
        <w:rPr>
          <w:sz w:val="24"/>
          <w:szCs w:val="24"/>
        </w:rPr>
      </w:pPr>
      <w:r>
        <w:rPr>
          <w:b/>
          <w:i/>
          <w:sz w:val="24"/>
          <w:szCs w:val="24"/>
        </w:rPr>
        <w:t>W</w:t>
      </w:r>
      <w:r>
        <w:rPr>
          <w:b/>
          <w:i/>
          <w:spacing w:val="1"/>
          <w:sz w:val="24"/>
          <w:szCs w:val="24"/>
        </w:rPr>
        <w:t>h</w:t>
      </w:r>
      <w:r>
        <w:rPr>
          <w:b/>
          <w:i/>
          <w:sz w:val="24"/>
          <w:szCs w:val="24"/>
        </w:rPr>
        <w:t>i</w:t>
      </w:r>
      <w:r>
        <w:rPr>
          <w:b/>
          <w:i/>
          <w:spacing w:val="1"/>
          <w:sz w:val="24"/>
          <w:szCs w:val="24"/>
        </w:rPr>
        <w:t>t</w:t>
      </w:r>
      <w:r>
        <w:rPr>
          <w:b/>
          <w:i/>
          <w:sz w:val="24"/>
          <w:szCs w:val="24"/>
        </w:rPr>
        <w:t>e</w:t>
      </w:r>
      <w:r>
        <w:rPr>
          <w:b/>
          <w:i/>
          <w:spacing w:val="-1"/>
          <w:sz w:val="24"/>
          <w:szCs w:val="24"/>
        </w:rPr>
        <w:t xml:space="preserve"> </w:t>
      </w:r>
      <w:r>
        <w:rPr>
          <w:b/>
          <w:i/>
          <w:sz w:val="24"/>
          <w:szCs w:val="24"/>
        </w:rPr>
        <w:t>Plai</w:t>
      </w:r>
      <w:r>
        <w:rPr>
          <w:b/>
          <w:i/>
          <w:spacing w:val="1"/>
          <w:sz w:val="24"/>
          <w:szCs w:val="24"/>
        </w:rPr>
        <w:t>n</w:t>
      </w:r>
      <w:r>
        <w:rPr>
          <w:b/>
          <w:i/>
          <w:sz w:val="24"/>
          <w:szCs w:val="24"/>
        </w:rPr>
        <w:t xml:space="preserve">s </w:t>
      </w:r>
      <w:r>
        <w:rPr>
          <w:b/>
          <w:i/>
          <w:spacing w:val="1"/>
          <w:sz w:val="24"/>
          <w:szCs w:val="24"/>
        </w:rPr>
        <w:t xml:space="preserve"> </w:t>
      </w:r>
      <w:r>
        <w:rPr>
          <w:b/>
          <w:i/>
          <w:sz w:val="24"/>
          <w:szCs w:val="24"/>
        </w:rPr>
        <w:t>914 358</w:t>
      </w:r>
      <w:r>
        <w:rPr>
          <w:b/>
          <w:i/>
          <w:spacing w:val="-1"/>
          <w:sz w:val="24"/>
          <w:szCs w:val="24"/>
        </w:rPr>
        <w:t>-</w:t>
      </w:r>
      <w:r>
        <w:rPr>
          <w:b/>
          <w:i/>
          <w:spacing w:val="-2"/>
          <w:sz w:val="24"/>
          <w:szCs w:val="24"/>
        </w:rPr>
        <w:t>5</w:t>
      </w:r>
      <w:r>
        <w:rPr>
          <w:b/>
          <w:i/>
          <w:sz w:val="24"/>
          <w:szCs w:val="24"/>
        </w:rPr>
        <w:t>613,</w:t>
      </w:r>
      <w:r>
        <w:rPr>
          <w:b/>
          <w:i/>
          <w:spacing w:val="1"/>
          <w:sz w:val="24"/>
          <w:szCs w:val="24"/>
        </w:rPr>
        <w:t xml:space="preserve"> </w:t>
      </w:r>
      <w:hyperlink r:id="rId17">
        <w:r>
          <w:rPr>
            <w:b/>
            <w:i/>
            <w:sz w:val="24"/>
            <w:szCs w:val="24"/>
          </w:rPr>
          <w:t>www.</w:t>
        </w:r>
        <w:r>
          <w:rPr>
            <w:b/>
            <w:i/>
            <w:spacing w:val="1"/>
            <w:sz w:val="24"/>
            <w:szCs w:val="24"/>
          </w:rPr>
          <w:t>h</w:t>
        </w:r>
        <w:r>
          <w:rPr>
            <w:b/>
            <w:i/>
            <w:spacing w:val="-1"/>
            <w:sz w:val="24"/>
            <w:szCs w:val="24"/>
          </w:rPr>
          <w:t>e</w:t>
        </w:r>
        <w:r>
          <w:rPr>
            <w:b/>
            <w:i/>
            <w:sz w:val="24"/>
            <w:szCs w:val="24"/>
          </w:rPr>
          <w:t>art</w:t>
        </w:r>
        <w:r>
          <w:rPr>
            <w:b/>
            <w:i/>
            <w:spacing w:val="1"/>
            <w:sz w:val="24"/>
            <w:szCs w:val="24"/>
          </w:rPr>
          <w:t>s</w:t>
        </w:r>
        <w:r>
          <w:rPr>
            <w:b/>
            <w:i/>
            <w:spacing w:val="-2"/>
            <w:sz w:val="24"/>
            <w:szCs w:val="24"/>
          </w:rPr>
          <w:t>o</w:t>
        </w:r>
        <w:r>
          <w:rPr>
            <w:b/>
            <w:i/>
            <w:spacing w:val="1"/>
            <w:sz w:val="24"/>
            <w:szCs w:val="24"/>
          </w:rPr>
          <w:t>n</w:t>
        </w:r>
        <w:r>
          <w:rPr>
            <w:b/>
            <w:i/>
            <w:sz w:val="24"/>
            <w:szCs w:val="24"/>
          </w:rPr>
          <w:t>g.org</w:t>
        </w:r>
      </w:hyperlink>
    </w:p>
    <w:p w:rsidR="006F5CE6" w:rsidRDefault="00CF6B67" w:rsidP="008752EE">
      <w:pPr>
        <w:spacing w:line="260" w:lineRule="exact"/>
        <w:ind w:left="100" w:right="363"/>
        <w:rPr>
          <w:sz w:val="24"/>
          <w:szCs w:val="24"/>
        </w:rPr>
      </w:pPr>
      <w:r>
        <w:rPr>
          <w:sz w:val="24"/>
          <w:szCs w:val="24"/>
        </w:rPr>
        <w:t>Mus</w:t>
      </w:r>
      <w:r>
        <w:rPr>
          <w:spacing w:val="1"/>
          <w:sz w:val="24"/>
          <w:szCs w:val="24"/>
        </w:rPr>
        <w:t>i</w:t>
      </w:r>
      <w:r>
        <w:rPr>
          <w:spacing w:val="-1"/>
          <w:sz w:val="24"/>
          <w:szCs w:val="24"/>
        </w:rPr>
        <w:t>c</w:t>
      </w:r>
      <w:r>
        <w:rPr>
          <w:sz w:val="24"/>
          <w:szCs w:val="24"/>
        </w:rPr>
        <w:t xml:space="preserve">, </w:t>
      </w:r>
      <w:r>
        <w:rPr>
          <w:spacing w:val="-1"/>
          <w:sz w:val="24"/>
          <w:szCs w:val="24"/>
        </w:rPr>
        <w:t>a</w:t>
      </w:r>
      <w:r>
        <w:rPr>
          <w:sz w:val="24"/>
          <w:szCs w:val="24"/>
        </w:rPr>
        <w:t xml:space="preserve">rt </w:t>
      </w:r>
      <w:r>
        <w:rPr>
          <w:spacing w:val="-1"/>
          <w:sz w:val="24"/>
          <w:szCs w:val="24"/>
        </w:rPr>
        <w:t>a</w:t>
      </w:r>
      <w:r>
        <w:rPr>
          <w:sz w:val="24"/>
          <w:szCs w:val="24"/>
        </w:rPr>
        <w:t>nd d</w:t>
      </w:r>
      <w:r>
        <w:rPr>
          <w:spacing w:val="-1"/>
          <w:sz w:val="24"/>
          <w:szCs w:val="24"/>
        </w:rPr>
        <w:t>a</w:t>
      </w:r>
      <w:r>
        <w:rPr>
          <w:spacing w:val="2"/>
          <w:sz w:val="24"/>
          <w:szCs w:val="24"/>
        </w:rPr>
        <w:t>n</w:t>
      </w:r>
      <w:r>
        <w:rPr>
          <w:spacing w:val="-1"/>
          <w:sz w:val="24"/>
          <w:szCs w:val="24"/>
        </w:rPr>
        <w:t>c</w:t>
      </w:r>
      <w:r>
        <w:rPr>
          <w:sz w:val="24"/>
          <w:szCs w:val="24"/>
        </w:rPr>
        <w:t>e</w:t>
      </w:r>
      <w:r>
        <w:rPr>
          <w:spacing w:val="-1"/>
          <w:sz w:val="24"/>
          <w:szCs w:val="24"/>
        </w:rPr>
        <w:t xml:space="preserve"> a</w:t>
      </w:r>
      <w:r>
        <w:rPr>
          <w:sz w:val="24"/>
          <w:szCs w:val="24"/>
        </w:rPr>
        <w:t>nd</w:t>
      </w:r>
      <w:r>
        <w:rPr>
          <w:spacing w:val="2"/>
          <w:sz w:val="24"/>
          <w:szCs w:val="24"/>
        </w:rPr>
        <w:t xml:space="preserve"> </w:t>
      </w:r>
      <w:r>
        <w:rPr>
          <w:sz w:val="24"/>
          <w:szCs w:val="24"/>
        </w:rPr>
        <w:t>movem</w:t>
      </w:r>
      <w:r>
        <w:rPr>
          <w:spacing w:val="-1"/>
          <w:sz w:val="24"/>
          <w:szCs w:val="24"/>
        </w:rPr>
        <w:t>e</w:t>
      </w:r>
      <w:r>
        <w:rPr>
          <w:sz w:val="24"/>
          <w:szCs w:val="24"/>
        </w:rPr>
        <w:t>nt prog</w:t>
      </w:r>
      <w:r>
        <w:rPr>
          <w:spacing w:val="-1"/>
          <w:sz w:val="24"/>
          <w:szCs w:val="24"/>
        </w:rPr>
        <w:t>ra</w:t>
      </w:r>
      <w:r>
        <w:rPr>
          <w:sz w:val="24"/>
          <w:szCs w:val="24"/>
        </w:rPr>
        <w:t>ms for</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w:t>
      </w:r>
      <w:r>
        <w:rPr>
          <w:spacing w:val="-1"/>
          <w:sz w:val="24"/>
          <w:szCs w:val="24"/>
        </w:rPr>
        <w:t>a</w:t>
      </w:r>
      <w:r>
        <w:rPr>
          <w:sz w:val="24"/>
          <w:szCs w:val="24"/>
        </w:rPr>
        <w:t>dole</w:t>
      </w:r>
      <w:r>
        <w:rPr>
          <w:spacing w:val="2"/>
          <w:sz w:val="24"/>
          <w:szCs w:val="24"/>
        </w:rPr>
        <w:t>s</w:t>
      </w:r>
      <w:r>
        <w:rPr>
          <w:spacing w:val="-1"/>
          <w:sz w:val="24"/>
          <w:szCs w:val="24"/>
        </w:rPr>
        <w:t>ce</w:t>
      </w:r>
      <w:r>
        <w:rPr>
          <w:sz w:val="24"/>
          <w:szCs w:val="24"/>
        </w:rPr>
        <w:t>nts and</w:t>
      </w:r>
      <w:r>
        <w:rPr>
          <w:spacing w:val="2"/>
          <w:sz w:val="24"/>
          <w:szCs w:val="24"/>
        </w:rPr>
        <w:t xml:space="preserve"> </w:t>
      </w:r>
      <w:r>
        <w:rPr>
          <w:spacing w:val="-1"/>
          <w:sz w:val="24"/>
          <w:szCs w:val="24"/>
        </w:rPr>
        <w:t>a</w:t>
      </w:r>
      <w:r>
        <w:rPr>
          <w:sz w:val="24"/>
          <w:szCs w:val="24"/>
        </w:rPr>
        <w:t>dul</w:t>
      </w:r>
      <w:r>
        <w:rPr>
          <w:spacing w:val="1"/>
          <w:sz w:val="24"/>
          <w:szCs w:val="24"/>
        </w:rPr>
        <w:t>t</w:t>
      </w:r>
      <w:r>
        <w:rPr>
          <w:sz w:val="24"/>
          <w:szCs w:val="24"/>
        </w:rPr>
        <w:t>s with all</w:t>
      </w:r>
    </w:p>
    <w:p w:rsidR="006F5CE6" w:rsidRDefault="00CF6B67" w:rsidP="008752EE">
      <w:pPr>
        <w:ind w:left="100" w:right="533"/>
        <w:rPr>
          <w:sz w:val="24"/>
          <w:szCs w:val="24"/>
        </w:rPr>
      </w:pPr>
      <w:r>
        <w:rPr>
          <w:sz w:val="24"/>
          <w:szCs w:val="24"/>
        </w:rPr>
        <w:t>sp</w:t>
      </w:r>
      <w:r>
        <w:rPr>
          <w:spacing w:val="-1"/>
          <w:sz w:val="24"/>
          <w:szCs w:val="24"/>
        </w:rPr>
        <w:t>ec</w:t>
      </w:r>
      <w:r>
        <w:rPr>
          <w:sz w:val="24"/>
          <w:szCs w:val="24"/>
        </w:rPr>
        <w:t>ial n</w:t>
      </w:r>
      <w:r>
        <w:rPr>
          <w:spacing w:val="-1"/>
          <w:sz w:val="24"/>
          <w:szCs w:val="24"/>
        </w:rPr>
        <w:t>ee</w:t>
      </w:r>
      <w:r>
        <w:rPr>
          <w:sz w:val="24"/>
          <w:szCs w:val="24"/>
        </w:rPr>
        <w:t xml:space="preserve">ds.  </w:t>
      </w:r>
      <w:r>
        <w:rPr>
          <w:spacing w:val="1"/>
          <w:sz w:val="24"/>
          <w:szCs w:val="24"/>
        </w:rPr>
        <w:t>S</w:t>
      </w:r>
      <w:r>
        <w:rPr>
          <w:sz w:val="24"/>
          <w:szCs w:val="24"/>
        </w:rPr>
        <w:t>um</w:t>
      </w:r>
      <w:r>
        <w:rPr>
          <w:spacing w:val="1"/>
          <w:sz w:val="24"/>
          <w:szCs w:val="24"/>
        </w:rPr>
        <w:t>m</w:t>
      </w:r>
      <w:r>
        <w:rPr>
          <w:spacing w:val="-1"/>
          <w:sz w:val="24"/>
          <w:szCs w:val="24"/>
        </w:rPr>
        <w:t>e</w:t>
      </w:r>
      <w:r>
        <w:rPr>
          <w:sz w:val="24"/>
          <w:szCs w:val="24"/>
        </w:rPr>
        <w:t>r</w:t>
      </w:r>
      <w:r>
        <w:rPr>
          <w:spacing w:val="1"/>
          <w:sz w:val="24"/>
          <w:szCs w:val="24"/>
        </w:rPr>
        <w:t xml:space="preserve"> a</w:t>
      </w:r>
      <w:r>
        <w:rPr>
          <w:sz w:val="24"/>
          <w:szCs w:val="24"/>
        </w:rPr>
        <w:t>nd s</w:t>
      </w:r>
      <w:r>
        <w:rPr>
          <w:spacing w:val="-1"/>
          <w:sz w:val="24"/>
          <w:szCs w:val="24"/>
        </w:rPr>
        <w:t>c</w:t>
      </w:r>
      <w:r>
        <w:rPr>
          <w:sz w:val="24"/>
          <w:szCs w:val="24"/>
        </w:rPr>
        <w:t>hool va</w:t>
      </w:r>
      <w:r>
        <w:rPr>
          <w:spacing w:val="-1"/>
          <w:sz w:val="24"/>
          <w:szCs w:val="24"/>
        </w:rPr>
        <w:t>ca</w:t>
      </w:r>
      <w:r>
        <w:rPr>
          <w:sz w:val="24"/>
          <w:szCs w:val="24"/>
        </w:rPr>
        <w:t>t</w:t>
      </w:r>
      <w:r>
        <w:rPr>
          <w:spacing w:val="1"/>
          <w:sz w:val="24"/>
          <w:szCs w:val="24"/>
        </w:rPr>
        <w:t>i</w:t>
      </w:r>
      <w:r>
        <w:rPr>
          <w:sz w:val="24"/>
          <w:szCs w:val="24"/>
        </w:rPr>
        <w:t>on 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 xml:space="preserve">ms.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w:t>
      </w:r>
      <w:r>
        <w:rPr>
          <w:spacing w:val="-1"/>
          <w:sz w:val="24"/>
          <w:szCs w:val="24"/>
        </w:rPr>
        <w:t>a</w:t>
      </w:r>
      <w:r>
        <w:rPr>
          <w:sz w:val="24"/>
          <w:szCs w:val="24"/>
        </w:rPr>
        <w:t xml:space="preserve">re </w:t>
      </w:r>
      <w:r>
        <w:rPr>
          <w:spacing w:val="-2"/>
          <w:sz w:val="24"/>
          <w:szCs w:val="24"/>
        </w:rPr>
        <w:t>g</w:t>
      </w:r>
      <w:r>
        <w:rPr>
          <w:sz w:val="24"/>
          <w:szCs w:val="24"/>
        </w:rPr>
        <w:t>rou</w:t>
      </w:r>
      <w:r>
        <w:rPr>
          <w:spacing w:val="1"/>
          <w:sz w:val="24"/>
          <w:szCs w:val="24"/>
        </w:rPr>
        <w:t>pe</w:t>
      </w:r>
      <w:r>
        <w:rPr>
          <w:sz w:val="24"/>
          <w:szCs w:val="24"/>
        </w:rPr>
        <w:t>d to</w:t>
      </w:r>
      <w:r>
        <w:rPr>
          <w:spacing w:val="-2"/>
          <w:sz w:val="24"/>
          <w:szCs w:val="24"/>
        </w:rPr>
        <w:t>g</w:t>
      </w:r>
      <w:r>
        <w:rPr>
          <w:spacing w:val="-1"/>
          <w:sz w:val="24"/>
          <w:szCs w:val="24"/>
        </w:rPr>
        <w:t>e</w:t>
      </w:r>
      <w:r>
        <w:rPr>
          <w:sz w:val="24"/>
          <w:szCs w:val="24"/>
        </w:rPr>
        <w:t>th</w:t>
      </w:r>
      <w:r>
        <w:rPr>
          <w:spacing w:val="2"/>
          <w:sz w:val="24"/>
          <w:szCs w:val="24"/>
        </w:rPr>
        <w:t>e</w:t>
      </w:r>
      <w:r>
        <w:rPr>
          <w:sz w:val="24"/>
          <w:szCs w:val="24"/>
        </w:rPr>
        <w:t xml:space="preserve">r </w:t>
      </w:r>
      <w:r>
        <w:rPr>
          <w:spacing w:val="4"/>
          <w:sz w:val="24"/>
          <w:szCs w:val="24"/>
        </w:rPr>
        <w:t>b</w:t>
      </w:r>
      <w:r>
        <w:rPr>
          <w:sz w:val="24"/>
          <w:szCs w:val="24"/>
        </w:rPr>
        <w:t xml:space="preserve">y </w:t>
      </w:r>
      <w:r>
        <w:rPr>
          <w:spacing w:val="-1"/>
          <w:sz w:val="24"/>
          <w:szCs w:val="24"/>
        </w:rPr>
        <w:t>f</w:t>
      </w:r>
      <w:r>
        <w:rPr>
          <w:sz w:val="24"/>
          <w:szCs w:val="24"/>
        </w:rPr>
        <w:t>un</w:t>
      </w:r>
      <w:r>
        <w:rPr>
          <w:spacing w:val="-1"/>
          <w:sz w:val="24"/>
          <w:szCs w:val="24"/>
        </w:rPr>
        <w:t>c</w:t>
      </w:r>
      <w:r>
        <w:rPr>
          <w:sz w:val="24"/>
          <w:szCs w:val="24"/>
        </w:rPr>
        <w:t>t</w:t>
      </w:r>
      <w:r>
        <w:rPr>
          <w:spacing w:val="1"/>
          <w:sz w:val="24"/>
          <w:szCs w:val="24"/>
        </w:rPr>
        <w:t>i</w:t>
      </w:r>
      <w:r>
        <w:rPr>
          <w:sz w:val="24"/>
          <w:szCs w:val="24"/>
        </w:rPr>
        <w:t>oning</w:t>
      </w:r>
      <w:r>
        <w:rPr>
          <w:spacing w:val="-2"/>
          <w:sz w:val="24"/>
          <w:szCs w:val="24"/>
        </w:rPr>
        <w:t xml:space="preserve"> </w:t>
      </w:r>
      <w:r>
        <w:rPr>
          <w:sz w:val="24"/>
          <w:szCs w:val="24"/>
        </w:rPr>
        <w:t>le</w:t>
      </w:r>
      <w:r>
        <w:rPr>
          <w:spacing w:val="2"/>
          <w:sz w:val="24"/>
          <w:szCs w:val="24"/>
        </w:rPr>
        <w:t>v</w:t>
      </w:r>
      <w:r>
        <w:rPr>
          <w:spacing w:val="-1"/>
          <w:sz w:val="24"/>
          <w:szCs w:val="24"/>
        </w:rPr>
        <w:t>e</w:t>
      </w:r>
      <w:r>
        <w:rPr>
          <w:sz w:val="24"/>
          <w:szCs w:val="24"/>
        </w:rPr>
        <w:t>l wi</w:t>
      </w:r>
      <w:r>
        <w:rPr>
          <w:spacing w:val="1"/>
          <w:sz w:val="24"/>
          <w:szCs w:val="24"/>
        </w:rPr>
        <w:t>t</w:t>
      </w:r>
      <w:r>
        <w:rPr>
          <w:sz w:val="24"/>
          <w:szCs w:val="24"/>
        </w:rPr>
        <w:t xml:space="preserve">h 8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p</w:t>
      </w:r>
      <w:r>
        <w:rPr>
          <w:spacing w:val="-1"/>
          <w:sz w:val="24"/>
          <w:szCs w:val="24"/>
        </w:rPr>
        <w:t>e</w:t>
      </w:r>
      <w:r>
        <w:rPr>
          <w:sz w:val="24"/>
          <w:szCs w:val="24"/>
        </w:rPr>
        <w:t>r</w:t>
      </w:r>
      <w:r>
        <w:rPr>
          <w:spacing w:val="1"/>
          <w:sz w:val="24"/>
          <w:szCs w:val="24"/>
        </w:rPr>
        <w:t xml:space="preserve"> </w:t>
      </w:r>
      <w:r>
        <w:rPr>
          <w:spacing w:val="-1"/>
          <w:sz w:val="24"/>
          <w:szCs w:val="24"/>
        </w:rPr>
        <w:t>c</w:t>
      </w:r>
      <w:r>
        <w:rPr>
          <w:sz w:val="24"/>
          <w:szCs w:val="24"/>
        </w:rPr>
        <w:t>lass.</w:t>
      </w:r>
      <w:r w:rsidR="008662A0">
        <w:rPr>
          <w:sz w:val="24"/>
          <w:szCs w:val="24"/>
        </w:rPr>
        <w:t xml:space="preserve">.  Free. </w:t>
      </w:r>
    </w:p>
    <w:p w:rsidR="006F5CE6" w:rsidRDefault="006F5CE6" w:rsidP="008752EE">
      <w:pPr>
        <w:spacing w:before="1" w:line="280" w:lineRule="exact"/>
        <w:rPr>
          <w:sz w:val="28"/>
          <w:szCs w:val="28"/>
        </w:rPr>
      </w:pPr>
    </w:p>
    <w:p w:rsidR="006F5CE6" w:rsidRDefault="00CF6B67" w:rsidP="008752EE">
      <w:pPr>
        <w:ind w:left="100" w:right="6402"/>
        <w:rPr>
          <w:sz w:val="24"/>
          <w:szCs w:val="24"/>
        </w:rPr>
      </w:pPr>
      <w:r>
        <w:rPr>
          <w:b/>
          <w:sz w:val="24"/>
          <w:szCs w:val="24"/>
        </w:rPr>
        <w:t>Rose</w:t>
      </w:r>
      <w:r>
        <w:rPr>
          <w:b/>
          <w:spacing w:val="-1"/>
          <w:sz w:val="24"/>
          <w:szCs w:val="24"/>
        </w:rPr>
        <w:t xml:space="preserve"> </w:t>
      </w:r>
      <w:r>
        <w:rPr>
          <w:b/>
          <w:sz w:val="24"/>
          <w:szCs w:val="24"/>
        </w:rPr>
        <w:t>H</w:t>
      </w:r>
      <w:r>
        <w:rPr>
          <w:b/>
          <w:spacing w:val="1"/>
          <w:sz w:val="24"/>
          <w:szCs w:val="24"/>
        </w:rPr>
        <w:t>i</w:t>
      </w:r>
      <w:r>
        <w:rPr>
          <w:b/>
          <w:sz w:val="24"/>
          <w:szCs w:val="24"/>
        </w:rPr>
        <w:t>ll</w:t>
      </w:r>
      <w:r>
        <w:rPr>
          <w:b/>
          <w:spacing w:val="1"/>
          <w:sz w:val="24"/>
          <w:szCs w:val="24"/>
        </w:rPr>
        <w:t xml:space="preserve"> </w:t>
      </w:r>
      <w:r>
        <w:rPr>
          <w:b/>
          <w:spacing w:val="-1"/>
          <w:sz w:val="24"/>
          <w:szCs w:val="24"/>
        </w:rPr>
        <w:t>M</w:t>
      </w:r>
      <w:r>
        <w:rPr>
          <w:b/>
          <w:spacing w:val="1"/>
          <w:sz w:val="24"/>
          <w:szCs w:val="24"/>
        </w:rPr>
        <w:t>u</w:t>
      </w:r>
      <w:r>
        <w:rPr>
          <w:b/>
          <w:sz w:val="24"/>
          <w:szCs w:val="24"/>
        </w:rPr>
        <w:t xml:space="preserve">sic </w:t>
      </w:r>
      <w:r>
        <w:rPr>
          <w:b/>
          <w:spacing w:val="-1"/>
          <w:sz w:val="24"/>
          <w:szCs w:val="24"/>
        </w:rPr>
        <w:t>Ac</w:t>
      </w:r>
      <w:r>
        <w:rPr>
          <w:b/>
          <w:sz w:val="24"/>
          <w:szCs w:val="24"/>
        </w:rPr>
        <w:t>a</w:t>
      </w:r>
      <w:r>
        <w:rPr>
          <w:b/>
          <w:spacing w:val="1"/>
          <w:sz w:val="24"/>
          <w:szCs w:val="24"/>
        </w:rPr>
        <w:t>d</w:t>
      </w:r>
      <w:r>
        <w:rPr>
          <w:b/>
          <w:spacing w:val="-1"/>
          <w:sz w:val="24"/>
          <w:szCs w:val="24"/>
        </w:rPr>
        <w:t>e</w:t>
      </w:r>
      <w:r>
        <w:rPr>
          <w:b/>
          <w:spacing w:val="-3"/>
          <w:sz w:val="24"/>
          <w:szCs w:val="24"/>
        </w:rPr>
        <w:t>m</w:t>
      </w:r>
      <w:r>
        <w:rPr>
          <w:b/>
          <w:sz w:val="24"/>
          <w:szCs w:val="24"/>
        </w:rPr>
        <w:t>y</w:t>
      </w:r>
    </w:p>
    <w:p w:rsidR="006F5CE6" w:rsidRDefault="00CF6B67" w:rsidP="008752EE">
      <w:pPr>
        <w:spacing w:line="260" w:lineRule="exact"/>
        <w:ind w:left="100" w:right="1025"/>
        <w:rPr>
          <w:sz w:val="24"/>
          <w:szCs w:val="24"/>
        </w:rPr>
      </w:pPr>
      <w:r>
        <w:rPr>
          <w:sz w:val="24"/>
          <w:szCs w:val="24"/>
        </w:rPr>
        <w:t>666 Colu</w:t>
      </w:r>
      <w:r>
        <w:rPr>
          <w:spacing w:val="1"/>
          <w:sz w:val="24"/>
          <w:szCs w:val="24"/>
        </w:rPr>
        <w:t>m</w:t>
      </w:r>
      <w:r>
        <w:rPr>
          <w:sz w:val="24"/>
          <w:szCs w:val="24"/>
        </w:rPr>
        <w:t>bus Av</w:t>
      </w:r>
      <w:r>
        <w:rPr>
          <w:spacing w:val="-1"/>
          <w:sz w:val="24"/>
          <w:szCs w:val="24"/>
        </w:rPr>
        <w:t>e</w:t>
      </w:r>
      <w:r>
        <w:rPr>
          <w:sz w:val="24"/>
          <w:szCs w:val="24"/>
        </w:rPr>
        <w:t>. Tho</w:t>
      </w:r>
      <w:r>
        <w:rPr>
          <w:spacing w:val="-1"/>
          <w:sz w:val="24"/>
          <w:szCs w:val="24"/>
        </w:rPr>
        <w:t>r</w:t>
      </w:r>
      <w:r>
        <w:rPr>
          <w:sz w:val="24"/>
          <w:szCs w:val="24"/>
        </w:rPr>
        <w:t xml:space="preserve">nwood, </w:t>
      </w:r>
      <w:r>
        <w:rPr>
          <w:spacing w:val="-1"/>
          <w:sz w:val="24"/>
          <w:szCs w:val="24"/>
        </w:rPr>
        <w:t>Ne</w:t>
      </w:r>
      <w:r>
        <w:rPr>
          <w:sz w:val="24"/>
          <w:szCs w:val="24"/>
        </w:rPr>
        <w:t xml:space="preserve">w </w:t>
      </w:r>
      <w:r>
        <w:rPr>
          <w:spacing w:val="-1"/>
          <w:sz w:val="24"/>
          <w:szCs w:val="24"/>
        </w:rPr>
        <w:t>Y</w:t>
      </w:r>
      <w:r>
        <w:rPr>
          <w:spacing w:val="2"/>
          <w:sz w:val="24"/>
          <w:szCs w:val="24"/>
        </w:rPr>
        <w:t>o</w:t>
      </w:r>
      <w:r>
        <w:rPr>
          <w:sz w:val="24"/>
          <w:szCs w:val="24"/>
        </w:rPr>
        <w:t xml:space="preserve">rk </w:t>
      </w:r>
      <w:r>
        <w:rPr>
          <w:spacing w:val="-1"/>
          <w:sz w:val="24"/>
          <w:szCs w:val="24"/>
        </w:rPr>
        <w:t>(</w:t>
      </w:r>
      <w:r>
        <w:rPr>
          <w:sz w:val="24"/>
          <w:szCs w:val="24"/>
        </w:rPr>
        <w:t>914</w:t>
      </w:r>
      <w:r>
        <w:rPr>
          <w:spacing w:val="1"/>
          <w:sz w:val="24"/>
          <w:szCs w:val="24"/>
        </w:rPr>
        <w:t>)</w:t>
      </w:r>
      <w:r>
        <w:rPr>
          <w:sz w:val="24"/>
          <w:szCs w:val="24"/>
        </w:rPr>
        <w:t>74</w:t>
      </w:r>
      <w:r>
        <w:rPr>
          <w:spacing w:val="2"/>
          <w:sz w:val="24"/>
          <w:szCs w:val="24"/>
        </w:rPr>
        <w:t>7</w:t>
      </w:r>
      <w:r>
        <w:rPr>
          <w:spacing w:val="-1"/>
          <w:sz w:val="24"/>
          <w:szCs w:val="24"/>
        </w:rPr>
        <w:t>-</w:t>
      </w:r>
      <w:r>
        <w:rPr>
          <w:sz w:val="24"/>
          <w:szCs w:val="24"/>
        </w:rPr>
        <w:t xml:space="preserve">2585 </w:t>
      </w:r>
      <w:hyperlink r:id="rId18">
        <w:r>
          <w:rPr>
            <w:sz w:val="24"/>
            <w:szCs w:val="24"/>
            <w:u w:val="single" w:color="000000"/>
          </w:rPr>
          <w:t>w</w:t>
        </w:r>
        <w:r>
          <w:rPr>
            <w:spacing w:val="-1"/>
            <w:sz w:val="24"/>
            <w:szCs w:val="24"/>
            <w:u w:val="single" w:color="000000"/>
          </w:rPr>
          <w:t>w</w:t>
        </w:r>
        <w:r>
          <w:rPr>
            <w:sz w:val="24"/>
            <w:szCs w:val="24"/>
            <w:u w:val="single" w:color="000000"/>
          </w:rPr>
          <w:t>w.</w:t>
        </w:r>
        <w:r>
          <w:rPr>
            <w:spacing w:val="-1"/>
            <w:sz w:val="24"/>
            <w:szCs w:val="24"/>
            <w:u w:val="single" w:color="000000"/>
          </w:rPr>
          <w:t>r</w:t>
        </w:r>
        <w:r>
          <w:rPr>
            <w:sz w:val="24"/>
            <w:szCs w:val="24"/>
            <w:u w:val="single" w:color="000000"/>
          </w:rPr>
          <w:t>o</w:t>
        </w:r>
        <w:r>
          <w:rPr>
            <w:spacing w:val="2"/>
            <w:sz w:val="24"/>
            <w:szCs w:val="24"/>
            <w:u w:val="single" w:color="000000"/>
          </w:rPr>
          <w:t>s</w:t>
        </w:r>
        <w:r>
          <w:rPr>
            <w:spacing w:val="-1"/>
            <w:sz w:val="24"/>
            <w:szCs w:val="24"/>
            <w:u w:val="single" w:color="000000"/>
          </w:rPr>
          <w:t>e</w:t>
        </w:r>
        <w:r>
          <w:rPr>
            <w:sz w:val="24"/>
            <w:szCs w:val="24"/>
            <w:u w:val="single" w:color="000000"/>
          </w:rPr>
          <w:t>hi</w:t>
        </w:r>
        <w:r>
          <w:rPr>
            <w:spacing w:val="1"/>
            <w:sz w:val="24"/>
            <w:szCs w:val="24"/>
            <w:u w:val="single" w:color="000000"/>
          </w:rPr>
          <w:t>l</w:t>
        </w:r>
        <w:r>
          <w:rPr>
            <w:sz w:val="24"/>
            <w:szCs w:val="24"/>
            <w:u w:val="single" w:color="000000"/>
          </w:rPr>
          <w:t>l</w:t>
        </w:r>
        <w:r>
          <w:rPr>
            <w:spacing w:val="1"/>
            <w:sz w:val="24"/>
            <w:szCs w:val="24"/>
            <w:u w:val="single" w:color="000000"/>
          </w:rPr>
          <w:t>m</w:t>
        </w:r>
        <w:r>
          <w:rPr>
            <w:sz w:val="24"/>
            <w:szCs w:val="24"/>
            <w:u w:val="single" w:color="000000"/>
          </w:rPr>
          <w:t>usic.n</w:t>
        </w:r>
        <w:r>
          <w:rPr>
            <w:spacing w:val="-1"/>
            <w:sz w:val="24"/>
            <w:szCs w:val="24"/>
            <w:u w:val="single" w:color="000000"/>
          </w:rPr>
          <w:t>e</w:t>
        </w:r>
        <w:r>
          <w:rPr>
            <w:sz w:val="24"/>
            <w:szCs w:val="24"/>
            <w:u w:val="single" w:color="000000"/>
          </w:rPr>
          <w:t>t</w:t>
        </w:r>
      </w:hyperlink>
    </w:p>
    <w:p w:rsidR="006F5CE6" w:rsidRDefault="00CF6B67" w:rsidP="008752EE">
      <w:pPr>
        <w:ind w:left="100" w:right="1367"/>
        <w:rPr>
          <w:sz w:val="24"/>
          <w:szCs w:val="24"/>
        </w:rPr>
      </w:pPr>
      <w:r>
        <w:rPr>
          <w:spacing w:val="1"/>
          <w:sz w:val="24"/>
          <w:szCs w:val="24"/>
        </w:rPr>
        <w:t>P</w:t>
      </w:r>
      <w:r>
        <w:rPr>
          <w:sz w:val="24"/>
          <w:szCs w:val="24"/>
        </w:rPr>
        <w:t>riv</w:t>
      </w:r>
      <w:r>
        <w:rPr>
          <w:spacing w:val="-1"/>
          <w:sz w:val="24"/>
          <w:szCs w:val="24"/>
        </w:rPr>
        <w:t>a</w:t>
      </w:r>
      <w:r>
        <w:rPr>
          <w:sz w:val="24"/>
          <w:szCs w:val="24"/>
        </w:rPr>
        <w:t>te music</w:t>
      </w:r>
      <w:r>
        <w:rPr>
          <w:spacing w:val="-1"/>
          <w:sz w:val="24"/>
          <w:szCs w:val="24"/>
        </w:rPr>
        <w:t xml:space="preserve"> a</w:t>
      </w:r>
      <w:r>
        <w:rPr>
          <w:sz w:val="24"/>
          <w:szCs w:val="24"/>
        </w:rPr>
        <w:t>nd instrum</w:t>
      </w:r>
      <w:r>
        <w:rPr>
          <w:spacing w:val="-1"/>
          <w:sz w:val="24"/>
          <w:szCs w:val="24"/>
        </w:rPr>
        <w:t>e</w:t>
      </w:r>
      <w:r>
        <w:rPr>
          <w:sz w:val="24"/>
          <w:szCs w:val="24"/>
        </w:rPr>
        <w:t xml:space="preserve">nt </w:t>
      </w:r>
      <w:r>
        <w:rPr>
          <w:spacing w:val="1"/>
          <w:sz w:val="24"/>
          <w:szCs w:val="24"/>
        </w:rPr>
        <w:t>l</w:t>
      </w:r>
      <w:r>
        <w:rPr>
          <w:spacing w:val="-1"/>
          <w:sz w:val="24"/>
          <w:szCs w:val="24"/>
        </w:rPr>
        <w:t>e</w:t>
      </w:r>
      <w:r>
        <w:rPr>
          <w:sz w:val="24"/>
          <w:szCs w:val="24"/>
        </w:rPr>
        <w:t>ssons for</w:t>
      </w:r>
      <w:r>
        <w:rPr>
          <w:spacing w:val="-1"/>
          <w:sz w:val="24"/>
          <w:szCs w:val="24"/>
        </w:rPr>
        <w:t xml:space="preserve"> </w:t>
      </w:r>
      <w:r>
        <w:rPr>
          <w:sz w:val="24"/>
          <w:szCs w:val="24"/>
        </w:rPr>
        <w:t>p</w:t>
      </w:r>
      <w:r>
        <w:rPr>
          <w:spacing w:val="-1"/>
          <w:sz w:val="24"/>
          <w:szCs w:val="24"/>
        </w:rPr>
        <w:t>e</w:t>
      </w:r>
      <w:r>
        <w:rPr>
          <w:sz w:val="24"/>
          <w:szCs w:val="24"/>
        </w:rPr>
        <w:t>ople</w:t>
      </w:r>
      <w:r>
        <w:rPr>
          <w:spacing w:val="2"/>
          <w:sz w:val="24"/>
          <w:szCs w:val="24"/>
        </w:rPr>
        <w:t xml:space="preserve"> </w:t>
      </w:r>
      <w:r>
        <w:rPr>
          <w:sz w:val="24"/>
          <w:szCs w:val="24"/>
        </w:rPr>
        <w:t xml:space="preserve">with and </w:t>
      </w:r>
      <w:r>
        <w:rPr>
          <w:spacing w:val="-1"/>
          <w:sz w:val="24"/>
          <w:szCs w:val="24"/>
        </w:rPr>
        <w:t>w</w:t>
      </w:r>
      <w:r>
        <w:rPr>
          <w:sz w:val="24"/>
          <w:szCs w:val="24"/>
        </w:rPr>
        <w:t>i</w:t>
      </w:r>
      <w:r>
        <w:rPr>
          <w:spacing w:val="1"/>
          <w:sz w:val="24"/>
          <w:szCs w:val="24"/>
        </w:rPr>
        <w:t>t</w:t>
      </w:r>
      <w:r>
        <w:rPr>
          <w:sz w:val="24"/>
          <w:szCs w:val="24"/>
        </w:rPr>
        <w:t>hout</w:t>
      </w:r>
      <w:r>
        <w:rPr>
          <w:spacing w:val="3"/>
          <w:sz w:val="24"/>
          <w:szCs w:val="24"/>
        </w:rPr>
        <w:t xml:space="preserve"> </w:t>
      </w:r>
      <w:r>
        <w:rPr>
          <w:sz w:val="24"/>
          <w:szCs w:val="24"/>
        </w:rPr>
        <w:t>sp</w:t>
      </w:r>
      <w:r>
        <w:rPr>
          <w:spacing w:val="-1"/>
          <w:sz w:val="24"/>
          <w:szCs w:val="24"/>
        </w:rPr>
        <w:t>ec</w:t>
      </w:r>
      <w:r>
        <w:rPr>
          <w:sz w:val="24"/>
          <w:szCs w:val="24"/>
        </w:rPr>
        <w:t>ial n</w:t>
      </w:r>
      <w:r>
        <w:rPr>
          <w:spacing w:val="-1"/>
          <w:sz w:val="24"/>
          <w:szCs w:val="24"/>
        </w:rPr>
        <w:t>ee</w:t>
      </w:r>
      <w:r>
        <w:rPr>
          <w:sz w:val="24"/>
          <w:szCs w:val="24"/>
        </w:rPr>
        <w:t>d</w:t>
      </w:r>
      <w:r>
        <w:rPr>
          <w:spacing w:val="1"/>
          <w:sz w:val="24"/>
          <w:szCs w:val="24"/>
        </w:rPr>
        <w:t>s</w:t>
      </w:r>
      <w:r>
        <w:rPr>
          <w:color w:val="FF0000"/>
          <w:sz w:val="24"/>
          <w:szCs w:val="24"/>
        </w:rPr>
        <w:t>.</w:t>
      </w:r>
    </w:p>
    <w:p w:rsidR="006F5CE6" w:rsidRDefault="006F5CE6" w:rsidP="008752EE">
      <w:pPr>
        <w:spacing w:before="6" w:line="140" w:lineRule="exact"/>
        <w:rPr>
          <w:sz w:val="14"/>
          <w:szCs w:val="14"/>
        </w:rPr>
      </w:pPr>
    </w:p>
    <w:p w:rsidR="006F5CE6" w:rsidRDefault="006F5CE6" w:rsidP="008752EE">
      <w:pPr>
        <w:spacing w:line="200" w:lineRule="exact"/>
      </w:pPr>
    </w:p>
    <w:p w:rsidR="006F5CE6" w:rsidRDefault="00CF6B67" w:rsidP="008752EE">
      <w:pPr>
        <w:ind w:left="100" w:right="4502"/>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pacing w:val="2"/>
          <w:sz w:val="24"/>
          <w:szCs w:val="24"/>
        </w:rPr>
        <w:t>C</w:t>
      </w:r>
      <w:r>
        <w:rPr>
          <w:b/>
          <w:spacing w:val="-1"/>
          <w:sz w:val="24"/>
          <w:szCs w:val="24"/>
        </w:rPr>
        <w:t>re</w:t>
      </w:r>
      <w:r>
        <w:rPr>
          <w:b/>
          <w:sz w:val="24"/>
          <w:szCs w:val="24"/>
        </w:rPr>
        <w:t>ative</w:t>
      </w:r>
      <w:r>
        <w:rPr>
          <w:b/>
          <w:spacing w:val="1"/>
          <w:sz w:val="24"/>
          <w:szCs w:val="24"/>
        </w:rPr>
        <w:t xml:space="preserve"> </w:t>
      </w:r>
      <w:r>
        <w:rPr>
          <w:b/>
          <w:spacing w:val="2"/>
          <w:sz w:val="24"/>
          <w:szCs w:val="24"/>
        </w:rPr>
        <w:t>A</w:t>
      </w:r>
      <w:r>
        <w:rPr>
          <w:b/>
          <w:spacing w:val="-1"/>
          <w:sz w:val="24"/>
          <w:szCs w:val="24"/>
        </w:rPr>
        <w:t>r</w:t>
      </w:r>
      <w:r>
        <w:rPr>
          <w:b/>
          <w:sz w:val="24"/>
          <w:szCs w:val="24"/>
        </w:rPr>
        <w:t>ts T</w:t>
      </w:r>
      <w:r>
        <w:rPr>
          <w:b/>
          <w:spacing w:val="1"/>
          <w:sz w:val="24"/>
          <w:szCs w:val="24"/>
        </w:rPr>
        <w:t>h</w:t>
      </w:r>
      <w:r>
        <w:rPr>
          <w:b/>
          <w:spacing w:val="-1"/>
          <w:sz w:val="24"/>
          <w:szCs w:val="24"/>
        </w:rPr>
        <w:t>er</w:t>
      </w:r>
      <w:r>
        <w:rPr>
          <w:b/>
          <w:sz w:val="24"/>
          <w:szCs w:val="24"/>
        </w:rPr>
        <w:t>a</w:t>
      </w:r>
      <w:r>
        <w:rPr>
          <w:b/>
          <w:spacing w:val="1"/>
          <w:sz w:val="24"/>
          <w:szCs w:val="24"/>
        </w:rPr>
        <w:t>p</w:t>
      </w:r>
      <w:r>
        <w:rPr>
          <w:b/>
          <w:sz w:val="24"/>
          <w:szCs w:val="24"/>
        </w:rPr>
        <w:t xml:space="preserve">y </w:t>
      </w:r>
      <w:r>
        <w:rPr>
          <w:b/>
          <w:spacing w:val="1"/>
          <w:sz w:val="24"/>
          <w:szCs w:val="24"/>
        </w:rPr>
        <w:t>S</w:t>
      </w:r>
      <w:r>
        <w:rPr>
          <w:b/>
          <w:spacing w:val="-1"/>
          <w:sz w:val="24"/>
          <w:szCs w:val="24"/>
        </w:rPr>
        <w:t>er</w:t>
      </w:r>
      <w:r>
        <w:rPr>
          <w:b/>
          <w:sz w:val="24"/>
          <w:szCs w:val="24"/>
        </w:rPr>
        <w:t>vic</w:t>
      </w:r>
      <w:r>
        <w:rPr>
          <w:b/>
          <w:spacing w:val="-1"/>
          <w:sz w:val="24"/>
          <w:szCs w:val="24"/>
        </w:rPr>
        <w:t>e</w:t>
      </w:r>
      <w:r>
        <w:rPr>
          <w:b/>
          <w:sz w:val="24"/>
          <w:szCs w:val="24"/>
        </w:rPr>
        <w:t>s</w:t>
      </w:r>
    </w:p>
    <w:p w:rsidR="006F5CE6" w:rsidRDefault="00CF6B67" w:rsidP="008752EE">
      <w:pPr>
        <w:spacing w:line="260" w:lineRule="exact"/>
        <w:ind w:left="100" w:right="652"/>
        <w:rPr>
          <w:sz w:val="24"/>
          <w:szCs w:val="24"/>
        </w:rPr>
      </w:pPr>
      <w:r>
        <w:rPr>
          <w:sz w:val="24"/>
          <w:szCs w:val="24"/>
        </w:rPr>
        <w:t>Mus</w:t>
      </w:r>
      <w:r>
        <w:rPr>
          <w:spacing w:val="1"/>
          <w:sz w:val="24"/>
          <w:szCs w:val="24"/>
        </w:rPr>
        <w:t>i</w:t>
      </w:r>
      <w:r>
        <w:rPr>
          <w:sz w:val="24"/>
          <w:szCs w:val="24"/>
        </w:rPr>
        <w:t>c</w:t>
      </w:r>
      <w:r>
        <w:rPr>
          <w:spacing w:val="-1"/>
          <w:sz w:val="24"/>
          <w:szCs w:val="24"/>
        </w:rPr>
        <w:t xml:space="preserve"> a</w:t>
      </w:r>
      <w:r>
        <w:rPr>
          <w:sz w:val="24"/>
          <w:szCs w:val="24"/>
        </w:rPr>
        <w:t xml:space="preserve">nd </w:t>
      </w:r>
      <w:r>
        <w:rPr>
          <w:spacing w:val="-1"/>
          <w:sz w:val="24"/>
          <w:szCs w:val="24"/>
        </w:rPr>
        <w:t>a</w:t>
      </w:r>
      <w:r>
        <w:rPr>
          <w:sz w:val="24"/>
          <w:szCs w:val="24"/>
        </w:rPr>
        <w:t>rt th</w:t>
      </w:r>
      <w:r>
        <w:rPr>
          <w:spacing w:val="-1"/>
          <w:sz w:val="24"/>
          <w:szCs w:val="24"/>
        </w:rPr>
        <w:t>e</w:t>
      </w:r>
      <w:r>
        <w:rPr>
          <w:spacing w:val="1"/>
          <w:sz w:val="24"/>
          <w:szCs w:val="24"/>
        </w:rPr>
        <w:t>r</w:t>
      </w:r>
      <w:r>
        <w:rPr>
          <w:spacing w:val="-1"/>
          <w:sz w:val="24"/>
          <w:szCs w:val="24"/>
        </w:rPr>
        <w:t>a</w:t>
      </w:r>
      <w:r>
        <w:rPr>
          <w:spacing w:val="5"/>
          <w:sz w:val="24"/>
          <w:szCs w:val="24"/>
        </w:rPr>
        <w:t>p</w:t>
      </w:r>
      <w:r>
        <w:rPr>
          <w:sz w:val="24"/>
          <w:szCs w:val="24"/>
        </w:rPr>
        <w:t>y</w:t>
      </w:r>
      <w:r>
        <w:rPr>
          <w:spacing w:val="-5"/>
          <w:sz w:val="24"/>
          <w:szCs w:val="24"/>
        </w:rPr>
        <w:t xml:space="preserve"> </w:t>
      </w:r>
      <w:r>
        <w:rPr>
          <w:sz w:val="24"/>
          <w:szCs w:val="24"/>
        </w:rPr>
        <w:t>for</w:t>
      </w:r>
      <w:r>
        <w:rPr>
          <w:spacing w:val="1"/>
          <w:sz w:val="24"/>
          <w:szCs w:val="24"/>
        </w:rPr>
        <w:t xml:space="preserve"> </w:t>
      </w:r>
      <w:r>
        <w:rPr>
          <w:sz w:val="24"/>
          <w:szCs w:val="24"/>
        </w:rPr>
        <w:t>p</w:t>
      </w:r>
      <w:r>
        <w:rPr>
          <w:spacing w:val="-1"/>
          <w:sz w:val="24"/>
          <w:szCs w:val="24"/>
        </w:rPr>
        <w:t>e</w:t>
      </w:r>
      <w:r>
        <w:rPr>
          <w:sz w:val="24"/>
          <w:szCs w:val="24"/>
        </w:rPr>
        <w:t xml:space="preserve">ople </w:t>
      </w:r>
      <w:r>
        <w:rPr>
          <w:spacing w:val="-1"/>
          <w:sz w:val="24"/>
          <w:szCs w:val="24"/>
        </w:rPr>
        <w:t>w</w:t>
      </w:r>
      <w:r>
        <w:rPr>
          <w:sz w:val="24"/>
          <w:szCs w:val="24"/>
        </w:rPr>
        <w:t>i</w:t>
      </w:r>
      <w:r>
        <w:rPr>
          <w:spacing w:val="1"/>
          <w:sz w:val="24"/>
          <w:szCs w:val="24"/>
        </w:rPr>
        <w:t>t</w:t>
      </w:r>
      <w:r>
        <w:rPr>
          <w:sz w:val="24"/>
          <w:szCs w:val="24"/>
        </w:rPr>
        <w:t>h sp</w:t>
      </w:r>
      <w:r>
        <w:rPr>
          <w:spacing w:val="-1"/>
          <w:sz w:val="24"/>
          <w:szCs w:val="24"/>
        </w:rPr>
        <w:t>ec</w:t>
      </w:r>
      <w:r>
        <w:rPr>
          <w:sz w:val="24"/>
          <w:szCs w:val="24"/>
        </w:rPr>
        <w:t>ial n</w:t>
      </w:r>
      <w:r>
        <w:rPr>
          <w:spacing w:val="1"/>
          <w:sz w:val="24"/>
          <w:szCs w:val="24"/>
        </w:rPr>
        <w:t>e</w:t>
      </w:r>
      <w:r>
        <w:rPr>
          <w:spacing w:val="-1"/>
          <w:sz w:val="24"/>
          <w:szCs w:val="24"/>
        </w:rPr>
        <w:t>e</w:t>
      </w:r>
      <w:r>
        <w:rPr>
          <w:spacing w:val="2"/>
          <w:sz w:val="24"/>
          <w:szCs w:val="24"/>
        </w:rPr>
        <w:t>d</w:t>
      </w:r>
      <w:r>
        <w:rPr>
          <w:sz w:val="24"/>
          <w:szCs w:val="24"/>
        </w:rPr>
        <w:t xml:space="preserve">s. </w:t>
      </w:r>
      <w:r>
        <w:rPr>
          <w:spacing w:val="1"/>
          <w:sz w:val="24"/>
          <w:szCs w:val="24"/>
        </w:rPr>
        <w:t>S</w:t>
      </w:r>
      <w:r>
        <w:rPr>
          <w:spacing w:val="-1"/>
          <w:sz w:val="24"/>
          <w:szCs w:val="24"/>
        </w:rPr>
        <w:t>a</w:t>
      </w:r>
      <w:r>
        <w:rPr>
          <w:sz w:val="24"/>
          <w:szCs w:val="24"/>
        </w:rPr>
        <w:t>turd</w:t>
      </w:r>
      <w:r>
        <w:rPr>
          <w:spacing w:val="1"/>
          <w:sz w:val="24"/>
          <w:szCs w:val="24"/>
        </w:rPr>
        <w:t>a</w:t>
      </w:r>
      <w:r>
        <w:rPr>
          <w:sz w:val="24"/>
          <w:szCs w:val="24"/>
        </w:rPr>
        <w:t>y</w:t>
      </w:r>
      <w:r>
        <w:rPr>
          <w:spacing w:val="-5"/>
          <w:sz w:val="24"/>
          <w:szCs w:val="24"/>
        </w:rPr>
        <w:t xml:space="preserve"> </w:t>
      </w:r>
      <w:r>
        <w:rPr>
          <w:spacing w:val="2"/>
          <w:sz w:val="24"/>
          <w:szCs w:val="24"/>
        </w:rPr>
        <w:t>p</w:t>
      </w:r>
      <w:r>
        <w:rPr>
          <w:sz w:val="24"/>
          <w:szCs w:val="24"/>
        </w:rPr>
        <w:t>r</w:t>
      </w:r>
      <w:r>
        <w:rPr>
          <w:spacing w:val="1"/>
          <w:sz w:val="24"/>
          <w:szCs w:val="24"/>
        </w:rPr>
        <w:t>o</w:t>
      </w:r>
      <w:r>
        <w:rPr>
          <w:spacing w:val="-2"/>
          <w:sz w:val="24"/>
          <w:szCs w:val="24"/>
        </w:rPr>
        <w:t>g</w:t>
      </w:r>
      <w:r>
        <w:rPr>
          <w:sz w:val="24"/>
          <w:szCs w:val="24"/>
        </w:rPr>
        <w:t>r</w:t>
      </w:r>
      <w:r>
        <w:rPr>
          <w:spacing w:val="-2"/>
          <w:sz w:val="24"/>
          <w:szCs w:val="24"/>
        </w:rPr>
        <w:t>a</w:t>
      </w:r>
      <w:r>
        <w:rPr>
          <w:sz w:val="24"/>
          <w:szCs w:val="24"/>
        </w:rPr>
        <w:t>m</w:t>
      </w:r>
      <w:r>
        <w:rPr>
          <w:spacing w:val="3"/>
          <w:sz w:val="24"/>
          <w:szCs w:val="24"/>
        </w:rPr>
        <w:t xml:space="preserve"> </w:t>
      </w:r>
      <w:r>
        <w:rPr>
          <w:sz w:val="24"/>
          <w:szCs w:val="24"/>
        </w:rPr>
        <w:t>for</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w:t>
      </w:r>
      <w:r>
        <w:rPr>
          <w:spacing w:val="-1"/>
          <w:sz w:val="24"/>
          <w:szCs w:val="24"/>
        </w:rPr>
        <w:t>a</w:t>
      </w:r>
      <w:r>
        <w:rPr>
          <w:sz w:val="24"/>
          <w:szCs w:val="24"/>
        </w:rPr>
        <w:t>nd</w:t>
      </w:r>
    </w:p>
    <w:p w:rsidR="006F5CE6" w:rsidRDefault="00CF6B67" w:rsidP="008752EE">
      <w:pPr>
        <w:ind w:left="100" w:right="2422"/>
        <w:rPr>
          <w:sz w:val="24"/>
          <w:szCs w:val="24"/>
        </w:rPr>
      </w:pPr>
      <w:r>
        <w:rPr>
          <w:spacing w:val="-5"/>
          <w:sz w:val="24"/>
          <w:szCs w:val="24"/>
        </w:rPr>
        <w:t>y</w:t>
      </w:r>
      <w:r>
        <w:rPr>
          <w:spacing w:val="2"/>
          <w:sz w:val="24"/>
          <w:szCs w:val="24"/>
        </w:rPr>
        <w:t>o</w:t>
      </w:r>
      <w:r>
        <w:rPr>
          <w:sz w:val="24"/>
          <w:szCs w:val="24"/>
        </w:rPr>
        <w:t>u</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dul</w:t>
      </w:r>
      <w:r>
        <w:rPr>
          <w:spacing w:val="1"/>
          <w:sz w:val="24"/>
          <w:szCs w:val="24"/>
        </w:rPr>
        <w:t>t</w:t>
      </w:r>
      <w:r>
        <w:rPr>
          <w:sz w:val="24"/>
          <w:szCs w:val="24"/>
        </w:rPr>
        <w:t xml:space="preserve">s. </w:t>
      </w:r>
      <w:r>
        <w:rPr>
          <w:b/>
          <w:spacing w:val="-59"/>
          <w:sz w:val="24"/>
          <w:szCs w:val="24"/>
        </w:rPr>
        <w:t xml:space="preserve"> </w:t>
      </w:r>
      <w:hyperlink r:id="rId19">
        <w:r>
          <w:rPr>
            <w:b/>
            <w:spacing w:val="2"/>
            <w:sz w:val="24"/>
            <w:szCs w:val="24"/>
            <w:u w:val="thick" w:color="000000"/>
          </w:rPr>
          <w:t>w</w:t>
        </w:r>
        <w:r>
          <w:rPr>
            <w:b/>
            <w:spacing w:val="-1"/>
            <w:sz w:val="24"/>
            <w:szCs w:val="24"/>
            <w:u w:val="thick" w:color="000000"/>
          </w:rPr>
          <w:t>c</w:t>
        </w:r>
        <w:r>
          <w:rPr>
            <w:b/>
            <w:sz w:val="24"/>
            <w:szCs w:val="24"/>
            <w:u w:val="thick" w:color="000000"/>
          </w:rPr>
          <w:t>ats.</w:t>
        </w:r>
        <w:r>
          <w:rPr>
            <w:b/>
            <w:spacing w:val="-1"/>
            <w:sz w:val="24"/>
            <w:szCs w:val="24"/>
            <w:u w:val="thick" w:color="000000"/>
          </w:rPr>
          <w:t>j</w:t>
        </w:r>
        <w:r>
          <w:rPr>
            <w:b/>
            <w:sz w:val="24"/>
            <w:szCs w:val="24"/>
            <w:u w:val="thick" w:color="000000"/>
          </w:rPr>
          <w:t>o</w:t>
        </w:r>
        <w:r>
          <w:rPr>
            <w:b/>
            <w:spacing w:val="1"/>
            <w:sz w:val="24"/>
            <w:szCs w:val="24"/>
            <w:u w:val="thick" w:color="000000"/>
          </w:rPr>
          <w:t>hn</w:t>
        </w:r>
        <w:r>
          <w:rPr>
            <w:b/>
            <w:sz w:val="24"/>
            <w:szCs w:val="24"/>
            <w:u w:val="thick" w:color="000000"/>
          </w:rPr>
          <w:t>@g</w:t>
        </w:r>
        <w:r>
          <w:rPr>
            <w:b/>
            <w:spacing w:val="-3"/>
            <w:sz w:val="24"/>
            <w:szCs w:val="24"/>
            <w:u w:val="thick" w:color="000000"/>
          </w:rPr>
          <w:t>m</w:t>
        </w:r>
        <w:r>
          <w:rPr>
            <w:b/>
            <w:sz w:val="24"/>
            <w:szCs w:val="24"/>
            <w:u w:val="thick" w:color="000000"/>
          </w:rPr>
          <w:t>ai</w:t>
        </w:r>
        <w:r>
          <w:rPr>
            <w:b/>
            <w:spacing w:val="1"/>
            <w:sz w:val="24"/>
            <w:szCs w:val="24"/>
            <w:u w:val="thick" w:color="000000"/>
          </w:rPr>
          <w:t>l</w:t>
        </w:r>
        <w:r>
          <w:rPr>
            <w:b/>
            <w:sz w:val="24"/>
            <w:szCs w:val="24"/>
            <w:u w:val="thick" w:color="000000"/>
          </w:rPr>
          <w:t>.</w:t>
        </w:r>
        <w:r>
          <w:rPr>
            <w:b/>
            <w:spacing w:val="-1"/>
            <w:sz w:val="24"/>
            <w:szCs w:val="24"/>
            <w:u w:val="thick" w:color="000000"/>
          </w:rPr>
          <w:t>c</w:t>
        </w:r>
        <w:r>
          <w:rPr>
            <w:b/>
            <w:spacing w:val="2"/>
            <w:sz w:val="24"/>
            <w:szCs w:val="24"/>
            <w:u w:val="thick" w:color="000000"/>
          </w:rPr>
          <w:t>o</w:t>
        </w:r>
        <w:r>
          <w:rPr>
            <w:b/>
            <w:sz w:val="24"/>
            <w:szCs w:val="24"/>
            <w:u w:val="thick" w:color="000000"/>
          </w:rPr>
          <w:t>m</w:t>
        </w:r>
        <w:r>
          <w:rPr>
            <w:b/>
            <w:spacing w:val="1"/>
            <w:sz w:val="24"/>
            <w:szCs w:val="24"/>
          </w:rPr>
          <w:t xml:space="preserve"> </w:t>
        </w:r>
        <w:r>
          <w:rPr>
            <w:spacing w:val="-1"/>
            <w:sz w:val="24"/>
            <w:szCs w:val="24"/>
          </w:rPr>
          <w:t>a</w:t>
        </w:r>
      </w:hyperlink>
      <w:r>
        <w:rPr>
          <w:sz w:val="24"/>
          <w:szCs w:val="24"/>
        </w:rPr>
        <w:t xml:space="preserve">nd </w:t>
      </w:r>
      <w:r>
        <w:rPr>
          <w:spacing w:val="2"/>
          <w:sz w:val="24"/>
          <w:szCs w:val="24"/>
        </w:rPr>
        <w:t>w</w:t>
      </w:r>
      <w:r>
        <w:rPr>
          <w:spacing w:val="-1"/>
          <w:sz w:val="24"/>
          <w:szCs w:val="24"/>
        </w:rPr>
        <w:t>ca</w:t>
      </w:r>
      <w:hyperlink r:id="rId20">
        <w:r>
          <w:rPr>
            <w:sz w:val="24"/>
            <w:szCs w:val="24"/>
          </w:rPr>
          <w:t>ts</w:t>
        </w:r>
        <w:r>
          <w:rPr>
            <w:spacing w:val="3"/>
            <w:sz w:val="24"/>
            <w:szCs w:val="24"/>
          </w:rPr>
          <w:t>.</w:t>
        </w:r>
        <w:r>
          <w:rPr>
            <w:sz w:val="24"/>
            <w:szCs w:val="24"/>
          </w:rPr>
          <w:t>n</w:t>
        </w:r>
        <w:r>
          <w:rPr>
            <w:spacing w:val="-1"/>
            <w:sz w:val="24"/>
            <w:szCs w:val="24"/>
          </w:rPr>
          <w:t>a</w:t>
        </w:r>
        <w:r>
          <w:rPr>
            <w:sz w:val="24"/>
            <w:szCs w:val="24"/>
          </w:rPr>
          <w:t>n</w:t>
        </w:r>
        <w:r>
          <w:rPr>
            <w:spacing w:val="4"/>
            <w:sz w:val="24"/>
            <w:szCs w:val="24"/>
          </w:rPr>
          <w:t>c</w:t>
        </w:r>
        <w:r>
          <w:rPr>
            <w:spacing w:val="-5"/>
            <w:sz w:val="24"/>
            <w:szCs w:val="24"/>
          </w:rPr>
          <w:t>y</w:t>
        </w:r>
        <w:r>
          <w:rPr>
            <w:spacing w:val="2"/>
            <w:sz w:val="24"/>
            <w:szCs w:val="24"/>
          </w:rPr>
          <w:t>@</w:t>
        </w:r>
        <w:r>
          <w:rPr>
            <w:spacing w:val="-2"/>
            <w:sz w:val="24"/>
            <w:szCs w:val="24"/>
          </w:rPr>
          <w:t>g</w:t>
        </w:r>
        <w:r>
          <w:rPr>
            <w:sz w:val="24"/>
            <w:szCs w:val="24"/>
          </w:rPr>
          <w:t>mail.com</w:t>
        </w:r>
      </w:hyperlink>
    </w:p>
    <w:p w:rsidR="006F5CE6" w:rsidRDefault="00CF6B67" w:rsidP="008752EE">
      <w:pPr>
        <w:ind w:left="100" w:right="1313"/>
        <w:rPr>
          <w:sz w:val="24"/>
          <w:szCs w:val="24"/>
        </w:rPr>
      </w:pPr>
      <w:r>
        <w:rPr>
          <w:spacing w:val="2"/>
          <w:sz w:val="24"/>
          <w:szCs w:val="24"/>
        </w:rPr>
        <w:t>J</w:t>
      </w:r>
      <w:r>
        <w:rPr>
          <w:sz w:val="24"/>
          <w:szCs w:val="24"/>
        </w:rPr>
        <w:t>ohn M</w:t>
      </w:r>
      <w:r>
        <w:rPr>
          <w:spacing w:val="-1"/>
          <w:sz w:val="24"/>
          <w:szCs w:val="24"/>
        </w:rPr>
        <w:t>a</w:t>
      </w:r>
      <w:r>
        <w:rPr>
          <w:sz w:val="24"/>
          <w:szCs w:val="24"/>
        </w:rPr>
        <w:t>hon</w:t>
      </w:r>
      <w:r>
        <w:rPr>
          <w:spacing w:val="1"/>
          <w:sz w:val="24"/>
          <w:szCs w:val="24"/>
        </w:rPr>
        <w:t>e</w:t>
      </w:r>
      <w:r>
        <w:rPr>
          <w:sz w:val="24"/>
          <w:szCs w:val="24"/>
        </w:rPr>
        <w:t>y</w:t>
      </w:r>
      <w:r>
        <w:rPr>
          <w:spacing w:val="-5"/>
          <w:sz w:val="24"/>
          <w:szCs w:val="24"/>
        </w:rPr>
        <w:t xml:space="preserve"> </w:t>
      </w:r>
      <w:r>
        <w:rPr>
          <w:spacing w:val="-1"/>
          <w:sz w:val="24"/>
          <w:szCs w:val="24"/>
        </w:rPr>
        <w:t>a</w:t>
      </w:r>
      <w:r>
        <w:rPr>
          <w:sz w:val="24"/>
          <w:szCs w:val="24"/>
        </w:rPr>
        <w:t xml:space="preserve">nd </w:t>
      </w:r>
      <w:r>
        <w:rPr>
          <w:spacing w:val="2"/>
          <w:sz w:val="24"/>
          <w:szCs w:val="24"/>
        </w:rPr>
        <w:t>N</w:t>
      </w:r>
      <w:r>
        <w:rPr>
          <w:spacing w:val="-1"/>
          <w:sz w:val="24"/>
          <w:szCs w:val="24"/>
        </w:rPr>
        <w:t>a</w:t>
      </w:r>
      <w:r>
        <w:rPr>
          <w:sz w:val="24"/>
          <w:szCs w:val="24"/>
        </w:rPr>
        <w:t>n</w:t>
      </w:r>
      <w:r>
        <w:rPr>
          <w:spacing w:val="1"/>
          <w:sz w:val="24"/>
          <w:szCs w:val="24"/>
        </w:rPr>
        <w:t>c</w:t>
      </w:r>
      <w:r>
        <w:rPr>
          <w:sz w:val="24"/>
          <w:szCs w:val="24"/>
        </w:rPr>
        <w:t xml:space="preserve">y </w:t>
      </w:r>
      <w:r>
        <w:rPr>
          <w:spacing w:val="-3"/>
          <w:sz w:val="24"/>
          <w:szCs w:val="24"/>
        </w:rPr>
        <w:t>L</w:t>
      </w:r>
      <w:r>
        <w:rPr>
          <w:spacing w:val="-1"/>
          <w:sz w:val="24"/>
          <w:szCs w:val="24"/>
        </w:rPr>
        <w:t>a</w:t>
      </w:r>
      <w:r>
        <w:rPr>
          <w:sz w:val="24"/>
          <w:szCs w:val="24"/>
        </w:rPr>
        <w:t>n</w:t>
      </w:r>
      <w:r>
        <w:rPr>
          <w:spacing w:val="5"/>
          <w:sz w:val="24"/>
          <w:szCs w:val="24"/>
        </w:rPr>
        <w:t>d</w:t>
      </w:r>
      <w:r>
        <w:rPr>
          <w:sz w:val="24"/>
          <w:szCs w:val="24"/>
        </w:rPr>
        <w:t>y</w:t>
      </w:r>
      <w:r>
        <w:rPr>
          <w:spacing w:val="-3"/>
          <w:sz w:val="24"/>
          <w:szCs w:val="24"/>
        </w:rPr>
        <w:t xml:space="preserve"> </w:t>
      </w:r>
      <w:r>
        <w:rPr>
          <w:sz w:val="24"/>
          <w:szCs w:val="24"/>
        </w:rPr>
        <w:t>(914)</w:t>
      </w:r>
      <w:r>
        <w:rPr>
          <w:spacing w:val="-1"/>
          <w:sz w:val="24"/>
          <w:szCs w:val="24"/>
        </w:rPr>
        <w:t xml:space="preserve"> </w:t>
      </w:r>
      <w:r>
        <w:rPr>
          <w:sz w:val="24"/>
          <w:szCs w:val="24"/>
        </w:rPr>
        <w:t>47</w:t>
      </w:r>
      <w:r>
        <w:rPr>
          <w:spacing w:val="2"/>
          <w:sz w:val="24"/>
          <w:szCs w:val="24"/>
        </w:rPr>
        <w:t>6</w:t>
      </w:r>
      <w:r>
        <w:rPr>
          <w:spacing w:val="-1"/>
          <w:sz w:val="24"/>
          <w:szCs w:val="24"/>
        </w:rPr>
        <w:t>-</w:t>
      </w:r>
      <w:r>
        <w:rPr>
          <w:sz w:val="24"/>
          <w:szCs w:val="24"/>
        </w:rPr>
        <w:t>7662.</w:t>
      </w:r>
      <w:r>
        <w:rPr>
          <w:spacing w:val="2"/>
          <w:sz w:val="24"/>
          <w:szCs w:val="24"/>
        </w:rPr>
        <w:t xml:space="preserve"> </w:t>
      </w:r>
      <w:r>
        <w:rPr>
          <w:sz w:val="24"/>
          <w:szCs w:val="24"/>
        </w:rPr>
        <w:t>16 Vil</w:t>
      </w:r>
      <w:r>
        <w:rPr>
          <w:spacing w:val="1"/>
          <w:sz w:val="24"/>
          <w:szCs w:val="24"/>
        </w:rPr>
        <w:t>l</w:t>
      </w:r>
      <w:r>
        <w:rPr>
          <w:spacing w:val="-1"/>
          <w:sz w:val="24"/>
          <w:szCs w:val="24"/>
        </w:rPr>
        <w:t>a</w:t>
      </w:r>
      <w:r>
        <w:rPr>
          <w:sz w:val="24"/>
          <w:szCs w:val="24"/>
        </w:rPr>
        <w:t xml:space="preserve">rd </w:t>
      </w:r>
      <w:r>
        <w:rPr>
          <w:spacing w:val="-1"/>
          <w:sz w:val="24"/>
          <w:szCs w:val="24"/>
        </w:rPr>
        <w:t>A</w:t>
      </w:r>
      <w:r>
        <w:rPr>
          <w:sz w:val="24"/>
          <w:szCs w:val="24"/>
        </w:rPr>
        <w:t>v</w:t>
      </w:r>
      <w:r>
        <w:rPr>
          <w:spacing w:val="-1"/>
          <w:sz w:val="24"/>
          <w:szCs w:val="24"/>
        </w:rPr>
        <w:t>e</w:t>
      </w:r>
      <w:r>
        <w:rPr>
          <w:sz w:val="24"/>
          <w:szCs w:val="24"/>
        </w:rPr>
        <w:t xml:space="preserve">. </w:t>
      </w:r>
      <w:r>
        <w:rPr>
          <w:spacing w:val="2"/>
          <w:sz w:val="24"/>
          <w:szCs w:val="24"/>
        </w:rPr>
        <w:t>H</w:t>
      </w:r>
      <w:r>
        <w:rPr>
          <w:spacing w:val="-1"/>
          <w:sz w:val="24"/>
          <w:szCs w:val="24"/>
        </w:rPr>
        <w:t>a</w:t>
      </w:r>
      <w:r>
        <w:rPr>
          <w:sz w:val="24"/>
          <w:szCs w:val="24"/>
        </w:rPr>
        <w:t>st</w:t>
      </w:r>
      <w:r>
        <w:rPr>
          <w:spacing w:val="1"/>
          <w:sz w:val="24"/>
          <w:szCs w:val="24"/>
        </w:rPr>
        <w:t>i</w:t>
      </w:r>
      <w:r>
        <w:rPr>
          <w:sz w:val="24"/>
          <w:szCs w:val="24"/>
        </w:rPr>
        <w:t>ngs, NY</w:t>
      </w:r>
    </w:p>
    <w:p w:rsidR="006F5CE6" w:rsidRDefault="006F5CE6" w:rsidP="008752EE">
      <w:pPr>
        <w:spacing w:before="7" w:line="140" w:lineRule="exact"/>
        <w:rPr>
          <w:sz w:val="15"/>
          <w:szCs w:val="15"/>
        </w:rPr>
      </w:pPr>
    </w:p>
    <w:p w:rsidR="006F5CE6" w:rsidRDefault="006F5CE6" w:rsidP="008752EE">
      <w:pPr>
        <w:spacing w:line="200" w:lineRule="exact"/>
      </w:pPr>
    </w:p>
    <w:p w:rsidR="006F5CE6" w:rsidRDefault="006F5CE6" w:rsidP="008752EE">
      <w:pPr>
        <w:spacing w:line="200" w:lineRule="exact"/>
      </w:pPr>
    </w:p>
    <w:p w:rsidR="006F5CE6" w:rsidRDefault="00CF6B67" w:rsidP="008752EE">
      <w:pPr>
        <w:ind w:left="100" w:right="4168"/>
        <w:rPr>
          <w:sz w:val="24"/>
          <w:szCs w:val="24"/>
        </w:rPr>
      </w:pPr>
      <w:r>
        <w:rPr>
          <w:b/>
          <w:sz w:val="24"/>
          <w:szCs w:val="24"/>
          <w:u w:val="thick" w:color="000000"/>
        </w:rPr>
        <w:t>R</w:t>
      </w:r>
      <w:r>
        <w:rPr>
          <w:b/>
          <w:spacing w:val="-1"/>
          <w:sz w:val="24"/>
          <w:szCs w:val="24"/>
          <w:u w:val="thick" w:color="000000"/>
        </w:rPr>
        <w:t>ec</w:t>
      </w:r>
      <w:r>
        <w:rPr>
          <w:b/>
          <w:spacing w:val="1"/>
          <w:sz w:val="24"/>
          <w:szCs w:val="24"/>
          <w:u w:val="thick" w:color="000000"/>
        </w:rPr>
        <w:t>r</w:t>
      </w:r>
      <w:r>
        <w:rPr>
          <w:b/>
          <w:spacing w:val="-1"/>
          <w:sz w:val="24"/>
          <w:szCs w:val="24"/>
          <w:u w:val="thick" w:color="000000"/>
        </w:rPr>
        <w:t>e</w:t>
      </w:r>
      <w:r>
        <w:rPr>
          <w:b/>
          <w:sz w:val="24"/>
          <w:szCs w:val="24"/>
          <w:u w:val="thick" w:color="000000"/>
        </w:rPr>
        <w:t>ation D</w:t>
      </w:r>
      <w:r>
        <w:rPr>
          <w:b/>
          <w:spacing w:val="-1"/>
          <w:sz w:val="24"/>
          <w:szCs w:val="24"/>
          <w:u w:val="thick" w:color="000000"/>
        </w:rPr>
        <w:t>e</w:t>
      </w:r>
      <w:r>
        <w:rPr>
          <w:b/>
          <w:spacing w:val="1"/>
          <w:sz w:val="24"/>
          <w:szCs w:val="24"/>
          <w:u w:val="thick" w:color="000000"/>
        </w:rPr>
        <w:t>p</w:t>
      </w:r>
      <w:r>
        <w:rPr>
          <w:b/>
          <w:sz w:val="24"/>
          <w:szCs w:val="24"/>
          <w:u w:val="thick" w:color="000000"/>
        </w:rPr>
        <w:t>a</w:t>
      </w:r>
      <w:r>
        <w:rPr>
          <w:b/>
          <w:spacing w:val="-1"/>
          <w:sz w:val="24"/>
          <w:szCs w:val="24"/>
          <w:u w:val="thick" w:color="000000"/>
        </w:rPr>
        <w:t>r</w:t>
      </w:r>
      <w:r>
        <w:rPr>
          <w:b/>
          <w:spacing w:val="1"/>
          <w:sz w:val="24"/>
          <w:szCs w:val="24"/>
          <w:u w:val="thick" w:color="000000"/>
        </w:rPr>
        <w:t>t</w:t>
      </w:r>
      <w:r>
        <w:rPr>
          <w:b/>
          <w:spacing w:val="-1"/>
          <w:sz w:val="24"/>
          <w:szCs w:val="24"/>
          <w:u w:val="thick" w:color="000000"/>
        </w:rPr>
        <w:t>me</w:t>
      </w:r>
      <w:r>
        <w:rPr>
          <w:b/>
          <w:spacing w:val="1"/>
          <w:sz w:val="24"/>
          <w:szCs w:val="24"/>
          <w:u w:val="thick" w:color="000000"/>
        </w:rPr>
        <w:t>nt</w:t>
      </w:r>
      <w:r>
        <w:rPr>
          <w:b/>
          <w:sz w:val="24"/>
          <w:szCs w:val="24"/>
          <w:u w:val="thick" w:color="000000"/>
        </w:rPr>
        <w:t>s</w:t>
      </w:r>
      <w:r>
        <w:rPr>
          <w:b/>
          <w:spacing w:val="2"/>
          <w:sz w:val="24"/>
          <w:szCs w:val="24"/>
          <w:u w:val="thick" w:color="000000"/>
        </w:rPr>
        <w:t xml:space="preserve"> </w:t>
      </w:r>
      <w:r>
        <w:rPr>
          <w:b/>
          <w:sz w:val="24"/>
          <w:szCs w:val="24"/>
          <w:u w:val="thick" w:color="000000"/>
        </w:rPr>
        <w:t>A</w:t>
      </w:r>
      <w:r>
        <w:rPr>
          <w:b/>
          <w:spacing w:val="1"/>
          <w:sz w:val="24"/>
          <w:szCs w:val="24"/>
          <w:u w:val="thick" w:color="000000"/>
        </w:rPr>
        <w:t>ff</w:t>
      </w:r>
      <w:r>
        <w:rPr>
          <w:b/>
          <w:spacing w:val="-2"/>
          <w:sz w:val="24"/>
          <w:szCs w:val="24"/>
          <w:u w:val="thick" w:color="000000"/>
        </w:rPr>
        <w:t>i</w:t>
      </w:r>
      <w:r>
        <w:rPr>
          <w:b/>
          <w:sz w:val="24"/>
          <w:szCs w:val="24"/>
          <w:u w:val="thick" w:color="000000"/>
        </w:rPr>
        <w:t>l</w:t>
      </w:r>
      <w:r>
        <w:rPr>
          <w:b/>
          <w:spacing w:val="1"/>
          <w:sz w:val="24"/>
          <w:szCs w:val="24"/>
          <w:u w:val="thick" w:color="000000"/>
        </w:rPr>
        <w:t>i</w:t>
      </w:r>
      <w:r>
        <w:rPr>
          <w:b/>
          <w:sz w:val="24"/>
          <w:szCs w:val="24"/>
          <w:u w:val="thick" w:color="000000"/>
        </w:rPr>
        <w:t>at</w:t>
      </w:r>
      <w:r>
        <w:rPr>
          <w:b/>
          <w:spacing w:val="-2"/>
          <w:sz w:val="24"/>
          <w:szCs w:val="24"/>
          <w:u w:val="thick" w:color="000000"/>
        </w:rPr>
        <w:t>e</w:t>
      </w:r>
      <w:r>
        <w:rPr>
          <w:b/>
          <w:sz w:val="24"/>
          <w:szCs w:val="24"/>
          <w:u w:val="thick" w:color="000000"/>
        </w:rPr>
        <w:t>d</w:t>
      </w:r>
      <w:r>
        <w:rPr>
          <w:b/>
          <w:spacing w:val="1"/>
          <w:sz w:val="24"/>
          <w:szCs w:val="24"/>
          <w:u w:val="thick" w:color="000000"/>
        </w:rPr>
        <w:t xml:space="preserve"> </w:t>
      </w:r>
      <w:r>
        <w:rPr>
          <w:b/>
          <w:sz w:val="24"/>
          <w:szCs w:val="24"/>
          <w:u w:val="thick" w:color="000000"/>
        </w:rPr>
        <w:t>With T</w:t>
      </w:r>
      <w:r>
        <w:rPr>
          <w:b/>
          <w:spacing w:val="-2"/>
          <w:sz w:val="24"/>
          <w:szCs w:val="24"/>
          <w:u w:val="thick" w:color="000000"/>
        </w:rPr>
        <w:t>o</w:t>
      </w:r>
      <w:r>
        <w:rPr>
          <w:b/>
          <w:spacing w:val="2"/>
          <w:sz w:val="24"/>
          <w:szCs w:val="24"/>
          <w:u w:val="thick" w:color="000000"/>
        </w:rPr>
        <w:t>w</w:t>
      </w:r>
      <w:r>
        <w:rPr>
          <w:b/>
          <w:spacing w:val="3"/>
          <w:sz w:val="24"/>
          <w:szCs w:val="24"/>
          <w:u w:val="thick" w:color="000000"/>
        </w:rPr>
        <w:t>n</w:t>
      </w:r>
      <w:r>
        <w:rPr>
          <w:b/>
          <w:sz w:val="24"/>
          <w:szCs w:val="24"/>
          <w:u w:val="thick" w:color="000000"/>
        </w:rPr>
        <w:t>s</w:t>
      </w:r>
    </w:p>
    <w:p w:rsidR="006F5CE6" w:rsidRDefault="006F5CE6" w:rsidP="008752EE">
      <w:pPr>
        <w:spacing w:before="2" w:line="200" w:lineRule="exact"/>
      </w:pPr>
    </w:p>
    <w:p w:rsidR="006F5CE6" w:rsidRDefault="00CF6B67" w:rsidP="008752EE">
      <w:pPr>
        <w:ind w:left="100" w:right="4688"/>
        <w:rPr>
          <w:sz w:val="24"/>
          <w:szCs w:val="24"/>
        </w:rPr>
      </w:pPr>
      <w:r>
        <w:rPr>
          <w:b/>
          <w:spacing w:val="-2"/>
          <w:sz w:val="24"/>
          <w:szCs w:val="24"/>
        </w:rPr>
        <w:t>G</w:t>
      </w:r>
      <w:r>
        <w:rPr>
          <w:b/>
          <w:spacing w:val="1"/>
          <w:sz w:val="24"/>
          <w:szCs w:val="24"/>
        </w:rPr>
        <w:t>r</w:t>
      </w:r>
      <w:r>
        <w:rPr>
          <w:b/>
          <w:spacing w:val="-1"/>
          <w:sz w:val="24"/>
          <w:szCs w:val="24"/>
        </w:rPr>
        <w:t>ee</w:t>
      </w:r>
      <w:r>
        <w:rPr>
          <w:b/>
          <w:spacing w:val="1"/>
          <w:sz w:val="24"/>
          <w:szCs w:val="24"/>
        </w:rPr>
        <w:t>nbu</w:t>
      </w:r>
      <w:r>
        <w:rPr>
          <w:b/>
          <w:spacing w:val="-1"/>
          <w:sz w:val="24"/>
          <w:szCs w:val="24"/>
        </w:rPr>
        <w:t>r</w:t>
      </w:r>
      <w:r>
        <w:rPr>
          <w:b/>
          <w:sz w:val="24"/>
          <w:szCs w:val="24"/>
        </w:rPr>
        <w:t>gh</w:t>
      </w:r>
      <w:r>
        <w:rPr>
          <w:b/>
          <w:spacing w:val="1"/>
          <w:sz w:val="24"/>
          <w:szCs w:val="24"/>
        </w:rPr>
        <w:t xml:space="preserve"> Sp</w:t>
      </w:r>
      <w:r>
        <w:rPr>
          <w:b/>
          <w:spacing w:val="-1"/>
          <w:sz w:val="24"/>
          <w:szCs w:val="24"/>
        </w:rPr>
        <w:t>ec</w:t>
      </w:r>
      <w:r>
        <w:rPr>
          <w:b/>
          <w:sz w:val="24"/>
          <w:szCs w:val="24"/>
        </w:rPr>
        <w:t>ial</w:t>
      </w:r>
      <w:r>
        <w:rPr>
          <w:b/>
          <w:spacing w:val="1"/>
          <w:sz w:val="24"/>
          <w:szCs w:val="24"/>
        </w:rPr>
        <w:t xml:space="preserve"> </w:t>
      </w:r>
      <w:r>
        <w:rPr>
          <w:b/>
          <w:sz w:val="24"/>
          <w:szCs w:val="24"/>
        </w:rPr>
        <w:t>E</w:t>
      </w:r>
      <w:r>
        <w:rPr>
          <w:b/>
          <w:spacing w:val="-1"/>
          <w:sz w:val="24"/>
          <w:szCs w:val="24"/>
        </w:rPr>
        <w:t>d</w:t>
      </w:r>
      <w:r>
        <w:rPr>
          <w:b/>
          <w:spacing w:val="1"/>
          <w:sz w:val="24"/>
          <w:szCs w:val="24"/>
        </w:rPr>
        <w:t>u</w:t>
      </w:r>
      <w:r>
        <w:rPr>
          <w:b/>
          <w:spacing w:val="-1"/>
          <w:sz w:val="24"/>
          <w:szCs w:val="24"/>
        </w:rPr>
        <w:t>c</w:t>
      </w:r>
      <w:r>
        <w:rPr>
          <w:b/>
          <w:sz w:val="24"/>
          <w:szCs w:val="24"/>
        </w:rPr>
        <w:t>ation R</w:t>
      </w:r>
      <w:r>
        <w:rPr>
          <w:b/>
          <w:spacing w:val="-1"/>
          <w:sz w:val="24"/>
          <w:szCs w:val="24"/>
        </w:rPr>
        <w:t>ec</w:t>
      </w:r>
      <w:r>
        <w:rPr>
          <w:b/>
          <w:spacing w:val="1"/>
          <w:sz w:val="24"/>
          <w:szCs w:val="24"/>
        </w:rPr>
        <w:t>r</w:t>
      </w:r>
      <w:r>
        <w:rPr>
          <w:b/>
          <w:spacing w:val="-1"/>
          <w:sz w:val="24"/>
          <w:szCs w:val="24"/>
        </w:rPr>
        <w:t>e</w:t>
      </w:r>
      <w:r>
        <w:rPr>
          <w:b/>
          <w:sz w:val="24"/>
          <w:szCs w:val="24"/>
        </w:rPr>
        <w:t>ation</w:t>
      </w:r>
    </w:p>
    <w:p w:rsidR="006F5CE6" w:rsidRDefault="00CF6B67" w:rsidP="008752EE">
      <w:pPr>
        <w:spacing w:before="36"/>
        <w:ind w:left="100" w:right="4348"/>
        <w:rPr>
          <w:sz w:val="24"/>
          <w:szCs w:val="24"/>
        </w:rPr>
      </w:pPr>
      <w:r>
        <w:rPr>
          <w:sz w:val="24"/>
          <w:szCs w:val="24"/>
        </w:rPr>
        <w:t>No</w:t>
      </w:r>
      <w:r>
        <w:rPr>
          <w:spacing w:val="-1"/>
          <w:sz w:val="24"/>
          <w:szCs w:val="24"/>
        </w:rPr>
        <w:t>e</w:t>
      </w:r>
      <w:r>
        <w:rPr>
          <w:sz w:val="24"/>
          <w:szCs w:val="24"/>
        </w:rPr>
        <w:t xml:space="preserve">l </w:t>
      </w:r>
      <w:r>
        <w:rPr>
          <w:spacing w:val="-1"/>
          <w:sz w:val="24"/>
          <w:szCs w:val="24"/>
        </w:rPr>
        <w:t>B</w:t>
      </w:r>
      <w:r>
        <w:rPr>
          <w:sz w:val="24"/>
          <w:szCs w:val="24"/>
        </w:rPr>
        <w:t>r</w:t>
      </w:r>
      <w:r>
        <w:rPr>
          <w:spacing w:val="1"/>
          <w:sz w:val="24"/>
          <w:szCs w:val="24"/>
        </w:rPr>
        <w:t>o</w:t>
      </w:r>
      <w:r>
        <w:rPr>
          <w:spacing w:val="-1"/>
          <w:sz w:val="24"/>
          <w:szCs w:val="24"/>
        </w:rPr>
        <w:t>cc</w:t>
      </w:r>
      <w:r>
        <w:rPr>
          <w:sz w:val="24"/>
          <w:szCs w:val="24"/>
        </w:rPr>
        <w:t>ol</w:t>
      </w:r>
      <w:r>
        <w:rPr>
          <w:spacing w:val="1"/>
          <w:sz w:val="24"/>
          <w:szCs w:val="24"/>
        </w:rPr>
        <w:t>i</w:t>
      </w:r>
      <w:r>
        <w:rPr>
          <w:sz w:val="24"/>
          <w:szCs w:val="24"/>
        </w:rPr>
        <w:t>, Dire</w:t>
      </w:r>
      <w:r>
        <w:rPr>
          <w:spacing w:val="-1"/>
          <w:sz w:val="24"/>
          <w:szCs w:val="24"/>
        </w:rPr>
        <w:t>c</w:t>
      </w:r>
      <w:r>
        <w:rPr>
          <w:sz w:val="24"/>
          <w:szCs w:val="24"/>
        </w:rPr>
        <w:t xml:space="preserve">tor </w:t>
      </w:r>
      <w:r>
        <w:rPr>
          <w:spacing w:val="2"/>
          <w:sz w:val="24"/>
          <w:szCs w:val="24"/>
        </w:rPr>
        <w:t>o</w:t>
      </w:r>
      <w:r>
        <w:rPr>
          <w:sz w:val="24"/>
          <w:szCs w:val="24"/>
        </w:rPr>
        <w:t>f Spe</w:t>
      </w:r>
      <w:r>
        <w:rPr>
          <w:spacing w:val="-2"/>
          <w:sz w:val="24"/>
          <w:szCs w:val="24"/>
        </w:rPr>
        <w:t>c</w:t>
      </w:r>
      <w:r>
        <w:rPr>
          <w:sz w:val="24"/>
          <w:szCs w:val="24"/>
        </w:rPr>
        <w:t>ial R</w:t>
      </w:r>
      <w:r>
        <w:rPr>
          <w:spacing w:val="-1"/>
          <w:sz w:val="24"/>
          <w:szCs w:val="24"/>
        </w:rPr>
        <w:t>ec</w:t>
      </w:r>
      <w:r>
        <w:rPr>
          <w:spacing w:val="1"/>
          <w:sz w:val="24"/>
          <w:szCs w:val="24"/>
        </w:rPr>
        <w:t>r</w:t>
      </w:r>
      <w:r>
        <w:rPr>
          <w:spacing w:val="-1"/>
          <w:sz w:val="24"/>
          <w:szCs w:val="24"/>
        </w:rPr>
        <w:t>ea</w:t>
      </w:r>
      <w:r>
        <w:rPr>
          <w:sz w:val="24"/>
          <w:szCs w:val="24"/>
        </w:rPr>
        <w:t>t</w:t>
      </w:r>
      <w:r>
        <w:rPr>
          <w:spacing w:val="1"/>
          <w:sz w:val="24"/>
          <w:szCs w:val="24"/>
        </w:rPr>
        <w:t>i</w:t>
      </w:r>
      <w:r>
        <w:rPr>
          <w:sz w:val="24"/>
          <w:szCs w:val="24"/>
        </w:rPr>
        <w:t>on 11</w:t>
      </w:r>
    </w:p>
    <w:p w:rsidR="006F5CE6" w:rsidRDefault="00CF6B67" w:rsidP="008752EE">
      <w:pPr>
        <w:spacing w:line="240" w:lineRule="exact"/>
        <w:ind w:left="100" w:right="7666"/>
        <w:rPr>
          <w:sz w:val="24"/>
          <w:szCs w:val="24"/>
        </w:rPr>
      </w:pPr>
      <w:r>
        <w:rPr>
          <w:sz w:val="24"/>
          <w:szCs w:val="24"/>
        </w:rPr>
        <w:t>O</w:t>
      </w:r>
      <w:r>
        <w:rPr>
          <w:spacing w:val="2"/>
          <w:sz w:val="24"/>
          <w:szCs w:val="24"/>
        </w:rPr>
        <w:t>l</w:t>
      </w:r>
      <w:r>
        <w:rPr>
          <w:spacing w:val="-5"/>
          <w:sz w:val="24"/>
          <w:szCs w:val="24"/>
        </w:rPr>
        <w:t>y</w:t>
      </w:r>
      <w:r>
        <w:rPr>
          <w:sz w:val="24"/>
          <w:szCs w:val="24"/>
        </w:rPr>
        <w:t>mp</w:t>
      </w:r>
      <w:r>
        <w:rPr>
          <w:spacing w:val="1"/>
          <w:sz w:val="24"/>
          <w:szCs w:val="24"/>
        </w:rPr>
        <w:t>i</w:t>
      </w:r>
      <w:r>
        <w:rPr>
          <w:sz w:val="24"/>
          <w:szCs w:val="24"/>
        </w:rPr>
        <w:t>c</w:t>
      </w:r>
      <w:r>
        <w:rPr>
          <w:spacing w:val="1"/>
          <w:sz w:val="24"/>
          <w:szCs w:val="24"/>
        </w:rPr>
        <w:t xml:space="preserve"> </w:t>
      </w:r>
      <w:r>
        <w:rPr>
          <w:spacing w:val="-3"/>
          <w:sz w:val="24"/>
          <w:szCs w:val="24"/>
        </w:rPr>
        <w:t>L</w:t>
      </w:r>
      <w:r>
        <w:rPr>
          <w:spacing w:val="-1"/>
          <w:sz w:val="24"/>
          <w:szCs w:val="24"/>
        </w:rPr>
        <w:t>a</w:t>
      </w:r>
      <w:r>
        <w:rPr>
          <w:spacing w:val="2"/>
          <w:sz w:val="24"/>
          <w:szCs w:val="24"/>
        </w:rPr>
        <w:t>n</w:t>
      </w:r>
      <w:r>
        <w:rPr>
          <w:sz w:val="24"/>
          <w:szCs w:val="24"/>
        </w:rPr>
        <w:t>e</w:t>
      </w:r>
    </w:p>
    <w:p w:rsidR="006F5CE6" w:rsidRDefault="00CF6B67" w:rsidP="008752EE">
      <w:pPr>
        <w:spacing w:line="260" w:lineRule="exact"/>
        <w:ind w:left="100" w:right="4765"/>
        <w:rPr>
          <w:sz w:val="24"/>
          <w:szCs w:val="24"/>
        </w:rPr>
      </w:pPr>
      <w:r>
        <w:rPr>
          <w:sz w:val="24"/>
          <w:szCs w:val="24"/>
        </w:rPr>
        <w:t>A</w:t>
      </w:r>
      <w:r>
        <w:rPr>
          <w:spacing w:val="-1"/>
          <w:sz w:val="24"/>
          <w:szCs w:val="24"/>
        </w:rPr>
        <w:t>r</w:t>
      </w:r>
      <w:r>
        <w:rPr>
          <w:sz w:val="24"/>
          <w:szCs w:val="24"/>
        </w:rPr>
        <w:t>dsl</w:t>
      </w:r>
      <w:r>
        <w:rPr>
          <w:spacing w:val="4"/>
          <w:sz w:val="24"/>
          <w:szCs w:val="24"/>
        </w:rPr>
        <w:t>e</w:t>
      </w:r>
      <w:r>
        <w:rPr>
          <w:spacing w:val="-5"/>
          <w:sz w:val="24"/>
          <w:szCs w:val="24"/>
        </w:rPr>
        <w:t>y</w:t>
      </w:r>
      <w:r>
        <w:rPr>
          <w:sz w:val="24"/>
          <w:szCs w:val="24"/>
        </w:rPr>
        <w:t>, N</w:t>
      </w:r>
      <w:r>
        <w:rPr>
          <w:spacing w:val="-1"/>
          <w:sz w:val="24"/>
          <w:szCs w:val="24"/>
        </w:rPr>
        <w:t>e</w:t>
      </w:r>
      <w:r>
        <w:rPr>
          <w:sz w:val="24"/>
          <w:szCs w:val="24"/>
        </w:rPr>
        <w:t>w</w:t>
      </w:r>
      <w:r>
        <w:rPr>
          <w:spacing w:val="2"/>
          <w:sz w:val="24"/>
          <w:szCs w:val="24"/>
        </w:rPr>
        <w:t xml:space="preserve"> </w:t>
      </w:r>
      <w:r>
        <w:rPr>
          <w:sz w:val="24"/>
          <w:szCs w:val="24"/>
        </w:rPr>
        <w:t>Yo</w:t>
      </w:r>
      <w:r>
        <w:rPr>
          <w:spacing w:val="-1"/>
          <w:sz w:val="24"/>
          <w:szCs w:val="24"/>
        </w:rPr>
        <w:t>r</w:t>
      </w:r>
      <w:r>
        <w:rPr>
          <w:sz w:val="24"/>
          <w:szCs w:val="24"/>
        </w:rPr>
        <w:t>k (9</w:t>
      </w:r>
      <w:r>
        <w:rPr>
          <w:spacing w:val="-1"/>
          <w:sz w:val="24"/>
          <w:szCs w:val="24"/>
        </w:rPr>
        <w:t>1</w:t>
      </w:r>
      <w:r>
        <w:rPr>
          <w:spacing w:val="2"/>
          <w:sz w:val="24"/>
          <w:szCs w:val="24"/>
        </w:rPr>
        <w:t>4</w:t>
      </w:r>
      <w:r>
        <w:rPr>
          <w:sz w:val="24"/>
          <w:szCs w:val="24"/>
        </w:rPr>
        <w:t>) 69</w:t>
      </w:r>
      <w:r>
        <w:rPr>
          <w:spacing w:val="1"/>
          <w:sz w:val="24"/>
          <w:szCs w:val="24"/>
        </w:rPr>
        <w:t>3</w:t>
      </w:r>
      <w:r>
        <w:rPr>
          <w:spacing w:val="-1"/>
          <w:sz w:val="24"/>
          <w:szCs w:val="24"/>
        </w:rPr>
        <w:t>-</w:t>
      </w:r>
      <w:r>
        <w:rPr>
          <w:sz w:val="24"/>
          <w:szCs w:val="24"/>
        </w:rPr>
        <w:t xml:space="preserve">8985 </w:t>
      </w:r>
      <w:r>
        <w:rPr>
          <w:spacing w:val="-1"/>
          <w:sz w:val="24"/>
          <w:szCs w:val="24"/>
        </w:rPr>
        <w:t>e</w:t>
      </w:r>
      <w:r>
        <w:rPr>
          <w:spacing w:val="2"/>
          <w:sz w:val="24"/>
          <w:szCs w:val="24"/>
        </w:rPr>
        <w:t>x</w:t>
      </w:r>
      <w:r>
        <w:rPr>
          <w:sz w:val="24"/>
          <w:szCs w:val="24"/>
        </w:rPr>
        <w:t>t. 128</w:t>
      </w:r>
    </w:p>
    <w:p w:rsidR="006F5CE6" w:rsidRDefault="00CF6B67" w:rsidP="008752EE">
      <w:pPr>
        <w:spacing w:before="66" w:line="222" w:lineRule="auto"/>
        <w:ind w:left="100" w:right="124"/>
        <w:rPr>
          <w:sz w:val="24"/>
          <w:szCs w:val="24"/>
        </w:rPr>
      </w:pPr>
      <w:r>
        <w:rPr>
          <w:sz w:val="24"/>
          <w:szCs w:val="24"/>
        </w:rPr>
        <w:t>O</w:t>
      </w:r>
      <w:r>
        <w:rPr>
          <w:spacing w:val="-1"/>
          <w:sz w:val="24"/>
          <w:szCs w:val="24"/>
        </w:rPr>
        <w:t>f</w:t>
      </w:r>
      <w:r>
        <w:rPr>
          <w:sz w:val="24"/>
          <w:szCs w:val="24"/>
        </w:rPr>
        <w:t xml:space="preserve">fers </w:t>
      </w:r>
      <w:r>
        <w:rPr>
          <w:spacing w:val="2"/>
          <w:sz w:val="24"/>
          <w:szCs w:val="24"/>
        </w:rPr>
        <w:t xml:space="preserve"> </w:t>
      </w:r>
      <w:r>
        <w:rPr>
          <w:sz w:val="24"/>
          <w:szCs w:val="24"/>
        </w:rPr>
        <w:t xml:space="preserve">a </w:t>
      </w:r>
      <w:r>
        <w:rPr>
          <w:spacing w:val="2"/>
          <w:sz w:val="24"/>
          <w:szCs w:val="24"/>
        </w:rPr>
        <w:t xml:space="preserve"> </w:t>
      </w:r>
      <w:r>
        <w:rPr>
          <w:sz w:val="24"/>
          <w:szCs w:val="24"/>
        </w:rPr>
        <w:t>l</w:t>
      </w:r>
      <w:r>
        <w:rPr>
          <w:spacing w:val="2"/>
          <w:sz w:val="24"/>
          <w:szCs w:val="24"/>
        </w:rPr>
        <w:t>a</w:t>
      </w:r>
      <w:r>
        <w:rPr>
          <w:spacing w:val="1"/>
          <w:sz w:val="24"/>
          <w:szCs w:val="24"/>
        </w:rPr>
        <w:t>r</w:t>
      </w:r>
      <w:r>
        <w:rPr>
          <w:spacing w:val="-2"/>
          <w:sz w:val="24"/>
          <w:szCs w:val="24"/>
        </w:rPr>
        <w:t>g</w:t>
      </w:r>
      <w:r>
        <w:rPr>
          <w:sz w:val="24"/>
          <w:szCs w:val="24"/>
        </w:rPr>
        <w:t xml:space="preserve">e </w:t>
      </w:r>
      <w:r>
        <w:rPr>
          <w:spacing w:val="2"/>
          <w:sz w:val="24"/>
          <w:szCs w:val="24"/>
        </w:rPr>
        <w:t xml:space="preserve"> </w:t>
      </w:r>
      <w:r>
        <w:rPr>
          <w:spacing w:val="1"/>
          <w:sz w:val="24"/>
          <w:szCs w:val="24"/>
        </w:rPr>
        <w:t>a</w:t>
      </w:r>
      <w:r>
        <w:rPr>
          <w:sz w:val="24"/>
          <w:szCs w:val="24"/>
        </w:rPr>
        <w:t>r</w:t>
      </w:r>
      <w:r>
        <w:rPr>
          <w:spacing w:val="-1"/>
          <w:sz w:val="24"/>
          <w:szCs w:val="24"/>
        </w:rPr>
        <w:t>r</w:t>
      </w:r>
      <w:r>
        <w:rPr>
          <w:spacing w:val="4"/>
          <w:sz w:val="24"/>
          <w:szCs w:val="24"/>
        </w:rPr>
        <w:t>a</w:t>
      </w:r>
      <w:r>
        <w:rPr>
          <w:sz w:val="24"/>
          <w:szCs w:val="24"/>
        </w:rPr>
        <w:t xml:space="preserve">y  </w:t>
      </w:r>
      <w:r>
        <w:rPr>
          <w:spacing w:val="2"/>
          <w:sz w:val="24"/>
          <w:szCs w:val="24"/>
        </w:rPr>
        <w:t>o</w:t>
      </w:r>
      <w:r>
        <w:rPr>
          <w:sz w:val="24"/>
          <w:szCs w:val="24"/>
        </w:rPr>
        <w:t xml:space="preserve">f </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3"/>
          <w:sz w:val="24"/>
          <w:szCs w:val="24"/>
        </w:rPr>
        <w:t xml:space="preserve"> </w:t>
      </w:r>
      <w:r>
        <w:rPr>
          <w:spacing w:val="-1"/>
          <w:sz w:val="24"/>
          <w:szCs w:val="24"/>
        </w:rPr>
        <w:t>a</w:t>
      </w:r>
      <w:r>
        <w:rPr>
          <w:sz w:val="24"/>
          <w:szCs w:val="24"/>
        </w:rPr>
        <w:t xml:space="preserve">nd </w:t>
      </w:r>
      <w:r>
        <w:rPr>
          <w:spacing w:val="3"/>
          <w:sz w:val="24"/>
          <w:szCs w:val="24"/>
        </w:rPr>
        <w:t xml:space="preserve"> </w:t>
      </w:r>
      <w:r>
        <w:rPr>
          <w:sz w:val="24"/>
          <w:szCs w:val="24"/>
        </w:rPr>
        <w:t>out</w:t>
      </w:r>
      <w:r>
        <w:rPr>
          <w:spacing w:val="1"/>
          <w:sz w:val="24"/>
          <w:szCs w:val="24"/>
        </w:rPr>
        <w:t>i</w:t>
      </w:r>
      <w:r>
        <w:rPr>
          <w:spacing w:val="2"/>
          <w:sz w:val="24"/>
          <w:szCs w:val="24"/>
        </w:rPr>
        <w:t>n</w:t>
      </w:r>
      <w:r>
        <w:rPr>
          <w:spacing w:val="-2"/>
          <w:sz w:val="24"/>
          <w:szCs w:val="24"/>
        </w:rPr>
        <w:t>g</w:t>
      </w:r>
      <w:r>
        <w:rPr>
          <w:sz w:val="24"/>
          <w:szCs w:val="24"/>
        </w:rPr>
        <w:t xml:space="preserve">s </w:t>
      </w:r>
      <w:r>
        <w:rPr>
          <w:spacing w:val="5"/>
          <w:sz w:val="24"/>
          <w:szCs w:val="24"/>
        </w:rPr>
        <w:t xml:space="preserve"> </w:t>
      </w:r>
      <w:r>
        <w:rPr>
          <w:sz w:val="24"/>
          <w:szCs w:val="24"/>
        </w:rPr>
        <w:t xml:space="preserve">for </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w:t>
      </w:r>
      <w:r>
        <w:rPr>
          <w:spacing w:val="1"/>
          <w:sz w:val="24"/>
          <w:szCs w:val="24"/>
        </w:rPr>
        <w:t>r</w:t>
      </w:r>
      <w:r>
        <w:rPr>
          <w:spacing w:val="-1"/>
          <w:sz w:val="24"/>
          <w:szCs w:val="24"/>
        </w:rPr>
        <w:t>e</w:t>
      </w:r>
      <w:r>
        <w:rPr>
          <w:sz w:val="24"/>
          <w:szCs w:val="24"/>
        </w:rPr>
        <w:t xml:space="preserve">n </w:t>
      </w:r>
      <w:r>
        <w:rPr>
          <w:spacing w:val="3"/>
          <w:sz w:val="24"/>
          <w:szCs w:val="24"/>
        </w:rPr>
        <w:t xml:space="preserve"> </w:t>
      </w:r>
      <w:r>
        <w:rPr>
          <w:sz w:val="24"/>
          <w:szCs w:val="24"/>
        </w:rPr>
        <w:t xml:space="preserve">with </w:t>
      </w:r>
      <w:r>
        <w:rPr>
          <w:spacing w:val="3"/>
          <w:sz w:val="24"/>
          <w:szCs w:val="24"/>
        </w:rPr>
        <w:t xml:space="preserve"> </w:t>
      </w:r>
      <w:r>
        <w:rPr>
          <w:sz w:val="24"/>
          <w:szCs w:val="24"/>
        </w:rPr>
        <w:t>disabili</w:t>
      </w:r>
      <w:r>
        <w:rPr>
          <w:spacing w:val="1"/>
          <w:sz w:val="24"/>
          <w:szCs w:val="24"/>
        </w:rPr>
        <w:t>t</w:t>
      </w:r>
      <w:r>
        <w:rPr>
          <w:sz w:val="24"/>
          <w:szCs w:val="24"/>
        </w:rPr>
        <w:t xml:space="preserve">ies, </w:t>
      </w:r>
      <w:r>
        <w:rPr>
          <w:spacing w:val="3"/>
          <w:sz w:val="24"/>
          <w:szCs w:val="24"/>
        </w:rPr>
        <w:t xml:space="preserve"> </w:t>
      </w:r>
      <w:r>
        <w:rPr>
          <w:sz w:val="24"/>
          <w:szCs w:val="24"/>
        </w:rPr>
        <w:t>su</w:t>
      </w:r>
      <w:r>
        <w:rPr>
          <w:spacing w:val="-1"/>
          <w:sz w:val="24"/>
          <w:szCs w:val="24"/>
        </w:rPr>
        <w:t>c</w:t>
      </w:r>
      <w:r>
        <w:rPr>
          <w:sz w:val="24"/>
          <w:szCs w:val="24"/>
        </w:rPr>
        <w:t xml:space="preserve">h </w:t>
      </w:r>
      <w:r>
        <w:rPr>
          <w:spacing w:val="3"/>
          <w:sz w:val="24"/>
          <w:szCs w:val="24"/>
        </w:rPr>
        <w:t xml:space="preserve"> </w:t>
      </w:r>
      <w:r>
        <w:rPr>
          <w:spacing w:val="-1"/>
          <w:sz w:val="24"/>
          <w:szCs w:val="24"/>
        </w:rPr>
        <w:t>a</w:t>
      </w:r>
      <w:r>
        <w:rPr>
          <w:sz w:val="24"/>
          <w:szCs w:val="24"/>
        </w:rPr>
        <w:t>s Ch</w:t>
      </w:r>
      <w:r>
        <w:rPr>
          <w:spacing w:val="-1"/>
          <w:sz w:val="24"/>
          <w:szCs w:val="24"/>
        </w:rPr>
        <w:t>a</w:t>
      </w:r>
      <w:r>
        <w:rPr>
          <w:sz w:val="24"/>
          <w:szCs w:val="24"/>
        </w:rPr>
        <w:t>l</w:t>
      </w:r>
      <w:r>
        <w:rPr>
          <w:spacing w:val="1"/>
          <w:sz w:val="24"/>
          <w:szCs w:val="24"/>
        </w:rPr>
        <w:t>l</w:t>
      </w:r>
      <w:r>
        <w:rPr>
          <w:spacing w:val="-1"/>
          <w:sz w:val="24"/>
          <w:szCs w:val="24"/>
        </w:rPr>
        <w:t>e</w:t>
      </w:r>
      <w:r>
        <w:rPr>
          <w:sz w:val="24"/>
          <w:szCs w:val="24"/>
        </w:rPr>
        <w:t>n</w:t>
      </w:r>
      <w:r>
        <w:rPr>
          <w:spacing w:val="-2"/>
          <w:sz w:val="24"/>
          <w:szCs w:val="24"/>
        </w:rPr>
        <w:t>g</w:t>
      </w:r>
      <w:r>
        <w:rPr>
          <w:spacing w:val="1"/>
          <w:sz w:val="24"/>
          <w:szCs w:val="24"/>
        </w:rPr>
        <w:t>e</w:t>
      </w:r>
      <w:r>
        <w:rPr>
          <w:sz w:val="24"/>
          <w:szCs w:val="24"/>
        </w:rPr>
        <w:t>r</w:t>
      </w:r>
      <w:r>
        <w:rPr>
          <w:spacing w:val="40"/>
          <w:sz w:val="24"/>
          <w:szCs w:val="24"/>
        </w:rPr>
        <w:t xml:space="preserve"> </w:t>
      </w:r>
      <w:r>
        <w:rPr>
          <w:sz w:val="24"/>
          <w:szCs w:val="24"/>
        </w:rPr>
        <w:t>b</w:t>
      </w:r>
      <w:r>
        <w:rPr>
          <w:spacing w:val="-1"/>
          <w:sz w:val="24"/>
          <w:szCs w:val="24"/>
        </w:rPr>
        <w:t>a</w:t>
      </w:r>
      <w:r>
        <w:rPr>
          <w:sz w:val="24"/>
          <w:szCs w:val="24"/>
        </w:rPr>
        <w:t>sk</w:t>
      </w:r>
      <w:r>
        <w:rPr>
          <w:spacing w:val="-1"/>
          <w:sz w:val="24"/>
          <w:szCs w:val="24"/>
        </w:rPr>
        <w:t>e</w:t>
      </w:r>
      <w:r>
        <w:rPr>
          <w:sz w:val="24"/>
          <w:szCs w:val="24"/>
        </w:rPr>
        <w:t>tball,</w:t>
      </w:r>
      <w:r>
        <w:rPr>
          <w:spacing w:val="41"/>
          <w:sz w:val="24"/>
          <w:szCs w:val="24"/>
        </w:rPr>
        <w:t xml:space="preserve"> </w:t>
      </w:r>
      <w:r>
        <w:rPr>
          <w:spacing w:val="2"/>
          <w:sz w:val="24"/>
          <w:szCs w:val="24"/>
        </w:rPr>
        <w:t>h</w:t>
      </w:r>
      <w:r>
        <w:rPr>
          <w:sz w:val="24"/>
          <w:szCs w:val="24"/>
        </w:rPr>
        <w:t>ors</w:t>
      </w:r>
      <w:r>
        <w:rPr>
          <w:spacing w:val="-1"/>
          <w:sz w:val="24"/>
          <w:szCs w:val="24"/>
        </w:rPr>
        <w:t>e</w:t>
      </w:r>
      <w:r>
        <w:rPr>
          <w:sz w:val="24"/>
          <w:szCs w:val="24"/>
        </w:rPr>
        <w:t>b</w:t>
      </w:r>
      <w:r>
        <w:rPr>
          <w:spacing w:val="-1"/>
          <w:sz w:val="24"/>
          <w:szCs w:val="24"/>
        </w:rPr>
        <w:t>ac</w:t>
      </w:r>
      <w:r>
        <w:rPr>
          <w:sz w:val="24"/>
          <w:szCs w:val="24"/>
        </w:rPr>
        <w:t>k</w:t>
      </w:r>
      <w:r>
        <w:rPr>
          <w:spacing w:val="41"/>
          <w:sz w:val="24"/>
          <w:szCs w:val="24"/>
        </w:rPr>
        <w:t xml:space="preserve"> </w:t>
      </w:r>
      <w:r>
        <w:rPr>
          <w:sz w:val="24"/>
          <w:szCs w:val="24"/>
        </w:rPr>
        <w:t>ridi</w:t>
      </w:r>
      <w:r>
        <w:rPr>
          <w:spacing w:val="2"/>
          <w:sz w:val="24"/>
          <w:szCs w:val="24"/>
        </w:rPr>
        <w:t>n</w:t>
      </w:r>
      <w:r>
        <w:rPr>
          <w:spacing w:val="-2"/>
          <w:sz w:val="24"/>
          <w:szCs w:val="24"/>
        </w:rPr>
        <w:t>g</w:t>
      </w:r>
      <w:r>
        <w:rPr>
          <w:sz w:val="24"/>
          <w:szCs w:val="24"/>
        </w:rPr>
        <w:t>,</w:t>
      </w:r>
      <w:r>
        <w:rPr>
          <w:spacing w:val="41"/>
          <w:sz w:val="24"/>
          <w:szCs w:val="24"/>
        </w:rPr>
        <w:t xml:space="preserve"> </w:t>
      </w:r>
      <w:r>
        <w:rPr>
          <w:sz w:val="24"/>
          <w:szCs w:val="24"/>
        </w:rPr>
        <w:t>k</w:t>
      </w:r>
      <w:r>
        <w:rPr>
          <w:spacing w:val="1"/>
          <w:sz w:val="24"/>
          <w:szCs w:val="24"/>
        </w:rPr>
        <w:t>a</w:t>
      </w:r>
      <w:r>
        <w:rPr>
          <w:sz w:val="24"/>
          <w:szCs w:val="24"/>
        </w:rPr>
        <w:t>r</w:t>
      </w:r>
      <w:r>
        <w:rPr>
          <w:spacing w:val="-2"/>
          <w:sz w:val="24"/>
          <w:szCs w:val="24"/>
        </w:rPr>
        <w:t>a</w:t>
      </w:r>
      <w:r>
        <w:rPr>
          <w:sz w:val="24"/>
          <w:szCs w:val="24"/>
        </w:rPr>
        <w:t>te,</w:t>
      </w:r>
      <w:r>
        <w:rPr>
          <w:spacing w:val="42"/>
          <w:sz w:val="24"/>
          <w:szCs w:val="24"/>
        </w:rPr>
        <w:t xml:space="preserve"> </w:t>
      </w:r>
      <w:r>
        <w:rPr>
          <w:sz w:val="24"/>
          <w:szCs w:val="24"/>
        </w:rPr>
        <w:t>swim</w:t>
      </w:r>
      <w:r>
        <w:rPr>
          <w:spacing w:val="41"/>
          <w:sz w:val="24"/>
          <w:szCs w:val="24"/>
        </w:rPr>
        <w:t xml:space="preserve"> </w:t>
      </w:r>
      <w:r>
        <w:rPr>
          <w:spacing w:val="-1"/>
          <w:sz w:val="24"/>
          <w:szCs w:val="24"/>
        </w:rPr>
        <w:t>c</w:t>
      </w:r>
      <w:r>
        <w:rPr>
          <w:sz w:val="24"/>
          <w:szCs w:val="24"/>
        </w:rPr>
        <w:t>lass</w:t>
      </w:r>
      <w:r>
        <w:rPr>
          <w:spacing w:val="-1"/>
          <w:sz w:val="24"/>
          <w:szCs w:val="24"/>
        </w:rPr>
        <w:t>e</w:t>
      </w:r>
      <w:r>
        <w:rPr>
          <w:sz w:val="24"/>
          <w:szCs w:val="24"/>
        </w:rPr>
        <w:t>s,</w:t>
      </w:r>
      <w:r>
        <w:rPr>
          <w:spacing w:val="41"/>
          <w:sz w:val="24"/>
          <w:szCs w:val="24"/>
        </w:rPr>
        <w:t xml:space="preserve"> </w:t>
      </w:r>
      <w:r>
        <w:rPr>
          <w:spacing w:val="-1"/>
          <w:sz w:val="24"/>
          <w:szCs w:val="24"/>
        </w:rPr>
        <w:t>a</w:t>
      </w:r>
      <w:r>
        <w:rPr>
          <w:sz w:val="24"/>
          <w:szCs w:val="24"/>
        </w:rPr>
        <w:t>rt</w:t>
      </w:r>
      <w:r>
        <w:rPr>
          <w:spacing w:val="40"/>
          <w:sz w:val="24"/>
          <w:szCs w:val="24"/>
        </w:rPr>
        <w:t xml:space="preserve"> </w:t>
      </w:r>
      <w:r>
        <w:rPr>
          <w:spacing w:val="-1"/>
          <w:sz w:val="24"/>
          <w:szCs w:val="24"/>
        </w:rPr>
        <w:t>c</w:t>
      </w:r>
      <w:r>
        <w:rPr>
          <w:sz w:val="24"/>
          <w:szCs w:val="24"/>
        </w:rPr>
        <w:t>lass</w:t>
      </w:r>
      <w:r>
        <w:rPr>
          <w:spacing w:val="1"/>
          <w:sz w:val="24"/>
          <w:szCs w:val="24"/>
        </w:rPr>
        <w:t>e</w:t>
      </w:r>
      <w:r>
        <w:rPr>
          <w:sz w:val="24"/>
          <w:szCs w:val="24"/>
        </w:rPr>
        <w:t>s,</w:t>
      </w:r>
      <w:r>
        <w:rPr>
          <w:spacing w:val="41"/>
          <w:sz w:val="24"/>
          <w:szCs w:val="24"/>
        </w:rPr>
        <w:t xml:space="preserve"> </w:t>
      </w:r>
      <w:r>
        <w:rPr>
          <w:sz w:val="24"/>
          <w:szCs w:val="24"/>
        </w:rPr>
        <w:t>d</w:t>
      </w:r>
      <w:r>
        <w:rPr>
          <w:spacing w:val="-1"/>
          <w:sz w:val="24"/>
          <w:szCs w:val="24"/>
        </w:rPr>
        <w:t>a</w:t>
      </w:r>
      <w:r>
        <w:rPr>
          <w:sz w:val="24"/>
          <w:szCs w:val="24"/>
        </w:rPr>
        <w:t>n</w:t>
      </w:r>
      <w:r>
        <w:rPr>
          <w:spacing w:val="-1"/>
          <w:sz w:val="24"/>
          <w:szCs w:val="24"/>
        </w:rPr>
        <w:t>ce</w:t>
      </w:r>
      <w:r>
        <w:rPr>
          <w:sz w:val="24"/>
          <w:szCs w:val="24"/>
        </w:rPr>
        <w:t>s,</w:t>
      </w:r>
      <w:r>
        <w:rPr>
          <w:spacing w:val="41"/>
          <w:sz w:val="24"/>
          <w:szCs w:val="24"/>
        </w:rPr>
        <w:t xml:space="preserve"> </w:t>
      </w:r>
      <w:r>
        <w:rPr>
          <w:sz w:val="24"/>
          <w:szCs w:val="24"/>
        </w:rPr>
        <w:t>p</w:t>
      </w:r>
      <w:r>
        <w:rPr>
          <w:spacing w:val="-1"/>
          <w:sz w:val="24"/>
          <w:szCs w:val="24"/>
        </w:rPr>
        <w:t>a</w:t>
      </w:r>
      <w:r>
        <w:rPr>
          <w:sz w:val="24"/>
          <w:szCs w:val="24"/>
        </w:rPr>
        <w:t>rti</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ca</w:t>
      </w:r>
      <w:r>
        <w:rPr>
          <w:sz w:val="24"/>
          <w:szCs w:val="24"/>
        </w:rPr>
        <w:t>mp and Satu</w:t>
      </w:r>
      <w:r>
        <w:rPr>
          <w:spacing w:val="-1"/>
          <w:sz w:val="24"/>
          <w:szCs w:val="24"/>
        </w:rPr>
        <w:t>r</w:t>
      </w:r>
      <w:r>
        <w:rPr>
          <w:spacing w:val="2"/>
          <w:sz w:val="24"/>
          <w:szCs w:val="24"/>
        </w:rPr>
        <w:t>d</w:t>
      </w:r>
      <w:r>
        <w:rPr>
          <w:spacing w:val="4"/>
          <w:sz w:val="24"/>
          <w:szCs w:val="24"/>
        </w:rPr>
        <w:t>a</w:t>
      </w:r>
      <w:r>
        <w:rPr>
          <w:sz w:val="24"/>
          <w:szCs w:val="24"/>
        </w:rPr>
        <w:t>y</w:t>
      </w:r>
      <w:r>
        <w:rPr>
          <w:spacing w:val="-5"/>
          <w:sz w:val="24"/>
          <w:szCs w:val="24"/>
        </w:rPr>
        <w:t xml:space="preserve"> </w:t>
      </w:r>
      <w:r>
        <w:rPr>
          <w:spacing w:val="2"/>
          <w:sz w:val="24"/>
          <w:szCs w:val="24"/>
        </w:rPr>
        <w:t>n</w:t>
      </w:r>
      <w:r>
        <w:rPr>
          <w:sz w:val="24"/>
          <w:szCs w:val="24"/>
        </w:rPr>
        <w:t>i</w:t>
      </w:r>
      <w:r>
        <w:rPr>
          <w:spacing w:val="-2"/>
          <w:sz w:val="24"/>
          <w:szCs w:val="24"/>
        </w:rPr>
        <w:t>g</w:t>
      </w:r>
      <w:r>
        <w:rPr>
          <w:sz w:val="24"/>
          <w:szCs w:val="24"/>
        </w:rPr>
        <w:t>ht r</w:t>
      </w:r>
      <w:r>
        <w:rPr>
          <w:spacing w:val="1"/>
          <w:sz w:val="24"/>
          <w:szCs w:val="24"/>
        </w:rPr>
        <w:t>e</w:t>
      </w:r>
      <w:r>
        <w:rPr>
          <w:spacing w:val="-1"/>
          <w:sz w:val="24"/>
          <w:szCs w:val="24"/>
        </w:rPr>
        <w:t>c</w:t>
      </w:r>
      <w:r>
        <w:rPr>
          <w:sz w:val="24"/>
          <w:szCs w:val="24"/>
        </w:rPr>
        <w:t>re</w:t>
      </w:r>
      <w:r>
        <w:rPr>
          <w:spacing w:val="-1"/>
          <w:sz w:val="24"/>
          <w:szCs w:val="24"/>
        </w:rPr>
        <w:t>a</w:t>
      </w:r>
      <w:r>
        <w:rPr>
          <w:sz w:val="24"/>
          <w:szCs w:val="24"/>
        </w:rPr>
        <w:t>t</w:t>
      </w:r>
      <w:r>
        <w:rPr>
          <w:spacing w:val="1"/>
          <w:sz w:val="24"/>
          <w:szCs w:val="24"/>
        </w:rPr>
        <w:t>i</w:t>
      </w:r>
      <w:r>
        <w:rPr>
          <w:sz w:val="24"/>
          <w:szCs w:val="24"/>
        </w:rPr>
        <w:t>on ni</w:t>
      </w:r>
      <w:r>
        <w:rPr>
          <w:spacing w:val="-2"/>
          <w:sz w:val="24"/>
          <w:szCs w:val="24"/>
        </w:rPr>
        <w:t>g</w:t>
      </w:r>
      <w:r>
        <w:rPr>
          <w:sz w:val="24"/>
          <w:szCs w:val="24"/>
        </w:rPr>
        <w:t xml:space="preserve">hts </w:t>
      </w:r>
      <w:r>
        <w:rPr>
          <w:spacing w:val="1"/>
          <w:sz w:val="24"/>
          <w:szCs w:val="24"/>
        </w:rPr>
        <w:t>i</w:t>
      </w:r>
      <w:r>
        <w:rPr>
          <w:sz w:val="24"/>
          <w:szCs w:val="24"/>
        </w:rPr>
        <w:t xml:space="preserve">n the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pacing w:val="-5"/>
          <w:sz w:val="24"/>
          <w:szCs w:val="24"/>
        </w:rPr>
        <w:t>y</w:t>
      </w:r>
      <w:r>
        <w:rPr>
          <w:sz w:val="24"/>
          <w:szCs w:val="24"/>
        </w:rPr>
        <w:t>.</w:t>
      </w:r>
    </w:p>
    <w:p w:rsidR="006F5CE6" w:rsidRDefault="006F5CE6" w:rsidP="008752EE">
      <w:pPr>
        <w:spacing w:before="1" w:line="240" w:lineRule="exact"/>
        <w:rPr>
          <w:sz w:val="24"/>
          <w:szCs w:val="24"/>
        </w:rPr>
      </w:pPr>
    </w:p>
    <w:p w:rsidR="006F5CE6" w:rsidRDefault="00CF6B67" w:rsidP="008662A0">
      <w:pPr>
        <w:ind w:left="100" w:right="4121"/>
        <w:rPr>
          <w:sz w:val="24"/>
          <w:szCs w:val="24"/>
        </w:rPr>
      </w:pPr>
      <w:r>
        <w:rPr>
          <w:b/>
          <w:sz w:val="24"/>
          <w:szCs w:val="24"/>
        </w:rPr>
        <w:t>No</w:t>
      </w:r>
      <w:r>
        <w:rPr>
          <w:b/>
          <w:spacing w:val="-1"/>
          <w:sz w:val="24"/>
          <w:szCs w:val="24"/>
        </w:rPr>
        <w:t>r</w:t>
      </w:r>
      <w:r>
        <w:rPr>
          <w:b/>
          <w:sz w:val="24"/>
          <w:szCs w:val="24"/>
        </w:rPr>
        <w:t xml:space="preserve">th </w:t>
      </w:r>
      <w:r>
        <w:rPr>
          <w:b/>
          <w:spacing w:val="1"/>
          <w:sz w:val="24"/>
          <w:szCs w:val="24"/>
        </w:rPr>
        <w:t>E</w:t>
      </w:r>
      <w:r>
        <w:rPr>
          <w:b/>
          <w:sz w:val="24"/>
          <w:szCs w:val="24"/>
        </w:rPr>
        <w:t>ast 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pacing w:val="2"/>
          <w:sz w:val="24"/>
          <w:szCs w:val="24"/>
        </w:rPr>
        <w:t>s</w:t>
      </w:r>
      <w:r>
        <w:rPr>
          <w:b/>
          <w:sz w:val="24"/>
          <w:szCs w:val="24"/>
        </w:rPr>
        <w:t>t</w:t>
      </w:r>
      <w:r>
        <w:rPr>
          <w:b/>
          <w:spacing w:val="-2"/>
          <w:sz w:val="24"/>
          <w:szCs w:val="24"/>
        </w:rPr>
        <w:t>e</w:t>
      </w:r>
      <w:r>
        <w:rPr>
          <w:b/>
          <w:sz w:val="24"/>
          <w:szCs w:val="24"/>
        </w:rPr>
        <w:t>r</w:t>
      </w:r>
      <w:r>
        <w:rPr>
          <w:b/>
          <w:spacing w:val="1"/>
          <w:sz w:val="24"/>
          <w:szCs w:val="24"/>
        </w:rPr>
        <w:t xml:space="preserve"> Sp</w:t>
      </w:r>
      <w:r>
        <w:rPr>
          <w:b/>
          <w:spacing w:val="-1"/>
          <w:sz w:val="24"/>
          <w:szCs w:val="24"/>
        </w:rPr>
        <w:t>ec</w:t>
      </w:r>
      <w:r>
        <w:rPr>
          <w:b/>
          <w:sz w:val="24"/>
          <w:szCs w:val="24"/>
        </w:rPr>
        <w:t>ial</w:t>
      </w:r>
      <w:r>
        <w:rPr>
          <w:b/>
          <w:spacing w:val="1"/>
          <w:sz w:val="24"/>
          <w:szCs w:val="24"/>
        </w:rPr>
        <w:t xml:space="preserve"> </w:t>
      </w:r>
      <w:r>
        <w:rPr>
          <w:b/>
          <w:sz w:val="24"/>
          <w:szCs w:val="24"/>
        </w:rPr>
        <w:t>R</w:t>
      </w:r>
      <w:r>
        <w:rPr>
          <w:b/>
          <w:spacing w:val="-1"/>
          <w:sz w:val="24"/>
          <w:szCs w:val="24"/>
        </w:rPr>
        <w:t>ecre</w:t>
      </w:r>
      <w:r>
        <w:rPr>
          <w:b/>
          <w:spacing w:val="2"/>
          <w:sz w:val="24"/>
          <w:szCs w:val="24"/>
        </w:rPr>
        <w:t>a</w:t>
      </w:r>
      <w:r>
        <w:rPr>
          <w:b/>
          <w:sz w:val="24"/>
          <w:szCs w:val="24"/>
        </w:rPr>
        <w:t>tion, I</w:t>
      </w:r>
      <w:r>
        <w:rPr>
          <w:b/>
          <w:spacing w:val="1"/>
          <w:sz w:val="24"/>
          <w:szCs w:val="24"/>
        </w:rPr>
        <w:t>n</w:t>
      </w:r>
      <w:r>
        <w:rPr>
          <w:b/>
          <w:spacing w:val="-1"/>
          <w:sz w:val="24"/>
          <w:szCs w:val="24"/>
        </w:rPr>
        <w:t>c</w:t>
      </w:r>
      <w:r>
        <w:rPr>
          <w:b/>
          <w:sz w:val="24"/>
          <w:szCs w:val="24"/>
        </w:rPr>
        <w:t>.</w:t>
      </w:r>
      <w:r w:rsidR="00BE5808">
        <w:rPr>
          <w:b/>
          <w:sz w:val="24"/>
          <w:szCs w:val="24"/>
        </w:rPr>
        <w:br/>
      </w:r>
      <w:r>
        <w:rPr>
          <w:sz w:val="24"/>
          <w:szCs w:val="24"/>
        </w:rPr>
        <w:t xml:space="preserve">63 </w:t>
      </w:r>
      <w:r>
        <w:rPr>
          <w:spacing w:val="-2"/>
          <w:sz w:val="24"/>
          <w:szCs w:val="24"/>
        </w:rPr>
        <w:t>B</w:t>
      </w:r>
      <w:r>
        <w:rPr>
          <w:sz w:val="24"/>
          <w:szCs w:val="24"/>
        </w:rPr>
        <w:t>r</w:t>
      </w:r>
      <w:r>
        <w:rPr>
          <w:spacing w:val="-2"/>
          <w:sz w:val="24"/>
          <w:szCs w:val="24"/>
        </w:rPr>
        <w:t>a</w:t>
      </w:r>
      <w:r>
        <w:rPr>
          <w:sz w:val="24"/>
          <w:szCs w:val="24"/>
        </w:rPr>
        <w:t>dh</w:t>
      </w:r>
      <w:r>
        <w:rPr>
          <w:spacing w:val="2"/>
          <w:sz w:val="24"/>
          <w:szCs w:val="24"/>
        </w:rPr>
        <w:t>u</w:t>
      </w:r>
      <w:r>
        <w:rPr>
          <w:sz w:val="24"/>
          <w:szCs w:val="24"/>
        </w:rPr>
        <w:t>rst Av</w:t>
      </w:r>
      <w:r>
        <w:rPr>
          <w:spacing w:val="-1"/>
          <w:sz w:val="24"/>
          <w:szCs w:val="24"/>
        </w:rPr>
        <w:t>e</w:t>
      </w:r>
      <w:r>
        <w:rPr>
          <w:sz w:val="24"/>
          <w:szCs w:val="24"/>
        </w:rPr>
        <w:t>nue</w:t>
      </w:r>
    </w:p>
    <w:p w:rsidR="006F5CE6" w:rsidRDefault="00CF6B67" w:rsidP="008752EE">
      <w:pPr>
        <w:spacing w:before="66" w:line="260" w:lineRule="exact"/>
        <w:ind w:left="100" w:right="250"/>
        <w:rPr>
          <w:sz w:val="24"/>
          <w:szCs w:val="24"/>
        </w:rPr>
      </w:pPr>
      <w:r>
        <w:rPr>
          <w:sz w:val="24"/>
          <w:szCs w:val="24"/>
        </w:rPr>
        <w:t>H</w:t>
      </w:r>
      <w:r>
        <w:rPr>
          <w:spacing w:val="-1"/>
          <w:sz w:val="24"/>
          <w:szCs w:val="24"/>
        </w:rPr>
        <w:t>a</w:t>
      </w:r>
      <w:r>
        <w:rPr>
          <w:sz w:val="24"/>
          <w:szCs w:val="24"/>
        </w:rPr>
        <w:t>wtho</w:t>
      </w:r>
      <w:r>
        <w:rPr>
          <w:spacing w:val="-1"/>
          <w:sz w:val="24"/>
          <w:szCs w:val="24"/>
        </w:rPr>
        <w:t>r</w:t>
      </w:r>
      <w:r>
        <w:rPr>
          <w:sz w:val="24"/>
          <w:szCs w:val="24"/>
        </w:rPr>
        <w:t>n</w:t>
      </w:r>
      <w:r>
        <w:rPr>
          <w:spacing w:val="-1"/>
          <w:sz w:val="24"/>
          <w:szCs w:val="24"/>
        </w:rPr>
        <w:t>e</w:t>
      </w:r>
      <w:r>
        <w:rPr>
          <w:sz w:val="24"/>
          <w:szCs w:val="24"/>
        </w:rPr>
        <w:t>,</w:t>
      </w:r>
      <w:r>
        <w:rPr>
          <w:spacing w:val="2"/>
          <w:sz w:val="24"/>
          <w:szCs w:val="24"/>
        </w:rPr>
        <w:t xml:space="preserve"> </w:t>
      </w:r>
      <w:r>
        <w:rPr>
          <w:sz w:val="24"/>
          <w:szCs w:val="24"/>
        </w:rPr>
        <w:t>N</w:t>
      </w:r>
      <w:r>
        <w:rPr>
          <w:spacing w:val="-1"/>
          <w:sz w:val="24"/>
          <w:szCs w:val="24"/>
        </w:rPr>
        <w:t>e</w:t>
      </w:r>
      <w:r>
        <w:rPr>
          <w:sz w:val="24"/>
          <w:szCs w:val="24"/>
        </w:rPr>
        <w:t xml:space="preserve">w </w:t>
      </w:r>
      <w:r>
        <w:rPr>
          <w:spacing w:val="-1"/>
          <w:sz w:val="24"/>
          <w:szCs w:val="24"/>
        </w:rPr>
        <w:t>Y</w:t>
      </w:r>
      <w:r>
        <w:rPr>
          <w:spacing w:val="2"/>
          <w:sz w:val="24"/>
          <w:szCs w:val="24"/>
        </w:rPr>
        <w:t>o</w:t>
      </w:r>
      <w:r>
        <w:rPr>
          <w:sz w:val="24"/>
          <w:szCs w:val="24"/>
        </w:rPr>
        <w:t xml:space="preserve">rk </w:t>
      </w:r>
      <w:r>
        <w:rPr>
          <w:spacing w:val="-1"/>
          <w:sz w:val="24"/>
          <w:szCs w:val="24"/>
        </w:rPr>
        <w:t>(</w:t>
      </w:r>
      <w:r>
        <w:rPr>
          <w:spacing w:val="2"/>
          <w:sz w:val="24"/>
          <w:szCs w:val="24"/>
        </w:rPr>
        <w:t>9</w:t>
      </w:r>
      <w:r>
        <w:rPr>
          <w:sz w:val="24"/>
          <w:szCs w:val="24"/>
        </w:rPr>
        <w:t xml:space="preserve">14) </w:t>
      </w:r>
      <w:r>
        <w:rPr>
          <w:spacing w:val="-1"/>
          <w:sz w:val="24"/>
          <w:szCs w:val="24"/>
        </w:rPr>
        <w:t>3</w:t>
      </w:r>
      <w:r>
        <w:rPr>
          <w:sz w:val="24"/>
          <w:szCs w:val="24"/>
        </w:rPr>
        <w:t>4</w:t>
      </w:r>
      <w:r>
        <w:rPr>
          <w:spacing w:val="1"/>
          <w:sz w:val="24"/>
          <w:szCs w:val="24"/>
        </w:rPr>
        <w:t>7</w:t>
      </w:r>
      <w:r>
        <w:rPr>
          <w:sz w:val="24"/>
          <w:szCs w:val="24"/>
        </w:rPr>
        <w:t>-</w:t>
      </w:r>
      <w:r>
        <w:rPr>
          <w:spacing w:val="-1"/>
          <w:sz w:val="24"/>
          <w:szCs w:val="24"/>
        </w:rPr>
        <w:t xml:space="preserve"> </w:t>
      </w:r>
      <w:r>
        <w:rPr>
          <w:sz w:val="24"/>
          <w:szCs w:val="24"/>
        </w:rPr>
        <w:t>4409 or</w:t>
      </w:r>
      <w:r>
        <w:rPr>
          <w:spacing w:val="-1"/>
          <w:sz w:val="24"/>
          <w:szCs w:val="24"/>
        </w:rPr>
        <w:t xml:space="preserve"> </w:t>
      </w:r>
      <w:hyperlink r:id="rId21">
        <w:r>
          <w:rPr>
            <w:sz w:val="24"/>
            <w:szCs w:val="24"/>
          </w:rPr>
          <w:t>w</w:t>
        </w:r>
        <w:r>
          <w:rPr>
            <w:spacing w:val="1"/>
            <w:sz w:val="24"/>
            <w:szCs w:val="24"/>
          </w:rPr>
          <w:t>w</w:t>
        </w:r>
        <w:r>
          <w:rPr>
            <w:sz w:val="24"/>
            <w:szCs w:val="24"/>
          </w:rPr>
          <w:t>w.</w:t>
        </w:r>
        <w:r>
          <w:rPr>
            <w:spacing w:val="2"/>
            <w:sz w:val="24"/>
            <w:szCs w:val="24"/>
          </w:rPr>
          <w:t>n</w:t>
        </w:r>
        <w:r>
          <w:rPr>
            <w:sz w:val="24"/>
            <w:szCs w:val="24"/>
          </w:rPr>
          <w:t>orth</w:t>
        </w:r>
        <w:r>
          <w:rPr>
            <w:spacing w:val="-1"/>
            <w:sz w:val="24"/>
            <w:szCs w:val="24"/>
          </w:rPr>
          <w:t>ea</w:t>
        </w:r>
        <w:r>
          <w:rPr>
            <w:sz w:val="24"/>
            <w:szCs w:val="24"/>
          </w:rPr>
          <w:t>st</w:t>
        </w:r>
        <w:r>
          <w:rPr>
            <w:spacing w:val="1"/>
            <w:sz w:val="24"/>
            <w:szCs w:val="24"/>
          </w:rPr>
          <w:t>s</w:t>
        </w:r>
        <w:r>
          <w:rPr>
            <w:sz w:val="24"/>
            <w:szCs w:val="24"/>
          </w:rPr>
          <w:t>p</w:t>
        </w:r>
        <w:r>
          <w:rPr>
            <w:spacing w:val="-1"/>
            <w:sz w:val="24"/>
            <w:szCs w:val="24"/>
          </w:rPr>
          <w:t>ec</w:t>
        </w:r>
        <w:r>
          <w:rPr>
            <w:sz w:val="24"/>
            <w:szCs w:val="24"/>
          </w:rPr>
          <w:t>ia</w:t>
        </w:r>
        <w:r>
          <w:rPr>
            <w:spacing w:val="2"/>
            <w:sz w:val="24"/>
            <w:szCs w:val="24"/>
          </w:rPr>
          <w:t>l</w:t>
        </w:r>
        <w:r>
          <w:rPr>
            <w:sz w:val="24"/>
            <w:szCs w:val="24"/>
          </w:rPr>
          <w:t>r</w:t>
        </w:r>
        <w:r>
          <w:rPr>
            <w:spacing w:val="-2"/>
            <w:sz w:val="24"/>
            <w:szCs w:val="24"/>
          </w:rPr>
          <w:t>e</w:t>
        </w:r>
        <w:r>
          <w:rPr>
            <w:spacing w:val="-1"/>
            <w:sz w:val="24"/>
            <w:szCs w:val="24"/>
          </w:rPr>
          <w:t>c</w:t>
        </w:r>
        <w:r>
          <w:rPr>
            <w:sz w:val="24"/>
            <w:szCs w:val="24"/>
          </w:rPr>
          <w:t>.</w:t>
        </w:r>
        <w:r>
          <w:rPr>
            <w:spacing w:val="2"/>
            <w:sz w:val="24"/>
            <w:szCs w:val="24"/>
          </w:rPr>
          <w:t>o</w:t>
        </w:r>
        <w:r>
          <w:rPr>
            <w:spacing w:val="1"/>
            <w:sz w:val="24"/>
            <w:szCs w:val="24"/>
          </w:rPr>
          <w:t>r</w:t>
        </w:r>
        <w:r>
          <w:rPr>
            <w:sz w:val="24"/>
            <w:szCs w:val="24"/>
          </w:rPr>
          <w:t>g</w:t>
        </w:r>
      </w:hyperlink>
      <w:r>
        <w:rPr>
          <w:spacing w:val="-2"/>
          <w:sz w:val="24"/>
          <w:szCs w:val="24"/>
        </w:rPr>
        <w:t xml:space="preserve"> </w:t>
      </w:r>
      <w:r>
        <w:rPr>
          <w:spacing w:val="1"/>
          <w:sz w:val="24"/>
          <w:szCs w:val="24"/>
        </w:rPr>
        <w:t>W</w:t>
      </w:r>
      <w:r>
        <w:rPr>
          <w:spacing w:val="-1"/>
          <w:sz w:val="24"/>
          <w:szCs w:val="24"/>
        </w:rPr>
        <w:t>ee</w:t>
      </w:r>
      <w:r>
        <w:rPr>
          <w:sz w:val="24"/>
          <w:szCs w:val="24"/>
        </w:rPr>
        <w:t>k</w:t>
      </w:r>
      <w:r>
        <w:rPr>
          <w:spacing w:val="-1"/>
          <w:sz w:val="24"/>
          <w:szCs w:val="24"/>
        </w:rPr>
        <w:t>e</w:t>
      </w:r>
      <w:r>
        <w:rPr>
          <w:sz w:val="24"/>
          <w:szCs w:val="24"/>
        </w:rPr>
        <w:t xml:space="preserve">nd, summer </w:t>
      </w:r>
      <w:r>
        <w:rPr>
          <w:spacing w:val="-1"/>
          <w:sz w:val="24"/>
          <w:szCs w:val="24"/>
        </w:rPr>
        <w:t>ca</w:t>
      </w:r>
      <w:r>
        <w:rPr>
          <w:sz w:val="24"/>
          <w:szCs w:val="24"/>
        </w:rPr>
        <w:t xml:space="preserve">mp </w:t>
      </w:r>
      <w:r>
        <w:rPr>
          <w:spacing w:val="1"/>
          <w:sz w:val="24"/>
          <w:szCs w:val="24"/>
        </w:rPr>
        <w:t>i</w:t>
      </w:r>
      <w:r>
        <w:rPr>
          <w:sz w:val="24"/>
          <w:szCs w:val="24"/>
        </w:rPr>
        <w:t>n Tho</w:t>
      </w:r>
      <w:r>
        <w:rPr>
          <w:spacing w:val="-1"/>
          <w:sz w:val="24"/>
          <w:szCs w:val="24"/>
        </w:rPr>
        <w:t>r</w:t>
      </w:r>
      <w:r>
        <w:rPr>
          <w:sz w:val="24"/>
          <w:szCs w:val="24"/>
        </w:rPr>
        <w:t xml:space="preserve">nwood, </w:t>
      </w:r>
      <w:r>
        <w:rPr>
          <w:spacing w:val="1"/>
          <w:sz w:val="24"/>
          <w:szCs w:val="24"/>
        </w:rPr>
        <w:t>Ne</w:t>
      </w:r>
      <w:r>
        <w:rPr>
          <w:sz w:val="24"/>
          <w:szCs w:val="24"/>
        </w:rPr>
        <w:t xml:space="preserve">w </w:t>
      </w:r>
      <w:r>
        <w:rPr>
          <w:spacing w:val="-1"/>
          <w:sz w:val="24"/>
          <w:szCs w:val="24"/>
        </w:rPr>
        <w:t>Y</w:t>
      </w:r>
      <w:r>
        <w:rPr>
          <w:sz w:val="24"/>
          <w:szCs w:val="24"/>
        </w:rPr>
        <w:t xml:space="preserve">ork </w:t>
      </w:r>
      <w:r>
        <w:rPr>
          <w:spacing w:val="-2"/>
          <w:sz w:val="24"/>
          <w:szCs w:val="24"/>
        </w:rPr>
        <w:t>a</w:t>
      </w:r>
      <w:r>
        <w:rPr>
          <w:sz w:val="24"/>
          <w:szCs w:val="24"/>
        </w:rPr>
        <w:t>nd</w:t>
      </w:r>
      <w:r>
        <w:rPr>
          <w:spacing w:val="2"/>
          <w:sz w:val="24"/>
          <w:szCs w:val="24"/>
        </w:rPr>
        <w:t xml:space="preserve"> </w:t>
      </w:r>
      <w:r>
        <w:rPr>
          <w:spacing w:val="-1"/>
          <w:sz w:val="24"/>
          <w:szCs w:val="24"/>
        </w:rPr>
        <w:t>a</w:t>
      </w:r>
      <w:r>
        <w:rPr>
          <w:sz w:val="24"/>
          <w:szCs w:val="24"/>
        </w:rPr>
        <w:t>ft</w:t>
      </w:r>
      <w:r>
        <w:rPr>
          <w:spacing w:val="-1"/>
          <w:sz w:val="24"/>
          <w:szCs w:val="24"/>
        </w:rPr>
        <w:t>e</w:t>
      </w:r>
      <w:r>
        <w:rPr>
          <w:sz w:val="24"/>
          <w:szCs w:val="24"/>
        </w:rPr>
        <w:t xml:space="preserve">r </w:t>
      </w:r>
      <w:r>
        <w:rPr>
          <w:spacing w:val="2"/>
          <w:sz w:val="24"/>
          <w:szCs w:val="24"/>
        </w:rPr>
        <w:t>s</w:t>
      </w:r>
      <w:r>
        <w:rPr>
          <w:spacing w:val="-1"/>
          <w:sz w:val="24"/>
          <w:szCs w:val="24"/>
        </w:rPr>
        <w:t>c</w:t>
      </w:r>
      <w:r>
        <w:rPr>
          <w:sz w:val="24"/>
          <w:szCs w:val="24"/>
        </w:rPr>
        <w:t>hool r</w:t>
      </w:r>
      <w:r>
        <w:rPr>
          <w:spacing w:val="-1"/>
          <w:sz w:val="24"/>
          <w:szCs w:val="24"/>
        </w:rPr>
        <w:t>ec</w:t>
      </w:r>
      <w:r>
        <w:rPr>
          <w:spacing w:val="1"/>
          <w:sz w:val="24"/>
          <w:szCs w:val="24"/>
        </w:rPr>
        <w:t>r</w:t>
      </w:r>
      <w:r>
        <w:rPr>
          <w:spacing w:val="-1"/>
          <w:sz w:val="24"/>
          <w:szCs w:val="24"/>
        </w:rPr>
        <w:t>ea</w:t>
      </w:r>
      <w:r>
        <w:rPr>
          <w:sz w:val="24"/>
          <w:szCs w:val="24"/>
        </w:rPr>
        <w:t>t</w:t>
      </w:r>
      <w:r>
        <w:rPr>
          <w:spacing w:val="1"/>
          <w:sz w:val="24"/>
          <w:szCs w:val="24"/>
        </w:rPr>
        <w:t>i</w:t>
      </w:r>
      <w:r>
        <w:rPr>
          <w:sz w:val="24"/>
          <w:szCs w:val="24"/>
        </w:rPr>
        <w:t>on</w:t>
      </w:r>
      <w:r>
        <w:rPr>
          <w:spacing w:val="-1"/>
          <w:sz w:val="24"/>
          <w:szCs w:val="24"/>
        </w:rPr>
        <w:t>a</w:t>
      </w:r>
      <w:r>
        <w:rPr>
          <w:sz w:val="24"/>
          <w:szCs w:val="24"/>
        </w:rPr>
        <w:t>l pr</w:t>
      </w:r>
      <w:r>
        <w:rPr>
          <w:spacing w:val="2"/>
          <w:sz w:val="24"/>
          <w:szCs w:val="24"/>
        </w:rPr>
        <w:t>o</w:t>
      </w:r>
      <w:r>
        <w:rPr>
          <w:sz w:val="24"/>
          <w:szCs w:val="24"/>
        </w:rPr>
        <w:t>gr</w:t>
      </w:r>
      <w:r>
        <w:rPr>
          <w:spacing w:val="-2"/>
          <w:sz w:val="24"/>
          <w:szCs w:val="24"/>
        </w:rPr>
        <w:t>a</w:t>
      </w:r>
      <w:r>
        <w:rPr>
          <w:sz w:val="24"/>
          <w:szCs w:val="24"/>
        </w:rPr>
        <w:t>ms for</w:t>
      </w:r>
      <w:r>
        <w:rPr>
          <w:spacing w:val="1"/>
          <w:sz w:val="24"/>
          <w:szCs w:val="24"/>
        </w:rPr>
        <w:t xml:space="preserve"> </w:t>
      </w:r>
      <w:r>
        <w:rPr>
          <w:sz w:val="24"/>
          <w:szCs w:val="24"/>
        </w:rPr>
        <w:t>p</w:t>
      </w:r>
      <w:r>
        <w:rPr>
          <w:spacing w:val="-1"/>
          <w:sz w:val="24"/>
          <w:szCs w:val="24"/>
        </w:rPr>
        <w:t>e</w:t>
      </w:r>
      <w:r>
        <w:rPr>
          <w:sz w:val="24"/>
          <w:szCs w:val="24"/>
        </w:rPr>
        <w:t>ople 4</w:t>
      </w:r>
      <w:r>
        <w:rPr>
          <w:spacing w:val="4"/>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 throu</w:t>
      </w:r>
      <w:r>
        <w:rPr>
          <w:spacing w:val="-3"/>
          <w:sz w:val="24"/>
          <w:szCs w:val="24"/>
        </w:rPr>
        <w:t>g</w:t>
      </w:r>
      <w:r>
        <w:rPr>
          <w:sz w:val="24"/>
          <w:szCs w:val="24"/>
        </w:rPr>
        <w:t>h s</w:t>
      </w:r>
      <w:r>
        <w:rPr>
          <w:spacing w:val="-1"/>
          <w:sz w:val="24"/>
          <w:szCs w:val="24"/>
        </w:rPr>
        <w:t>e</w:t>
      </w:r>
      <w:r>
        <w:rPr>
          <w:sz w:val="24"/>
          <w:szCs w:val="24"/>
        </w:rPr>
        <w:t>ni</w:t>
      </w:r>
      <w:r>
        <w:rPr>
          <w:spacing w:val="3"/>
          <w:sz w:val="24"/>
          <w:szCs w:val="24"/>
        </w:rPr>
        <w:t>o</w:t>
      </w:r>
      <w:r>
        <w:rPr>
          <w:sz w:val="24"/>
          <w:szCs w:val="24"/>
        </w:rPr>
        <w:t xml:space="preserve">r </w:t>
      </w:r>
      <w:r>
        <w:rPr>
          <w:spacing w:val="-2"/>
          <w:sz w:val="24"/>
          <w:szCs w:val="24"/>
        </w:rPr>
        <w:t>c</w:t>
      </w:r>
      <w:r>
        <w:rPr>
          <w:sz w:val="24"/>
          <w:szCs w:val="24"/>
        </w:rPr>
        <w:t>i</w:t>
      </w:r>
      <w:r>
        <w:rPr>
          <w:spacing w:val="1"/>
          <w:sz w:val="24"/>
          <w:szCs w:val="24"/>
        </w:rPr>
        <w:t>t</w:t>
      </w:r>
      <w:r>
        <w:rPr>
          <w:sz w:val="24"/>
          <w:szCs w:val="24"/>
        </w:rPr>
        <w:t>i</w:t>
      </w:r>
      <w:r>
        <w:rPr>
          <w:spacing w:val="2"/>
          <w:sz w:val="24"/>
          <w:szCs w:val="24"/>
        </w:rPr>
        <w:t>z</w:t>
      </w:r>
      <w:r>
        <w:rPr>
          <w:spacing w:val="-1"/>
          <w:sz w:val="24"/>
          <w:szCs w:val="24"/>
        </w:rPr>
        <w:t>e</w:t>
      </w:r>
      <w:r>
        <w:rPr>
          <w:sz w:val="24"/>
          <w:szCs w:val="24"/>
        </w:rPr>
        <w:t>ns with sp</w:t>
      </w:r>
      <w:r>
        <w:rPr>
          <w:spacing w:val="-1"/>
          <w:sz w:val="24"/>
          <w:szCs w:val="24"/>
        </w:rPr>
        <w:t>ec</w:t>
      </w:r>
      <w:r>
        <w:rPr>
          <w:sz w:val="24"/>
          <w:szCs w:val="24"/>
        </w:rPr>
        <w:t>ial n</w:t>
      </w:r>
      <w:r>
        <w:rPr>
          <w:spacing w:val="-1"/>
          <w:sz w:val="24"/>
          <w:szCs w:val="24"/>
        </w:rPr>
        <w:t>ee</w:t>
      </w:r>
      <w:r>
        <w:rPr>
          <w:sz w:val="24"/>
          <w:szCs w:val="24"/>
        </w:rPr>
        <w:t>ds.</w:t>
      </w:r>
      <w:r w:rsidR="008662A0">
        <w:rPr>
          <w:sz w:val="24"/>
          <w:szCs w:val="24"/>
        </w:rPr>
        <w:t xml:space="preserve"> Fees charged. . </w:t>
      </w:r>
    </w:p>
    <w:p w:rsidR="006F5CE6" w:rsidRDefault="006F5CE6" w:rsidP="008752EE">
      <w:pPr>
        <w:spacing w:before="2" w:line="280" w:lineRule="exact"/>
        <w:rPr>
          <w:sz w:val="28"/>
          <w:szCs w:val="28"/>
        </w:rPr>
      </w:pPr>
    </w:p>
    <w:p w:rsidR="006F5CE6" w:rsidRDefault="00CF6B67" w:rsidP="008662A0">
      <w:pPr>
        <w:rPr>
          <w:sz w:val="24"/>
          <w:szCs w:val="24"/>
        </w:rPr>
      </w:pPr>
      <w:r>
        <w:rPr>
          <w:b/>
          <w:sz w:val="24"/>
          <w:szCs w:val="24"/>
        </w:rPr>
        <w:t>No</w:t>
      </w:r>
      <w:r>
        <w:rPr>
          <w:b/>
          <w:spacing w:val="-1"/>
          <w:sz w:val="24"/>
          <w:szCs w:val="24"/>
        </w:rPr>
        <w:t>r</w:t>
      </w:r>
      <w:r>
        <w:rPr>
          <w:b/>
          <w:sz w:val="24"/>
          <w:szCs w:val="24"/>
        </w:rPr>
        <w:t>W</w:t>
      </w:r>
      <w:r>
        <w:rPr>
          <w:b/>
          <w:spacing w:val="-1"/>
          <w:sz w:val="24"/>
          <w:szCs w:val="24"/>
        </w:rPr>
        <w:t>e</w:t>
      </w:r>
      <w:r>
        <w:rPr>
          <w:b/>
          <w:sz w:val="24"/>
          <w:szCs w:val="24"/>
        </w:rPr>
        <w:t>st</w:t>
      </w:r>
      <w:r w:rsidR="00BE5808">
        <w:rPr>
          <w:b/>
          <w:sz w:val="24"/>
          <w:szCs w:val="24"/>
        </w:rPr>
        <w:t xml:space="preserve"> </w:t>
      </w:r>
      <w:r w:rsidR="00BE5808">
        <w:rPr>
          <w:b/>
          <w:sz w:val="24"/>
          <w:szCs w:val="24"/>
        </w:rPr>
        <w:br/>
      </w:r>
      <w:r>
        <w:rPr>
          <w:sz w:val="24"/>
          <w:szCs w:val="24"/>
        </w:rPr>
        <w:t>Christopher</w:t>
      </w:r>
      <w:r>
        <w:rPr>
          <w:spacing w:val="-1"/>
          <w:sz w:val="24"/>
          <w:szCs w:val="24"/>
        </w:rPr>
        <w:t xml:space="preserve"> </w:t>
      </w:r>
      <w:r>
        <w:rPr>
          <w:sz w:val="24"/>
          <w:szCs w:val="24"/>
        </w:rPr>
        <w:t>Morbito, Dir</w:t>
      </w:r>
      <w:r>
        <w:rPr>
          <w:spacing w:val="-1"/>
          <w:sz w:val="24"/>
          <w:szCs w:val="24"/>
        </w:rPr>
        <w:t>ec</w:t>
      </w:r>
      <w:r>
        <w:rPr>
          <w:sz w:val="24"/>
          <w:szCs w:val="24"/>
        </w:rPr>
        <w:t>tor</w:t>
      </w:r>
    </w:p>
    <w:p w:rsidR="006F5CE6" w:rsidRDefault="00CF6B67" w:rsidP="008752EE">
      <w:pPr>
        <w:ind w:left="100" w:right="2306"/>
        <w:rPr>
          <w:sz w:val="24"/>
          <w:szCs w:val="24"/>
        </w:rPr>
      </w:pPr>
      <w:r>
        <w:rPr>
          <w:sz w:val="24"/>
          <w:szCs w:val="24"/>
        </w:rPr>
        <w:t>Cortl</w:t>
      </w:r>
      <w:r>
        <w:rPr>
          <w:spacing w:val="-1"/>
          <w:sz w:val="24"/>
          <w:szCs w:val="24"/>
        </w:rPr>
        <w:t>a</w:t>
      </w:r>
      <w:r>
        <w:rPr>
          <w:sz w:val="24"/>
          <w:szCs w:val="24"/>
        </w:rPr>
        <w:t>ndt Mano</w:t>
      </w:r>
      <w:r>
        <w:rPr>
          <w:spacing w:val="-1"/>
          <w:sz w:val="24"/>
          <w:szCs w:val="24"/>
        </w:rPr>
        <w:t>r</w:t>
      </w:r>
      <w:r>
        <w:rPr>
          <w:sz w:val="24"/>
          <w:szCs w:val="24"/>
        </w:rPr>
        <w:t>, N</w:t>
      </w:r>
      <w:r>
        <w:rPr>
          <w:spacing w:val="-1"/>
          <w:sz w:val="24"/>
          <w:szCs w:val="24"/>
        </w:rPr>
        <w:t>e</w:t>
      </w:r>
      <w:r>
        <w:rPr>
          <w:sz w:val="24"/>
          <w:szCs w:val="24"/>
        </w:rPr>
        <w:t xml:space="preserve">w </w:t>
      </w:r>
      <w:r>
        <w:rPr>
          <w:spacing w:val="1"/>
          <w:sz w:val="24"/>
          <w:szCs w:val="24"/>
        </w:rPr>
        <w:t>Y</w:t>
      </w:r>
      <w:r>
        <w:rPr>
          <w:sz w:val="24"/>
          <w:szCs w:val="24"/>
        </w:rPr>
        <w:t xml:space="preserve">ork </w:t>
      </w:r>
      <w:r>
        <w:rPr>
          <w:spacing w:val="-1"/>
          <w:sz w:val="24"/>
          <w:szCs w:val="24"/>
        </w:rPr>
        <w:t>(</w:t>
      </w:r>
      <w:r>
        <w:rPr>
          <w:sz w:val="24"/>
          <w:szCs w:val="24"/>
        </w:rPr>
        <w:t>914)</w:t>
      </w:r>
      <w:r>
        <w:rPr>
          <w:spacing w:val="-1"/>
          <w:sz w:val="24"/>
          <w:szCs w:val="24"/>
        </w:rPr>
        <w:t xml:space="preserve"> </w:t>
      </w:r>
      <w:r>
        <w:rPr>
          <w:sz w:val="24"/>
          <w:szCs w:val="24"/>
        </w:rPr>
        <w:t>73</w:t>
      </w:r>
      <w:r>
        <w:rPr>
          <w:spacing w:val="1"/>
          <w:sz w:val="24"/>
          <w:szCs w:val="24"/>
        </w:rPr>
        <w:t>7</w:t>
      </w:r>
      <w:r>
        <w:rPr>
          <w:sz w:val="24"/>
          <w:szCs w:val="24"/>
        </w:rPr>
        <w:t>-</w:t>
      </w:r>
      <w:r>
        <w:rPr>
          <w:spacing w:val="-1"/>
          <w:sz w:val="24"/>
          <w:szCs w:val="24"/>
        </w:rPr>
        <w:t xml:space="preserve"> </w:t>
      </w:r>
      <w:r>
        <w:rPr>
          <w:sz w:val="24"/>
          <w:szCs w:val="24"/>
        </w:rPr>
        <w:t>4797</w:t>
      </w:r>
      <w:r>
        <w:rPr>
          <w:spacing w:val="2"/>
          <w:sz w:val="24"/>
          <w:szCs w:val="24"/>
        </w:rPr>
        <w:t xml:space="preserve"> </w:t>
      </w:r>
      <w:r>
        <w:rPr>
          <w:spacing w:val="-1"/>
          <w:sz w:val="24"/>
          <w:szCs w:val="24"/>
        </w:rPr>
        <w:t>a</w:t>
      </w:r>
      <w:r>
        <w:rPr>
          <w:sz w:val="24"/>
          <w:szCs w:val="24"/>
        </w:rPr>
        <w:t xml:space="preserve">nd  </w:t>
      </w:r>
      <w:r>
        <w:rPr>
          <w:color w:val="0000FF"/>
          <w:spacing w:val="-57"/>
          <w:sz w:val="24"/>
          <w:szCs w:val="24"/>
        </w:rPr>
        <w:t xml:space="preserve"> </w:t>
      </w:r>
      <w:hyperlink r:id="rId22">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w.no</w:t>
        </w:r>
        <w:r>
          <w:rPr>
            <w:color w:val="0000FF"/>
            <w:spacing w:val="-1"/>
            <w:sz w:val="24"/>
            <w:szCs w:val="24"/>
            <w:u w:val="single" w:color="0000FF"/>
          </w:rPr>
          <w:t>r</w:t>
        </w:r>
        <w:r>
          <w:rPr>
            <w:color w:val="0000FF"/>
            <w:spacing w:val="2"/>
            <w:sz w:val="24"/>
            <w:szCs w:val="24"/>
            <w:u w:val="single" w:color="0000FF"/>
          </w:rPr>
          <w:t>-</w:t>
        </w:r>
        <w:r>
          <w:rPr>
            <w:color w:val="0000FF"/>
            <w:sz w:val="24"/>
            <w:szCs w:val="24"/>
            <w:u w:val="single" w:color="0000FF"/>
          </w:rPr>
          <w:t>w</w:t>
        </w:r>
        <w:r>
          <w:rPr>
            <w:color w:val="0000FF"/>
            <w:spacing w:val="-1"/>
            <w:sz w:val="24"/>
            <w:szCs w:val="24"/>
            <w:u w:val="single" w:color="0000FF"/>
          </w:rPr>
          <w:t>e</w:t>
        </w:r>
        <w:r>
          <w:rPr>
            <w:color w:val="0000FF"/>
            <w:sz w:val="24"/>
            <w:szCs w:val="24"/>
            <w:u w:val="single" w:color="0000FF"/>
          </w:rPr>
          <w:t>st.o</w:t>
        </w:r>
        <w:r>
          <w:rPr>
            <w:color w:val="0000FF"/>
            <w:spacing w:val="2"/>
            <w:sz w:val="24"/>
            <w:szCs w:val="24"/>
            <w:u w:val="single" w:color="0000FF"/>
          </w:rPr>
          <w:t>r</w:t>
        </w:r>
        <w:r>
          <w:rPr>
            <w:color w:val="0000FF"/>
            <w:spacing w:val="-2"/>
            <w:sz w:val="24"/>
            <w:szCs w:val="24"/>
            <w:u w:val="single" w:color="0000FF"/>
          </w:rPr>
          <w:t>g</w:t>
        </w:r>
      </w:hyperlink>
      <w:r>
        <w:rPr>
          <w:color w:val="000000"/>
          <w:sz w:val="24"/>
          <w:szCs w:val="24"/>
        </w:rPr>
        <w:t>.</w:t>
      </w:r>
    </w:p>
    <w:p w:rsidR="006F5CE6" w:rsidRDefault="00CF6B67" w:rsidP="008752EE">
      <w:pPr>
        <w:spacing w:before="67" w:line="224" w:lineRule="auto"/>
        <w:ind w:left="100" w:right="382"/>
        <w:rPr>
          <w:sz w:val="24"/>
          <w:szCs w:val="24"/>
        </w:rPr>
      </w:pPr>
      <w:r>
        <w:rPr>
          <w:sz w:val="24"/>
          <w:szCs w:val="24"/>
        </w:rPr>
        <w:t>Y</w:t>
      </w:r>
      <w:r>
        <w:rPr>
          <w:spacing w:val="-1"/>
          <w:sz w:val="24"/>
          <w:szCs w:val="24"/>
        </w:rPr>
        <w:t>ea</w:t>
      </w:r>
      <w:r>
        <w:rPr>
          <w:spacing w:val="2"/>
          <w:sz w:val="24"/>
          <w:szCs w:val="24"/>
        </w:rPr>
        <w:t>r</w:t>
      </w:r>
      <w:r>
        <w:rPr>
          <w:sz w:val="24"/>
          <w:szCs w:val="24"/>
        </w:rPr>
        <w:t>-</w:t>
      </w:r>
      <w:r>
        <w:rPr>
          <w:spacing w:val="-1"/>
          <w:sz w:val="24"/>
          <w:szCs w:val="24"/>
        </w:rPr>
        <w:t xml:space="preserve"> </w:t>
      </w:r>
      <w:r>
        <w:rPr>
          <w:sz w:val="24"/>
          <w:szCs w:val="24"/>
        </w:rPr>
        <w:t>round</w:t>
      </w:r>
      <w:r>
        <w:rPr>
          <w:spacing w:val="-1"/>
          <w:sz w:val="24"/>
          <w:szCs w:val="24"/>
        </w:rPr>
        <w:t xml:space="preserve"> </w:t>
      </w:r>
      <w:r>
        <w:rPr>
          <w:sz w:val="24"/>
          <w:szCs w:val="24"/>
        </w:rPr>
        <w:t>the</w:t>
      </w:r>
      <w:r>
        <w:rPr>
          <w:spacing w:val="1"/>
          <w:sz w:val="24"/>
          <w:szCs w:val="24"/>
        </w:rPr>
        <w:t>r</w:t>
      </w:r>
      <w:r>
        <w:rPr>
          <w:spacing w:val="-1"/>
          <w:sz w:val="24"/>
          <w:szCs w:val="24"/>
        </w:rPr>
        <w:t>a</w:t>
      </w:r>
      <w:r>
        <w:rPr>
          <w:sz w:val="24"/>
          <w:szCs w:val="24"/>
        </w:rPr>
        <w:t>p</w:t>
      </w:r>
      <w:r>
        <w:rPr>
          <w:spacing w:val="-1"/>
          <w:sz w:val="24"/>
          <w:szCs w:val="24"/>
        </w:rPr>
        <w:t>e</w:t>
      </w:r>
      <w:r>
        <w:rPr>
          <w:sz w:val="24"/>
          <w:szCs w:val="24"/>
        </w:rPr>
        <w:t>ut</w:t>
      </w:r>
      <w:r>
        <w:rPr>
          <w:spacing w:val="1"/>
          <w:sz w:val="24"/>
          <w:szCs w:val="24"/>
        </w:rPr>
        <w:t>i</w:t>
      </w:r>
      <w:r>
        <w:rPr>
          <w:sz w:val="24"/>
          <w:szCs w:val="24"/>
        </w:rPr>
        <w:t>c</w:t>
      </w:r>
      <w:r>
        <w:rPr>
          <w:spacing w:val="-1"/>
          <w:sz w:val="24"/>
          <w:szCs w:val="24"/>
        </w:rPr>
        <w:t xml:space="preserve"> </w:t>
      </w:r>
      <w:r>
        <w:rPr>
          <w:spacing w:val="1"/>
          <w:sz w:val="24"/>
          <w:szCs w:val="24"/>
        </w:rPr>
        <w:t>r</w:t>
      </w:r>
      <w:r>
        <w:rPr>
          <w:spacing w:val="-1"/>
          <w:sz w:val="24"/>
          <w:szCs w:val="24"/>
        </w:rPr>
        <w:t>ec</w:t>
      </w:r>
      <w:r>
        <w:rPr>
          <w:sz w:val="24"/>
          <w:szCs w:val="24"/>
        </w:rPr>
        <w:t>re</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pr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ms for</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with d</w:t>
      </w:r>
      <w:r>
        <w:rPr>
          <w:spacing w:val="1"/>
          <w:sz w:val="24"/>
          <w:szCs w:val="24"/>
        </w:rPr>
        <w:t>i</w:t>
      </w:r>
      <w:r>
        <w:rPr>
          <w:sz w:val="24"/>
          <w:szCs w:val="24"/>
        </w:rPr>
        <w:t>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a</w:t>
      </w:r>
      <w:r>
        <w:rPr>
          <w:sz w:val="24"/>
          <w:szCs w:val="24"/>
        </w:rPr>
        <w:t>g</w:t>
      </w:r>
      <w:r>
        <w:rPr>
          <w:spacing w:val="-1"/>
          <w:sz w:val="24"/>
          <w:szCs w:val="24"/>
        </w:rPr>
        <w:t>e</w:t>
      </w:r>
      <w:r>
        <w:rPr>
          <w:sz w:val="24"/>
          <w:szCs w:val="24"/>
        </w:rPr>
        <w:t>s 5</w:t>
      </w:r>
      <w:r>
        <w:rPr>
          <w:spacing w:val="5"/>
          <w:sz w:val="24"/>
          <w:szCs w:val="24"/>
        </w:rPr>
        <w:t xml:space="preserve"> </w:t>
      </w:r>
      <w:r>
        <w:rPr>
          <w:spacing w:val="-1"/>
          <w:sz w:val="24"/>
          <w:szCs w:val="24"/>
        </w:rPr>
        <w:t>a</w:t>
      </w:r>
      <w:r>
        <w:rPr>
          <w:sz w:val="24"/>
          <w:szCs w:val="24"/>
        </w:rPr>
        <w:t>nd up. Th</w:t>
      </w:r>
      <w:r>
        <w:rPr>
          <w:spacing w:val="1"/>
          <w:sz w:val="24"/>
          <w:szCs w:val="24"/>
        </w:rPr>
        <w:t>e</w:t>
      </w:r>
      <w:r>
        <w:rPr>
          <w:sz w:val="24"/>
          <w:szCs w:val="24"/>
        </w:rPr>
        <w:t>y</w:t>
      </w:r>
      <w:r>
        <w:rPr>
          <w:spacing w:val="-5"/>
          <w:sz w:val="24"/>
          <w:szCs w:val="24"/>
        </w:rPr>
        <w:t xml:space="preserve"> </w:t>
      </w:r>
      <w:r>
        <w:rPr>
          <w:sz w:val="24"/>
          <w:szCs w:val="24"/>
        </w:rPr>
        <w:t>hold</w:t>
      </w:r>
      <w:r>
        <w:rPr>
          <w:spacing w:val="3"/>
          <w:sz w:val="24"/>
          <w:szCs w:val="24"/>
        </w:rPr>
        <w:t xml:space="preserve"> </w:t>
      </w:r>
      <w:r>
        <w:rPr>
          <w:sz w:val="24"/>
          <w:szCs w:val="24"/>
        </w:rPr>
        <w:t>w</w:t>
      </w:r>
      <w:r>
        <w:rPr>
          <w:spacing w:val="-1"/>
          <w:sz w:val="24"/>
          <w:szCs w:val="24"/>
        </w:rPr>
        <w:t>ee</w:t>
      </w:r>
      <w:r>
        <w:rPr>
          <w:spacing w:val="2"/>
          <w:sz w:val="24"/>
          <w:szCs w:val="24"/>
        </w:rPr>
        <w:t>k</w:t>
      </w:r>
      <w:r>
        <w:rPr>
          <w:spacing w:val="-1"/>
          <w:sz w:val="24"/>
          <w:szCs w:val="24"/>
        </w:rPr>
        <w:t>e</w:t>
      </w:r>
      <w:r>
        <w:rPr>
          <w:sz w:val="24"/>
          <w:szCs w:val="24"/>
        </w:rPr>
        <w:t>nd p</w:t>
      </w:r>
      <w:r>
        <w:rPr>
          <w:spacing w:val="-1"/>
          <w:sz w:val="24"/>
          <w:szCs w:val="24"/>
        </w:rPr>
        <w:t>r</w:t>
      </w:r>
      <w:r>
        <w:rPr>
          <w:spacing w:val="2"/>
          <w:sz w:val="24"/>
          <w:szCs w:val="24"/>
        </w:rPr>
        <w:t>o</w:t>
      </w:r>
      <w:r>
        <w:rPr>
          <w:sz w:val="24"/>
          <w:szCs w:val="24"/>
        </w:rPr>
        <w:t>gr</w:t>
      </w:r>
      <w:r>
        <w:rPr>
          <w:spacing w:val="-2"/>
          <w:sz w:val="24"/>
          <w:szCs w:val="24"/>
        </w:rPr>
        <w:t>a</w:t>
      </w:r>
      <w:r>
        <w:rPr>
          <w:sz w:val="24"/>
          <w:szCs w:val="24"/>
        </w:rPr>
        <w:t xml:space="preserve">ms, </w:t>
      </w:r>
      <w:r>
        <w:rPr>
          <w:spacing w:val="1"/>
          <w:sz w:val="24"/>
          <w:szCs w:val="24"/>
        </w:rPr>
        <w:t>s</w:t>
      </w:r>
      <w:r>
        <w:rPr>
          <w:spacing w:val="-1"/>
          <w:sz w:val="24"/>
          <w:szCs w:val="24"/>
        </w:rPr>
        <w:t>c</w:t>
      </w:r>
      <w:r>
        <w:rPr>
          <w:sz w:val="24"/>
          <w:szCs w:val="24"/>
        </w:rPr>
        <w:t>hool va</w:t>
      </w:r>
      <w:r>
        <w:rPr>
          <w:spacing w:val="1"/>
          <w:sz w:val="24"/>
          <w:szCs w:val="24"/>
        </w:rPr>
        <w:t>c</w:t>
      </w:r>
      <w:r>
        <w:rPr>
          <w:spacing w:val="-1"/>
          <w:sz w:val="24"/>
          <w:szCs w:val="24"/>
        </w:rPr>
        <w:t>a</w:t>
      </w:r>
      <w:r>
        <w:rPr>
          <w:sz w:val="24"/>
          <w:szCs w:val="24"/>
        </w:rPr>
        <w:t>t</w:t>
      </w:r>
      <w:r>
        <w:rPr>
          <w:spacing w:val="1"/>
          <w:sz w:val="24"/>
          <w:szCs w:val="24"/>
        </w:rPr>
        <w:t>i</w:t>
      </w:r>
      <w:r>
        <w:rPr>
          <w:sz w:val="24"/>
          <w:szCs w:val="24"/>
        </w:rPr>
        <w:t>on p</w:t>
      </w:r>
      <w:r>
        <w:rPr>
          <w:spacing w:val="1"/>
          <w:sz w:val="24"/>
          <w:szCs w:val="24"/>
        </w:rPr>
        <w:t>r</w:t>
      </w:r>
      <w:r>
        <w:rPr>
          <w:sz w:val="24"/>
          <w:szCs w:val="24"/>
        </w:rPr>
        <w:t>o</w:t>
      </w:r>
      <w:r>
        <w:rPr>
          <w:spacing w:val="-2"/>
          <w:sz w:val="24"/>
          <w:szCs w:val="24"/>
        </w:rPr>
        <w:t>g</w:t>
      </w:r>
      <w:r>
        <w:rPr>
          <w:spacing w:val="1"/>
          <w:sz w:val="24"/>
          <w:szCs w:val="24"/>
        </w:rPr>
        <w:t>r</w:t>
      </w:r>
      <w:r>
        <w:rPr>
          <w:spacing w:val="-1"/>
          <w:sz w:val="24"/>
          <w:szCs w:val="24"/>
        </w:rPr>
        <w:t>a</w:t>
      </w:r>
      <w:r>
        <w:rPr>
          <w:sz w:val="24"/>
          <w:szCs w:val="24"/>
        </w:rPr>
        <w:t>ms, a</w:t>
      </w:r>
      <w:r>
        <w:rPr>
          <w:spacing w:val="-1"/>
          <w:sz w:val="24"/>
          <w:szCs w:val="24"/>
        </w:rPr>
        <w:t>f</w:t>
      </w:r>
      <w:r>
        <w:rPr>
          <w:sz w:val="24"/>
          <w:szCs w:val="24"/>
        </w:rPr>
        <w:t>t</w:t>
      </w:r>
      <w:r>
        <w:rPr>
          <w:spacing w:val="2"/>
          <w:sz w:val="24"/>
          <w:szCs w:val="24"/>
        </w:rPr>
        <w:t>e</w:t>
      </w:r>
      <w:r>
        <w:rPr>
          <w:sz w:val="24"/>
          <w:szCs w:val="24"/>
        </w:rPr>
        <w:t>r s</w:t>
      </w:r>
      <w:r>
        <w:rPr>
          <w:spacing w:val="-1"/>
          <w:sz w:val="24"/>
          <w:szCs w:val="24"/>
        </w:rPr>
        <w:t>c</w:t>
      </w:r>
      <w:r>
        <w:rPr>
          <w:sz w:val="24"/>
          <w:szCs w:val="24"/>
        </w:rPr>
        <w:t>hool pr</w:t>
      </w:r>
      <w:r>
        <w:rPr>
          <w:spacing w:val="2"/>
          <w:sz w:val="24"/>
          <w:szCs w:val="24"/>
        </w:rPr>
        <w:t>o</w:t>
      </w:r>
      <w:r>
        <w:rPr>
          <w:sz w:val="24"/>
          <w:szCs w:val="24"/>
        </w:rPr>
        <w:t>gr</w:t>
      </w:r>
      <w:r>
        <w:rPr>
          <w:spacing w:val="-2"/>
          <w:sz w:val="24"/>
          <w:szCs w:val="24"/>
        </w:rPr>
        <w:t>a</w:t>
      </w:r>
      <w:r>
        <w:rPr>
          <w:sz w:val="24"/>
          <w:szCs w:val="24"/>
        </w:rPr>
        <w:t xml:space="preserve">ms. </w:t>
      </w:r>
      <w:r>
        <w:rPr>
          <w:spacing w:val="1"/>
          <w:sz w:val="24"/>
          <w:szCs w:val="24"/>
        </w:rPr>
        <w:t>S</w:t>
      </w:r>
      <w:r>
        <w:rPr>
          <w:sz w:val="24"/>
          <w:szCs w:val="24"/>
        </w:rPr>
        <w:t>um</w:t>
      </w:r>
      <w:r>
        <w:rPr>
          <w:spacing w:val="1"/>
          <w:sz w:val="24"/>
          <w:szCs w:val="24"/>
        </w:rPr>
        <w:t>m</w:t>
      </w:r>
      <w:r>
        <w:rPr>
          <w:spacing w:val="-1"/>
          <w:sz w:val="24"/>
          <w:szCs w:val="24"/>
        </w:rPr>
        <w:t>e</w:t>
      </w:r>
      <w:r>
        <w:rPr>
          <w:sz w:val="24"/>
          <w:szCs w:val="24"/>
        </w:rPr>
        <w:t>r prog</w:t>
      </w:r>
      <w:r>
        <w:rPr>
          <w:spacing w:val="-1"/>
          <w:sz w:val="24"/>
          <w:szCs w:val="24"/>
        </w:rPr>
        <w:t>ra</w:t>
      </w:r>
      <w:r>
        <w:rPr>
          <w:sz w:val="24"/>
          <w:szCs w:val="24"/>
        </w:rPr>
        <w:t>ms for</w:t>
      </w:r>
      <w:r>
        <w:rPr>
          <w:spacing w:val="-1"/>
          <w:sz w:val="24"/>
          <w:szCs w:val="24"/>
        </w:rPr>
        <w:t xml:space="preserve"> </w:t>
      </w:r>
      <w:r>
        <w:rPr>
          <w:sz w:val="24"/>
          <w:szCs w:val="24"/>
        </w:rPr>
        <w:t>1</w:t>
      </w:r>
      <w:r>
        <w:rPr>
          <w:spacing w:val="2"/>
          <w:sz w:val="24"/>
          <w:szCs w:val="24"/>
        </w:rPr>
        <w:t>6</w:t>
      </w:r>
      <w:r>
        <w:rPr>
          <w:spacing w:val="-1"/>
          <w:sz w:val="24"/>
          <w:szCs w:val="24"/>
        </w:rPr>
        <w:t>-</w:t>
      </w:r>
      <w:r>
        <w:rPr>
          <w:sz w:val="24"/>
          <w:szCs w:val="24"/>
        </w:rPr>
        <w:t>22</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w:t>
      </w:r>
      <w:r>
        <w:rPr>
          <w:spacing w:val="1"/>
          <w:sz w:val="24"/>
          <w:szCs w:val="24"/>
        </w:rPr>
        <w:t xml:space="preserve"> </w:t>
      </w:r>
      <w:r>
        <w:rPr>
          <w:sz w:val="24"/>
          <w:szCs w:val="24"/>
        </w:rPr>
        <w:t>olds.</w:t>
      </w:r>
      <w:r w:rsidR="008662A0">
        <w:rPr>
          <w:sz w:val="24"/>
          <w:szCs w:val="24"/>
        </w:rPr>
        <w:t xml:space="preserve"> Fees may apply – call for more information. </w:t>
      </w:r>
    </w:p>
    <w:p w:rsidR="006F5CE6" w:rsidRDefault="006F5CE6" w:rsidP="008752EE">
      <w:pPr>
        <w:spacing w:before="16" w:line="220" w:lineRule="exact"/>
        <w:rPr>
          <w:sz w:val="22"/>
          <w:szCs w:val="22"/>
        </w:rPr>
      </w:pPr>
    </w:p>
    <w:p w:rsidR="008752EE" w:rsidRDefault="008752EE" w:rsidP="008752EE">
      <w:pPr>
        <w:ind w:left="100" w:right="5435"/>
        <w:rPr>
          <w:b/>
          <w:sz w:val="24"/>
          <w:szCs w:val="24"/>
        </w:rPr>
      </w:pPr>
    </w:p>
    <w:p w:rsidR="008752EE" w:rsidRDefault="008752EE" w:rsidP="008752EE">
      <w:pPr>
        <w:ind w:left="100" w:right="5435"/>
        <w:rPr>
          <w:b/>
          <w:sz w:val="24"/>
          <w:szCs w:val="24"/>
        </w:rPr>
      </w:pPr>
    </w:p>
    <w:p w:rsidR="008752EE" w:rsidRDefault="008752EE" w:rsidP="008752EE">
      <w:pPr>
        <w:ind w:left="100" w:right="5435"/>
        <w:rPr>
          <w:b/>
          <w:sz w:val="24"/>
          <w:szCs w:val="24"/>
        </w:rPr>
      </w:pPr>
    </w:p>
    <w:p w:rsidR="008752EE" w:rsidRDefault="008752EE" w:rsidP="008752EE">
      <w:pPr>
        <w:ind w:left="100" w:right="5435"/>
        <w:rPr>
          <w:b/>
          <w:sz w:val="24"/>
          <w:szCs w:val="24"/>
        </w:rPr>
      </w:pPr>
    </w:p>
    <w:p w:rsidR="008752EE" w:rsidRDefault="008752EE" w:rsidP="008752EE">
      <w:pPr>
        <w:ind w:left="100" w:right="5435"/>
        <w:rPr>
          <w:b/>
          <w:sz w:val="24"/>
          <w:szCs w:val="24"/>
        </w:rPr>
      </w:pPr>
    </w:p>
    <w:p w:rsidR="008662A0" w:rsidRDefault="008662A0" w:rsidP="008752EE">
      <w:pPr>
        <w:ind w:left="100" w:right="5435"/>
        <w:rPr>
          <w:b/>
          <w:sz w:val="24"/>
          <w:szCs w:val="24"/>
        </w:rPr>
      </w:pPr>
    </w:p>
    <w:p w:rsidR="008662A0" w:rsidRDefault="008662A0" w:rsidP="008752EE">
      <w:pPr>
        <w:ind w:left="100" w:right="5435"/>
        <w:rPr>
          <w:b/>
          <w:sz w:val="24"/>
          <w:szCs w:val="24"/>
        </w:rPr>
      </w:pPr>
    </w:p>
    <w:p w:rsidR="006F5CE6" w:rsidRDefault="00CF6B67" w:rsidP="008752EE">
      <w:pPr>
        <w:ind w:left="100" w:right="5435"/>
        <w:rPr>
          <w:sz w:val="24"/>
          <w:szCs w:val="24"/>
        </w:rPr>
      </w:pPr>
      <w:r>
        <w:rPr>
          <w:b/>
          <w:sz w:val="24"/>
          <w:szCs w:val="24"/>
        </w:rPr>
        <w:t>Yon</w:t>
      </w:r>
      <w:r>
        <w:rPr>
          <w:b/>
          <w:spacing w:val="1"/>
          <w:sz w:val="24"/>
          <w:szCs w:val="24"/>
        </w:rPr>
        <w:t>k</w:t>
      </w:r>
      <w:r>
        <w:rPr>
          <w:b/>
          <w:spacing w:val="-1"/>
          <w:sz w:val="24"/>
          <w:szCs w:val="24"/>
        </w:rPr>
        <w:t>er</w:t>
      </w:r>
      <w:r>
        <w:rPr>
          <w:b/>
          <w:sz w:val="24"/>
          <w:szCs w:val="24"/>
        </w:rPr>
        <w:t>s D</w:t>
      </w:r>
      <w:r>
        <w:rPr>
          <w:b/>
          <w:spacing w:val="-1"/>
          <w:sz w:val="24"/>
          <w:szCs w:val="24"/>
        </w:rPr>
        <w:t>e</w:t>
      </w:r>
      <w:r>
        <w:rPr>
          <w:b/>
          <w:spacing w:val="1"/>
          <w:sz w:val="24"/>
          <w:szCs w:val="24"/>
        </w:rPr>
        <w:t>p</w:t>
      </w:r>
      <w:r>
        <w:rPr>
          <w:b/>
          <w:sz w:val="24"/>
          <w:szCs w:val="24"/>
        </w:rPr>
        <w:t>a</w:t>
      </w:r>
      <w:r>
        <w:rPr>
          <w:b/>
          <w:spacing w:val="-1"/>
          <w:sz w:val="24"/>
          <w:szCs w:val="24"/>
        </w:rPr>
        <w:t>r</w:t>
      </w:r>
      <w:r>
        <w:rPr>
          <w:b/>
          <w:spacing w:val="1"/>
          <w:sz w:val="24"/>
          <w:szCs w:val="24"/>
        </w:rPr>
        <w:t>t</w:t>
      </w:r>
      <w:r>
        <w:rPr>
          <w:b/>
          <w:spacing w:val="-1"/>
          <w:sz w:val="24"/>
          <w:szCs w:val="24"/>
        </w:rPr>
        <w:t>me</w:t>
      </w:r>
      <w:r>
        <w:rPr>
          <w:b/>
          <w:spacing w:val="1"/>
          <w:sz w:val="24"/>
          <w:szCs w:val="24"/>
        </w:rPr>
        <w:t>n</w:t>
      </w:r>
      <w:r>
        <w:rPr>
          <w:b/>
          <w:sz w:val="24"/>
          <w:szCs w:val="24"/>
        </w:rPr>
        <w:t>t of</w:t>
      </w:r>
      <w:r>
        <w:rPr>
          <w:b/>
          <w:spacing w:val="1"/>
          <w:sz w:val="24"/>
          <w:szCs w:val="24"/>
        </w:rPr>
        <w:t xml:space="preserve"> </w:t>
      </w:r>
      <w:r>
        <w:rPr>
          <w:b/>
          <w:sz w:val="24"/>
          <w:szCs w:val="24"/>
        </w:rPr>
        <w:t>R</w:t>
      </w:r>
      <w:r>
        <w:rPr>
          <w:b/>
          <w:spacing w:val="-1"/>
          <w:sz w:val="24"/>
          <w:szCs w:val="24"/>
        </w:rPr>
        <w:t>ec</w:t>
      </w:r>
      <w:r>
        <w:rPr>
          <w:b/>
          <w:spacing w:val="1"/>
          <w:sz w:val="24"/>
          <w:szCs w:val="24"/>
        </w:rPr>
        <w:t>r</w:t>
      </w:r>
      <w:r>
        <w:rPr>
          <w:b/>
          <w:spacing w:val="-1"/>
          <w:sz w:val="24"/>
          <w:szCs w:val="24"/>
        </w:rPr>
        <w:t>e</w:t>
      </w:r>
      <w:r>
        <w:rPr>
          <w:b/>
          <w:sz w:val="24"/>
          <w:szCs w:val="24"/>
        </w:rPr>
        <w:t>ation</w:t>
      </w:r>
    </w:p>
    <w:p w:rsidR="006F5CE6" w:rsidRDefault="00CF6B67" w:rsidP="008752EE">
      <w:pPr>
        <w:spacing w:line="260" w:lineRule="exact"/>
        <w:ind w:left="100" w:right="5777"/>
        <w:rPr>
          <w:sz w:val="24"/>
          <w:szCs w:val="24"/>
        </w:rPr>
      </w:pPr>
      <w:r>
        <w:rPr>
          <w:sz w:val="24"/>
          <w:szCs w:val="24"/>
        </w:rPr>
        <w:t>T</w:t>
      </w:r>
      <w:r>
        <w:rPr>
          <w:spacing w:val="-1"/>
          <w:sz w:val="24"/>
          <w:szCs w:val="24"/>
        </w:rPr>
        <w:t>a</w:t>
      </w:r>
      <w:r>
        <w:rPr>
          <w:sz w:val="24"/>
          <w:szCs w:val="24"/>
        </w:rPr>
        <w:t>ra</w:t>
      </w:r>
      <w:r>
        <w:rPr>
          <w:spacing w:val="-2"/>
          <w:sz w:val="24"/>
          <w:szCs w:val="24"/>
        </w:rPr>
        <w:t xml:space="preserve"> </w:t>
      </w:r>
      <w:r>
        <w:rPr>
          <w:sz w:val="24"/>
          <w:szCs w:val="24"/>
        </w:rPr>
        <w:t>Conte</w:t>
      </w:r>
      <w:r>
        <w:rPr>
          <w:spacing w:val="2"/>
          <w:sz w:val="24"/>
          <w:szCs w:val="24"/>
        </w:rPr>
        <w:t>-</w:t>
      </w:r>
      <w:r>
        <w:rPr>
          <w:sz w:val="24"/>
          <w:szCs w:val="24"/>
        </w:rPr>
        <w:t>Gi</w:t>
      </w:r>
      <w:r>
        <w:rPr>
          <w:spacing w:val="-2"/>
          <w:sz w:val="24"/>
          <w:szCs w:val="24"/>
        </w:rPr>
        <w:t>g</w:t>
      </w:r>
      <w:r>
        <w:rPr>
          <w:sz w:val="24"/>
          <w:szCs w:val="24"/>
        </w:rPr>
        <w:t>l</w:t>
      </w:r>
      <w:r>
        <w:rPr>
          <w:spacing w:val="1"/>
          <w:sz w:val="24"/>
          <w:szCs w:val="24"/>
        </w:rPr>
        <w:t>i</w:t>
      </w:r>
      <w:r>
        <w:rPr>
          <w:sz w:val="24"/>
          <w:szCs w:val="24"/>
        </w:rPr>
        <w:t>o (9</w:t>
      </w:r>
      <w:r>
        <w:rPr>
          <w:spacing w:val="-1"/>
          <w:sz w:val="24"/>
          <w:szCs w:val="24"/>
        </w:rPr>
        <w:t>1</w:t>
      </w:r>
      <w:r>
        <w:rPr>
          <w:spacing w:val="2"/>
          <w:sz w:val="24"/>
          <w:szCs w:val="24"/>
        </w:rPr>
        <w:t>4</w:t>
      </w:r>
      <w:r>
        <w:rPr>
          <w:spacing w:val="1"/>
          <w:sz w:val="24"/>
          <w:szCs w:val="24"/>
        </w:rPr>
        <w:t>)</w:t>
      </w:r>
      <w:r>
        <w:rPr>
          <w:sz w:val="24"/>
          <w:szCs w:val="24"/>
        </w:rPr>
        <w:t>37</w:t>
      </w:r>
      <w:r>
        <w:rPr>
          <w:spacing w:val="1"/>
          <w:sz w:val="24"/>
          <w:szCs w:val="24"/>
        </w:rPr>
        <w:t>7</w:t>
      </w:r>
      <w:r>
        <w:rPr>
          <w:spacing w:val="-1"/>
          <w:sz w:val="24"/>
          <w:szCs w:val="24"/>
        </w:rPr>
        <w:t>-</w:t>
      </w:r>
      <w:r>
        <w:rPr>
          <w:sz w:val="24"/>
          <w:szCs w:val="24"/>
        </w:rPr>
        <w:t>6438</w:t>
      </w:r>
    </w:p>
    <w:p w:rsidR="006F5CE6" w:rsidRDefault="00CF6B67" w:rsidP="008752EE">
      <w:pPr>
        <w:spacing w:line="260" w:lineRule="exact"/>
        <w:ind w:left="100" w:right="5713"/>
        <w:rPr>
          <w:sz w:val="24"/>
          <w:szCs w:val="24"/>
        </w:rPr>
      </w:pPr>
      <w:r>
        <w:rPr>
          <w:sz w:val="24"/>
          <w:szCs w:val="24"/>
        </w:rPr>
        <w:t>285 N</w:t>
      </w:r>
      <w:r>
        <w:rPr>
          <w:spacing w:val="-1"/>
          <w:sz w:val="24"/>
          <w:szCs w:val="24"/>
        </w:rPr>
        <w:t>e</w:t>
      </w:r>
      <w:r>
        <w:rPr>
          <w:sz w:val="24"/>
          <w:szCs w:val="24"/>
        </w:rPr>
        <w:t>pp</w:t>
      </w:r>
      <w:r>
        <w:rPr>
          <w:spacing w:val="-1"/>
          <w:sz w:val="24"/>
          <w:szCs w:val="24"/>
        </w:rPr>
        <w:t>e</w:t>
      </w:r>
      <w:r>
        <w:rPr>
          <w:sz w:val="24"/>
          <w:szCs w:val="24"/>
        </w:rPr>
        <w:t>r</w:t>
      </w:r>
      <w:r>
        <w:rPr>
          <w:spacing w:val="1"/>
          <w:sz w:val="24"/>
          <w:szCs w:val="24"/>
        </w:rPr>
        <w:t>h</w:t>
      </w:r>
      <w:r>
        <w:rPr>
          <w:spacing w:val="-1"/>
          <w:sz w:val="24"/>
          <w:szCs w:val="24"/>
        </w:rPr>
        <w:t>a</w:t>
      </w:r>
      <w:r>
        <w:rPr>
          <w:sz w:val="24"/>
          <w:szCs w:val="24"/>
        </w:rPr>
        <w:t>n Av</w:t>
      </w:r>
      <w:r>
        <w:rPr>
          <w:spacing w:val="-1"/>
          <w:sz w:val="24"/>
          <w:szCs w:val="24"/>
        </w:rPr>
        <w:t>e</w:t>
      </w:r>
      <w:r>
        <w:rPr>
          <w:sz w:val="24"/>
          <w:szCs w:val="24"/>
        </w:rPr>
        <w:t>.</w:t>
      </w:r>
      <w:r>
        <w:rPr>
          <w:spacing w:val="2"/>
          <w:sz w:val="24"/>
          <w:szCs w:val="24"/>
        </w:rPr>
        <w:t xml:space="preserve"> </w:t>
      </w:r>
      <w:r>
        <w:rPr>
          <w:sz w:val="24"/>
          <w:szCs w:val="24"/>
        </w:rPr>
        <w:t>Y</w:t>
      </w:r>
      <w:r>
        <w:rPr>
          <w:spacing w:val="2"/>
          <w:sz w:val="24"/>
          <w:szCs w:val="24"/>
        </w:rPr>
        <w:t>o</w:t>
      </w:r>
      <w:r>
        <w:rPr>
          <w:sz w:val="24"/>
          <w:szCs w:val="24"/>
        </w:rPr>
        <w:t>nk</w:t>
      </w:r>
      <w:r>
        <w:rPr>
          <w:spacing w:val="-1"/>
          <w:sz w:val="24"/>
          <w:szCs w:val="24"/>
        </w:rPr>
        <w:t>e</w:t>
      </w:r>
      <w:r>
        <w:rPr>
          <w:sz w:val="24"/>
          <w:szCs w:val="24"/>
        </w:rPr>
        <w:t xml:space="preserve">rs, </w:t>
      </w:r>
      <w:r>
        <w:rPr>
          <w:spacing w:val="-1"/>
          <w:sz w:val="24"/>
          <w:szCs w:val="24"/>
        </w:rPr>
        <w:t>N</w:t>
      </w:r>
      <w:r>
        <w:rPr>
          <w:sz w:val="24"/>
          <w:szCs w:val="24"/>
        </w:rPr>
        <w:t>Y</w:t>
      </w:r>
    </w:p>
    <w:p w:rsidR="006F5CE6" w:rsidRDefault="00CF6B67" w:rsidP="008752EE">
      <w:pPr>
        <w:spacing w:before="69" w:line="240" w:lineRule="exact"/>
        <w:ind w:left="100" w:right="208"/>
        <w:rPr>
          <w:sz w:val="24"/>
          <w:szCs w:val="24"/>
        </w:rPr>
      </w:pPr>
      <w:r>
        <w:rPr>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nd music th</w:t>
      </w:r>
      <w:r>
        <w:rPr>
          <w:spacing w:val="-1"/>
          <w:sz w:val="24"/>
          <w:szCs w:val="24"/>
        </w:rPr>
        <w:t>e</w:t>
      </w:r>
      <w:r>
        <w:rPr>
          <w:spacing w:val="1"/>
          <w:sz w:val="24"/>
          <w:szCs w:val="24"/>
        </w:rPr>
        <w:t>r</w:t>
      </w:r>
      <w:r>
        <w:rPr>
          <w:spacing w:val="-1"/>
          <w:sz w:val="24"/>
          <w:szCs w:val="24"/>
        </w:rPr>
        <w:t>a</w:t>
      </w:r>
      <w:r>
        <w:rPr>
          <w:spacing w:val="5"/>
          <w:sz w:val="24"/>
          <w:szCs w:val="24"/>
        </w:rPr>
        <w:t>p</w:t>
      </w:r>
      <w:r>
        <w:rPr>
          <w:spacing w:val="-2"/>
          <w:sz w:val="24"/>
          <w:szCs w:val="24"/>
        </w:rPr>
        <w:t>y</w:t>
      </w:r>
      <w:r>
        <w:rPr>
          <w:sz w:val="24"/>
          <w:szCs w:val="24"/>
        </w:rPr>
        <w:t xml:space="preserve">, </w:t>
      </w:r>
      <w:r>
        <w:rPr>
          <w:spacing w:val="-1"/>
          <w:sz w:val="24"/>
          <w:szCs w:val="24"/>
        </w:rPr>
        <w:t>a</w:t>
      </w:r>
      <w:r>
        <w:rPr>
          <w:sz w:val="24"/>
          <w:szCs w:val="24"/>
        </w:rPr>
        <w:t xml:space="preserve">rt, </w:t>
      </w:r>
      <w:r>
        <w:rPr>
          <w:spacing w:val="-3"/>
          <w:sz w:val="24"/>
          <w:szCs w:val="24"/>
        </w:rPr>
        <w:t>g</w:t>
      </w:r>
      <w:r>
        <w:rPr>
          <w:spacing w:val="3"/>
          <w:sz w:val="24"/>
          <w:szCs w:val="24"/>
        </w:rPr>
        <w:t>i</w:t>
      </w:r>
      <w:r>
        <w:rPr>
          <w:sz w:val="24"/>
          <w:szCs w:val="24"/>
        </w:rPr>
        <w:t>rl</w:t>
      </w:r>
      <w:r>
        <w:rPr>
          <w:spacing w:val="1"/>
          <w:sz w:val="24"/>
          <w:szCs w:val="24"/>
        </w:rPr>
        <w:t xml:space="preserve"> </w:t>
      </w:r>
      <w:r>
        <w:rPr>
          <w:sz w:val="24"/>
          <w:szCs w:val="24"/>
        </w:rPr>
        <w:t>s</w:t>
      </w:r>
      <w:r>
        <w:rPr>
          <w:spacing w:val="-1"/>
          <w:sz w:val="24"/>
          <w:szCs w:val="24"/>
        </w:rPr>
        <w:t>c</w:t>
      </w:r>
      <w:r>
        <w:rPr>
          <w:sz w:val="24"/>
          <w:szCs w:val="24"/>
        </w:rPr>
        <w:t>outs, the</w:t>
      </w:r>
      <w:r>
        <w:rPr>
          <w:spacing w:val="-1"/>
          <w:sz w:val="24"/>
          <w:szCs w:val="24"/>
        </w:rPr>
        <w:t>a</w:t>
      </w:r>
      <w:r>
        <w:rPr>
          <w:sz w:val="24"/>
          <w:szCs w:val="24"/>
        </w:rPr>
        <w:t>ter</w:t>
      </w:r>
      <w:r>
        <w:rPr>
          <w:spacing w:val="1"/>
          <w:sz w:val="24"/>
          <w:szCs w:val="24"/>
        </w:rPr>
        <w:t xml:space="preserve"> a</w:t>
      </w:r>
      <w:r>
        <w:rPr>
          <w:sz w:val="24"/>
          <w:szCs w:val="24"/>
        </w:rPr>
        <w:t>rts, p</w:t>
      </w:r>
      <w:r>
        <w:rPr>
          <w:spacing w:val="-1"/>
          <w:sz w:val="24"/>
          <w:szCs w:val="24"/>
        </w:rPr>
        <w:t>e</w:t>
      </w:r>
      <w:r>
        <w:rPr>
          <w:sz w:val="24"/>
          <w:szCs w:val="24"/>
        </w:rPr>
        <w:t xml:space="preserve">t </w:t>
      </w:r>
      <w:r>
        <w:rPr>
          <w:spacing w:val="1"/>
          <w:sz w:val="24"/>
          <w:szCs w:val="24"/>
        </w:rPr>
        <w:t>t</w:t>
      </w:r>
      <w:r>
        <w:rPr>
          <w:sz w:val="24"/>
          <w:szCs w:val="24"/>
        </w:rPr>
        <w:t>h</w:t>
      </w:r>
      <w:r>
        <w:rPr>
          <w:spacing w:val="-1"/>
          <w:sz w:val="24"/>
          <w:szCs w:val="24"/>
        </w:rPr>
        <w:t>e</w:t>
      </w:r>
      <w:r>
        <w:rPr>
          <w:sz w:val="24"/>
          <w:szCs w:val="24"/>
        </w:rPr>
        <w:t>r</w:t>
      </w:r>
      <w:r>
        <w:rPr>
          <w:spacing w:val="-2"/>
          <w:sz w:val="24"/>
          <w:szCs w:val="24"/>
        </w:rPr>
        <w:t>a</w:t>
      </w:r>
      <w:r>
        <w:rPr>
          <w:spacing w:val="5"/>
          <w:sz w:val="24"/>
          <w:szCs w:val="24"/>
        </w:rPr>
        <w:t>p</w:t>
      </w:r>
      <w:r>
        <w:rPr>
          <w:spacing w:val="-5"/>
          <w:sz w:val="24"/>
          <w:szCs w:val="24"/>
        </w:rPr>
        <w:t>y</w:t>
      </w:r>
      <w:r>
        <w:rPr>
          <w:sz w:val="24"/>
          <w:szCs w:val="24"/>
        </w:rPr>
        <w:t>, t</w:t>
      </w:r>
      <w:r>
        <w:rPr>
          <w:spacing w:val="2"/>
          <w:sz w:val="24"/>
          <w:szCs w:val="24"/>
        </w:rPr>
        <w:t>e</w:t>
      </w:r>
      <w:r>
        <w:rPr>
          <w:spacing w:val="-1"/>
          <w:sz w:val="24"/>
          <w:szCs w:val="24"/>
        </w:rPr>
        <w:t>e</w:t>
      </w:r>
      <w:r>
        <w:rPr>
          <w:sz w:val="24"/>
          <w:szCs w:val="24"/>
        </w:rPr>
        <w:t>b</w:t>
      </w:r>
      <w:r>
        <w:rPr>
          <w:spacing w:val="-1"/>
          <w:sz w:val="24"/>
          <w:szCs w:val="24"/>
        </w:rPr>
        <w:t>a</w:t>
      </w:r>
      <w:r>
        <w:rPr>
          <w:sz w:val="24"/>
          <w:szCs w:val="24"/>
        </w:rPr>
        <w:t>l</w:t>
      </w:r>
      <w:r>
        <w:rPr>
          <w:spacing w:val="1"/>
          <w:sz w:val="24"/>
          <w:szCs w:val="24"/>
        </w:rPr>
        <w:t>l</w:t>
      </w:r>
      <w:r>
        <w:rPr>
          <w:sz w:val="24"/>
          <w:szCs w:val="24"/>
        </w:rPr>
        <w:t xml:space="preserve">, </w:t>
      </w:r>
      <w:r>
        <w:rPr>
          <w:spacing w:val="2"/>
          <w:sz w:val="24"/>
          <w:szCs w:val="24"/>
        </w:rPr>
        <w:t>s</w:t>
      </w:r>
      <w:r>
        <w:rPr>
          <w:sz w:val="24"/>
          <w:szCs w:val="24"/>
        </w:rPr>
        <w:t>p</w:t>
      </w:r>
      <w:r>
        <w:rPr>
          <w:spacing w:val="-1"/>
          <w:sz w:val="24"/>
          <w:szCs w:val="24"/>
        </w:rPr>
        <w:t>ec</w:t>
      </w:r>
      <w:r>
        <w:rPr>
          <w:sz w:val="24"/>
          <w:szCs w:val="24"/>
        </w:rPr>
        <w:t>ial O</w:t>
      </w:r>
      <w:r>
        <w:rPr>
          <w:spacing w:val="5"/>
          <w:sz w:val="24"/>
          <w:szCs w:val="24"/>
        </w:rPr>
        <w:t>l</w:t>
      </w:r>
      <w:r>
        <w:rPr>
          <w:spacing w:val="-5"/>
          <w:sz w:val="24"/>
          <w:szCs w:val="24"/>
        </w:rPr>
        <w:t>y</w:t>
      </w:r>
      <w:r>
        <w:rPr>
          <w:sz w:val="24"/>
          <w:szCs w:val="24"/>
        </w:rPr>
        <w:t>mp</w:t>
      </w:r>
      <w:r>
        <w:rPr>
          <w:spacing w:val="1"/>
          <w:sz w:val="24"/>
          <w:szCs w:val="24"/>
        </w:rPr>
        <w:t>i</w:t>
      </w:r>
      <w:r>
        <w:rPr>
          <w:spacing w:val="-1"/>
          <w:sz w:val="24"/>
          <w:szCs w:val="24"/>
        </w:rPr>
        <w:t>c</w:t>
      </w:r>
      <w:r>
        <w:rPr>
          <w:sz w:val="24"/>
          <w:szCs w:val="24"/>
        </w:rPr>
        <w:t>s swim</w:t>
      </w:r>
      <w:r>
        <w:rPr>
          <w:spacing w:val="1"/>
          <w:sz w:val="24"/>
          <w:szCs w:val="24"/>
        </w:rPr>
        <w:t>m</w:t>
      </w:r>
      <w:r>
        <w:rPr>
          <w:sz w:val="24"/>
          <w:szCs w:val="24"/>
        </w:rPr>
        <w:t>ing</w:t>
      </w:r>
      <w:r>
        <w:rPr>
          <w:spacing w:val="-2"/>
          <w:sz w:val="24"/>
          <w:szCs w:val="24"/>
        </w:rPr>
        <w:t xml:space="preserve"> </w:t>
      </w:r>
      <w:r>
        <w:rPr>
          <w:spacing w:val="-1"/>
          <w:sz w:val="24"/>
          <w:szCs w:val="24"/>
        </w:rPr>
        <w:t>a</w:t>
      </w:r>
      <w:r>
        <w:rPr>
          <w:sz w:val="24"/>
          <w:szCs w:val="24"/>
        </w:rPr>
        <w:t xml:space="preserve">nd </w:t>
      </w:r>
      <w:r>
        <w:rPr>
          <w:spacing w:val="1"/>
          <w:sz w:val="24"/>
          <w:szCs w:val="24"/>
        </w:rPr>
        <w:t>P</w:t>
      </w:r>
      <w:r>
        <w:rPr>
          <w:sz w:val="24"/>
          <w:szCs w:val="24"/>
        </w:rPr>
        <w:t>roj</w:t>
      </w:r>
      <w:r>
        <w:rPr>
          <w:spacing w:val="-1"/>
          <w:sz w:val="24"/>
          <w:szCs w:val="24"/>
        </w:rPr>
        <w:t>ec</w:t>
      </w:r>
      <w:r>
        <w:rPr>
          <w:sz w:val="24"/>
          <w:szCs w:val="24"/>
        </w:rPr>
        <w:t>t</w:t>
      </w:r>
      <w:r>
        <w:rPr>
          <w:spacing w:val="3"/>
          <w:sz w:val="24"/>
          <w:szCs w:val="24"/>
        </w:rPr>
        <w:t xml:space="preserve"> </w:t>
      </w:r>
      <w:r>
        <w:rPr>
          <w:spacing w:val="-1"/>
          <w:sz w:val="24"/>
          <w:szCs w:val="24"/>
        </w:rPr>
        <w:t>F</w:t>
      </w:r>
      <w:r>
        <w:rPr>
          <w:spacing w:val="1"/>
          <w:sz w:val="24"/>
          <w:szCs w:val="24"/>
        </w:rPr>
        <w:t>r</w:t>
      </w:r>
      <w:r>
        <w:rPr>
          <w:sz w:val="24"/>
          <w:szCs w:val="24"/>
        </w:rPr>
        <w:t>iendship.</w:t>
      </w:r>
      <w:r w:rsidR="008662A0">
        <w:rPr>
          <w:sz w:val="24"/>
          <w:szCs w:val="24"/>
        </w:rPr>
        <w:t xml:space="preserve"> Free. </w:t>
      </w:r>
    </w:p>
    <w:p w:rsidR="00BE5808" w:rsidRDefault="00BE5808" w:rsidP="008752EE">
      <w:pPr>
        <w:spacing w:before="69" w:line="240" w:lineRule="exact"/>
        <w:ind w:left="100" w:right="208"/>
        <w:rPr>
          <w:sz w:val="24"/>
          <w:szCs w:val="24"/>
        </w:rPr>
      </w:pPr>
    </w:p>
    <w:p w:rsidR="00121003" w:rsidRDefault="00121003" w:rsidP="008752EE">
      <w:pPr>
        <w:spacing w:before="69" w:line="240" w:lineRule="exact"/>
        <w:ind w:left="100" w:right="208"/>
        <w:rPr>
          <w:sz w:val="24"/>
          <w:szCs w:val="24"/>
        </w:rPr>
      </w:pPr>
    </w:p>
    <w:p w:rsidR="006F5CE6" w:rsidRDefault="00CF6B67" w:rsidP="008752EE">
      <w:pPr>
        <w:spacing w:before="29" w:line="260" w:lineRule="exact"/>
        <w:ind w:left="100"/>
        <w:rPr>
          <w:sz w:val="24"/>
          <w:szCs w:val="24"/>
        </w:rPr>
      </w:pPr>
      <w:r>
        <w:rPr>
          <w:b/>
          <w:spacing w:val="1"/>
          <w:position w:val="-1"/>
          <w:sz w:val="24"/>
          <w:szCs w:val="24"/>
          <w:u w:val="thick" w:color="000000"/>
        </w:rPr>
        <w:t>S</w:t>
      </w:r>
      <w:r>
        <w:rPr>
          <w:b/>
          <w:spacing w:val="-3"/>
          <w:position w:val="-1"/>
          <w:sz w:val="24"/>
          <w:szCs w:val="24"/>
          <w:u w:val="thick" w:color="000000"/>
        </w:rPr>
        <w:t>P</w:t>
      </w:r>
      <w:r>
        <w:rPr>
          <w:b/>
          <w:spacing w:val="1"/>
          <w:position w:val="-1"/>
          <w:sz w:val="24"/>
          <w:szCs w:val="24"/>
          <w:u w:val="thick" w:color="000000"/>
        </w:rPr>
        <w:t>O</w:t>
      </w:r>
      <w:r>
        <w:rPr>
          <w:b/>
          <w:position w:val="-1"/>
          <w:sz w:val="24"/>
          <w:szCs w:val="24"/>
          <w:u w:val="thick" w:color="000000"/>
        </w:rPr>
        <w:t>RT</w:t>
      </w:r>
      <w:r>
        <w:rPr>
          <w:b/>
          <w:spacing w:val="1"/>
          <w:position w:val="-1"/>
          <w:sz w:val="24"/>
          <w:szCs w:val="24"/>
          <w:u w:val="thick" w:color="000000"/>
        </w:rPr>
        <w:t>S</w:t>
      </w:r>
      <w:r>
        <w:rPr>
          <w:b/>
          <w:position w:val="-1"/>
          <w:sz w:val="24"/>
          <w:szCs w:val="24"/>
          <w:u w:val="thick" w:color="000000"/>
        </w:rPr>
        <w:t>:</w:t>
      </w:r>
    </w:p>
    <w:p w:rsidR="006F5CE6" w:rsidRDefault="006F5CE6" w:rsidP="008752EE">
      <w:pPr>
        <w:spacing w:before="7" w:line="180" w:lineRule="exact"/>
        <w:rPr>
          <w:sz w:val="19"/>
          <w:szCs w:val="19"/>
        </w:rPr>
      </w:pPr>
    </w:p>
    <w:p w:rsidR="006F5CE6" w:rsidRDefault="00CF6B67" w:rsidP="008752EE">
      <w:pPr>
        <w:spacing w:before="29"/>
        <w:ind w:left="100"/>
        <w:rPr>
          <w:sz w:val="24"/>
          <w:szCs w:val="24"/>
        </w:rPr>
      </w:pPr>
      <w:r>
        <w:rPr>
          <w:b/>
          <w:sz w:val="24"/>
          <w:szCs w:val="24"/>
        </w:rPr>
        <w:t>N</w:t>
      </w:r>
      <w:r>
        <w:rPr>
          <w:b/>
          <w:spacing w:val="-1"/>
          <w:sz w:val="24"/>
          <w:szCs w:val="24"/>
        </w:rPr>
        <w:t>e</w:t>
      </w:r>
      <w:r>
        <w:rPr>
          <w:b/>
          <w:sz w:val="24"/>
          <w:szCs w:val="24"/>
        </w:rPr>
        <w:t>w</w:t>
      </w:r>
      <w:r>
        <w:rPr>
          <w:b/>
          <w:spacing w:val="2"/>
          <w:sz w:val="24"/>
          <w:szCs w:val="24"/>
        </w:rPr>
        <w:t xml:space="preserve"> </w:t>
      </w:r>
      <w:r>
        <w:rPr>
          <w:b/>
          <w:sz w:val="24"/>
          <w:szCs w:val="24"/>
        </w:rPr>
        <w:t>Ro</w:t>
      </w:r>
      <w:r>
        <w:rPr>
          <w:b/>
          <w:spacing w:val="-1"/>
          <w:sz w:val="24"/>
          <w:szCs w:val="24"/>
        </w:rPr>
        <w:t>c</w:t>
      </w:r>
      <w:r>
        <w:rPr>
          <w:b/>
          <w:spacing w:val="1"/>
          <w:sz w:val="24"/>
          <w:szCs w:val="24"/>
        </w:rPr>
        <w:t>h</w:t>
      </w:r>
      <w:r>
        <w:rPr>
          <w:b/>
          <w:spacing w:val="-1"/>
          <w:sz w:val="24"/>
          <w:szCs w:val="24"/>
        </w:rPr>
        <w:t>e</w:t>
      </w:r>
      <w:r>
        <w:rPr>
          <w:b/>
          <w:sz w:val="24"/>
          <w:szCs w:val="24"/>
        </w:rPr>
        <w:t>l</w:t>
      </w:r>
      <w:r>
        <w:rPr>
          <w:b/>
          <w:spacing w:val="1"/>
          <w:sz w:val="24"/>
          <w:szCs w:val="24"/>
        </w:rPr>
        <w:t>l</w:t>
      </w:r>
      <w:r>
        <w:rPr>
          <w:b/>
          <w:sz w:val="24"/>
          <w:szCs w:val="24"/>
        </w:rPr>
        <w:t>e</w:t>
      </w:r>
      <w:r>
        <w:rPr>
          <w:b/>
          <w:spacing w:val="-1"/>
          <w:sz w:val="24"/>
          <w:szCs w:val="24"/>
        </w:rPr>
        <w:t xml:space="preserve"> </w:t>
      </w:r>
      <w:r>
        <w:rPr>
          <w:b/>
          <w:sz w:val="24"/>
          <w:szCs w:val="24"/>
        </w:rPr>
        <w:t>Lit</w:t>
      </w:r>
      <w:r>
        <w:rPr>
          <w:b/>
          <w:spacing w:val="-1"/>
          <w:sz w:val="24"/>
          <w:szCs w:val="24"/>
        </w:rPr>
        <w:t>t</w:t>
      </w:r>
      <w:r>
        <w:rPr>
          <w:b/>
          <w:sz w:val="24"/>
          <w:szCs w:val="24"/>
        </w:rPr>
        <w:t>le L</w:t>
      </w:r>
      <w:r>
        <w:rPr>
          <w:b/>
          <w:spacing w:val="1"/>
          <w:sz w:val="24"/>
          <w:szCs w:val="24"/>
        </w:rPr>
        <w:t>e</w:t>
      </w:r>
      <w:r>
        <w:rPr>
          <w:b/>
          <w:sz w:val="24"/>
          <w:szCs w:val="24"/>
        </w:rPr>
        <w:t>ag</w:t>
      </w:r>
      <w:r>
        <w:rPr>
          <w:b/>
          <w:spacing w:val="1"/>
          <w:sz w:val="24"/>
          <w:szCs w:val="24"/>
        </w:rPr>
        <w:t>u</w:t>
      </w:r>
      <w:r>
        <w:rPr>
          <w:b/>
          <w:sz w:val="24"/>
          <w:szCs w:val="24"/>
        </w:rPr>
        <w:t>e</w:t>
      </w:r>
      <w:r>
        <w:rPr>
          <w:b/>
          <w:spacing w:val="-1"/>
          <w:sz w:val="24"/>
          <w:szCs w:val="24"/>
        </w:rPr>
        <w:t xml:space="preserve"> </w:t>
      </w:r>
      <w:r>
        <w:rPr>
          <w:b/>
          <w:sz w:val="24"/>
          <w:szCs w:val="24"/>
        </w:rPr>
        <w:t>Cha</w:t>
      </w:r>
      <w:r>
        <w:rPr>
          <w:b/>
          <w:spacing w:val="1"/>
          <w:sz w:val="24"/>
          <w:szCs w:val="24"/>
        </w:rPr>
        <w:t>l</w:t>
      </w:r>
      <w:r>
        <w:rPr>
          <w:b/>
          <w:sz w:val="24"/>
          <w:szCs w:val="24"/>
        </w:rPr>
        <w:t>lenger</w:t>
      </w:r>
      <w:r>
        <w:rPr>
          <w:b/>
          <w:spacing w:val="-1"/>
          <w:sz w:val="24"/>
          <w:szCs w:val="24"/>
        </w:rPr>
        <w:t xml:space="preserve"> </w:t>
      </w:r>
      <w:r>
        <w:rPr>
          <w:b/>
          <w:sz w:val="24"/>
          <w:szCs w:val="24"/>
        </w:rPr>
        <w:t>Division</w:t>
      </w:r>
    </w:p>
    <w:p w:rsidR="006F5CE6" w:rsidRDefault="00CF6B67" w:rsidP="008752EE">
      <w:pPr>
        <w:spacing w:line="260" w:lineRule="exact"/>
        <w:ind w:left="100"/>
        <w:rPr>
          <w:sz w:val="24"/>
          <w:szCs w:val="24"/>
        </w:rPr>
      </w:pPr>
      <w:r>
        <w:rPr>
          <w:spacing w:val="1"/>
          <w:sz w:val="24"/>
          <w:szCs w:val="24"/>
        </w:rPr>
        <w:t>S</w:t>
      </w:r>
      <w:r>
        <w:rPr>
          <w:sz w:val="24"/>
          <w:szCs w:val="24"/>
        </w:rPr>
        <w:t>h</w:t>
      </w:r>
      <w:r>
        <w:rPr>
          <w:spacing w:val="-1"/>
          <w:sz w:val="24"/>
          <w:szCs w:val="24"/>
        </w:rPr>
        <w:t>e</w:t>
      </w:r>
      <w:r>
        <w:rPr>
          <w:sz w:val="24"/>
          <w:szCs w:val="24"/>
        </w:rPr>
        <w:t>l</w:t>
      </w:r>
      <w:r>
        <w:rPr>
          <w:spacing w:val="3"/>
          <w:sz w:val="24"/>
          <w:szCs w:val="24"/>
        </w:rPr>
        <w:t>l</w:t>
      </w:r>
      <w:r>
        <w:rPr>
          <w:sz w:val="24"/>
          <w:szCs w:val="24"/>
        </w:rPr>
        <w:t>y</w:t>
      </w:r>
      <w:r>
        <w:rPr>
          <w:spacing w:val="-5"/>
          <w:sz w:val="24"/>
          <w:szCs w:val="24"/>
        </w:rPr>
        <w:t xml:space="preserve"> </w:t>
      </w:r>
      <w:r>
        <w:rPr>
          <w:sz w:val="24"/>
          <w:szCs w:val="24"/>
        </w:rPr>
        <w:t>Kl</w:t>
      </w:r>
      <w:r>
        <w:rPr>
          <w:spacing w:val="-1"/>
          <w:sz w:val="24"/>
          <w:szCs w:val="24"/>
        </w:rPr>
        <w:t>e</w:t>
      </w:r>
      <w:r>
        <w:rPr>
          <w:sz w:val="24"/>
          <w:szCs w:val="24"/>
        </w:rPr>
        <w:t>in (914</w:t>
      </w:r>
      <w:r>
        <w:rPr>
          <w:spacing w:val="-1"/>
          <w:sz w:val="24"/>
          <w:szCs w:val="24"/>
        </w:rPr>
        <w:t>)</w:t>
      </w:r>
      <w:r>
        <w:rPr>
          <w:sz w:val="24"/>
          <w:szCs w:val="24"/>
        </w:rPr>
        <w:t>63</w:t>
      </w:r>
      <w:r>
        <w:rPr>
          <w:spacing w:val="3"/>
          <w:sz w:val="24"/>
          <w:szCs w:val="24"/>
        </w:rPr>
        <w:t>2</w:t>
      </w:r>
      <w:r>
        <w:rPr>
          <w:spacing w:val="-1"/>
          <w:sz w:val="24"/>
          <w:szCs w:val="24"/>
        </w:rPr>
        <w:t>-</w:t>
      </w:r>
      <w:r>
        <w:rPr>
          <w:spacing w:val="2"/>
          <w:sz w:val="24"/>
          <w:szCs w:val="24"/>
        </w:rPr>
        <w:t>4</w:t>
      </w:r>
      <w:r>
        <w:rPr>
          <w:sz w:val="24"/>
          <w:szCs w:val="24"/>
        </w:rPr>
        <w:t>916</w:t>
      </w:r>
    </w:p>
    <w:p w:rsidR="006F5CE6" w:rsidRDefault="00CF6B67" w:rsidP="008752EE">
      <w:pPr>
        <w:spacing w:before="1" w:line="260" w:lineRule="exact"/>
        <w:ind w:left="100" w:right="5602"/>
        <w:rPr>
          <w:sz w:val="24"/>
          <w:szCs w:val="24"/>
        </w:rPr>
      </w:pPr>
      <w:r>
        <w:rPr>
          <w:sz w:val="24"/>
          <w:szCs w:val="24"/>
        </w:rPr>
        <w:t>30 T</w:t>
      </w:r>
      <w:r>
        <w:rPr>
          <w:spacing w:val="-1"/>
          <w:sz w:val="24"/>
          <w:szCs w:val="24"/>
        </w:rPr>
        <w:t>r</w:t>
      </w:r>
      <w:r>
        <w:rPr>
          <w:sz w:val="24"/>
          <w:szCs w:val="24"/>
        </w:rPr>
        <w:t>in</w:t>
      </w:r>
      <w:r>
        <w:rPr>
          <w:spacing w:val="1"/>
          <w:sz w:val="24"/>
          <w:szCs w:val="24"/>
        </w:rPr>
        <w:t>i</w:t>
      </w:r>
      <w:r>
        <w:rPr>
          <w:spacing w:val="3"/>
          <w:sz w:val="24"/>
          <w:szCs w:val="24"/>
        </w:rPr>
        <w:t>t</w:t>
      </w:r>
      <w:r>
        <w:rPr>
          <w:sz w:val="24"/>
          <w:szCs w:val="24"/>
        </w:rPr>
        <w:t>y</w:t>
      </w:r>
      <w:r>
        <w:rPr>
          <w:spacing w:val="-5"/>
          <w:sz w:val="24"/>
          <w:szCs w:val="24"/>
        </w:rPr>
        <w:t xml:space="preserve"> </w:t>
      </w:r>
      <w:r>
        <w:rPr>
          <w:spacing w:val="1"/>
          <w:sz w:val="24"/>
          <w:szCs w:val="24"/>
        </w:rPr>
        <w:t>P</w:t>
      </w:r>
      <w:r>
        <w:rPr>
          <w:sz w:val="24"/>
          <w:szCs w:val="24"/>
        </w:rPr>
        <w:t>la</w:t>
      </w:r>
      <w:r>
        <w:rPr>
          <w:spacing w:val="-1"/>
          <w:sz w:val="24"/>
          <w:szCs w:val="24"/>
        </w:rPr>
        <w:t>c</w:t>
      </w:r>
      <w:r>
        <w:rPr>
          <w:sz w:val="24"/>
          <w:szCs w:val="24"/>
        </w:rPr>
        <w:t>e</w:t>
      </w:r>
      <w:r>
        <w:rPr>
          <w:spacing w:val="1"/>
          <w:sz w:val="24"/>
          <w:szCs w:val="24"/>
        </w:rPr>
        <w:t xml:space="preserve"> </w:t>
      </w:r>
      <w:r>
        <w:rPr>
          <w:sz w:val="24"/>
          <w:szCs w:val="24"/>
        </w:rPr>
        <w:t>N</w:t>
      </w:r>
      <w:r>
        <w:rPr>
          <w:spacing w:val="-1"/>
          <w:sz w:val="24"/>
          <w:szCs w:val="24"/>
        </w:rPr>
        <w:t>e</w:t>
      </w:r>
      <w:r>
        <w:rPr>
          <w:sz w:val="24"/>
          <w:szCs w:val="24"/>
        </w:rPr>
        <w:t>w R</w:t>
      </w:r>
      <w:r>
        <w:rPr>
          <w:spacing w:val="2"/>
          <w:sz w:val="24"/>
          <w:szCs w:val="24"/>
        </w:rPr>
        <w:t>o</w:t>
      </w:r>
      <w:r>
        <w:rPr>
          <w:spacing w:val="-1"/>
          <w:sz w:val="24"/>
          <w:szCs w:val="24"/>
        </w:rPr>
        <w:t>c</w:t>
      </w:r>
      <w:r>
        <w:rPr>
          <w:sz w:val="24"/>
          <w:szCs w:val="24"/>
        </w:rPr>
        <w:t>h</w:t>
      </w:r>
      <w:r>
        <w:rPr>
          <w:spacing w:val="-1"/>
          <w:sz w:val="24"/>
          <w:szCs w:val="24"/>
        </w:rPr>
        <w:t>e</w:t>
      </w:r>
      <w:r>
        <w:rPr>
          <w:sz w:val="24"/>
          <w:szCs w:val="24"/>
        </w:rPr>
        <w:t>l</w:t>
      </w:r>
      <w:r>
        <w:rPr>
          <w:spacing w:val="1"/>
          <w:sz w:val="24"/>
          <w:szCs w:val="24"/>
        </w:rPr>
        <w:t>l</w:t>
      </w:r>
      <w:r>
        <w:rPr>
          <w:spacing w:val="-1"/>
          <w:sz w:val="24"/>
          <w:szCs w:val="24"/>
        </w:rPr>
        <w:t>e</w:t>
      </w:r>
      <w:r>
        <w:rPr>
          <w:sz w:val="24"/>
          <w:szCs w:val="24"/>
        </w:rPr>
        <w:t>, NY Chi</w:t>
      </w:r>
      <w:r>
        <w:rPr>
          <w:spacing w:val="1"/>
          <w:sz w:val="24"/>
          <w:szCs w:val="24"/>
        </w:rPr>
        <w:t>l</w:t>
      </w:r>
      <w:r>
        <w:rPr>
          <w:sz w:val="24"/>
          <w:szCs w:val="24"/>
        </w:rPr>
        <w:t>dr</w:t>
      </w:r>
      <w:r>
        <w:rPr>
          <w:spacing w:val="-2"/>
          <w:sz w:val="24"/>
          <w:szCs w:val="24"/>
        </w:rPr>
        <w:t>e</w:t>
      </w:r>
      <w:r>
        <w:rPr>
          <w:sz w:val="24"/>
          <w:szCs w:val="24"/>
        </w:rPr>
        <w:t>n 5</w:t>
      </w:r>
      <w:r>
        <w:rPr>
          <w:spacing w:val="-1"/>
          <w:sz w:val="24"/>
          <w:szCs w:val="24"/>
        </w:rPr>
        <w:t>-</w:t>
      </w:r>
      <w:r>
        <w:rPr>
          <w:sz w:val="24"/>
          <w:szCs w:val="24"/>
        </w:rPr>
        <w:t>21</w:t>
      </w:r>
      <w:r>
        <w:rPr>
          <w:spacing w:val="2"/>
          <w:sz w:val="24"/>
          <w:szCs w:val="24"/>
        </w:rPr>
        <w:t xml:space="preserve"> </w:t>
      </w:r>
      <w:r>
        <w:rPr>
          <w:spacing w:val="-5"/>
          <w:sz w:val="24"/>
          <w:szCs w:val="24"/>
        </w:rPr>
        <w:t>L</w:t>
      </w:r>
      <w:r>
        <w:rPr>
          <w:sz w:val="24"/>
          <w:szCs w:val="24"/>
        </w:rPr>
        <w:t>i</w:t>
      </w:r>
      <w:r>
        <w:rPr>
          <w:spacing w:val="1"/>
          <w:sz w:val="24"/>
          <w:szCs w:val="24"/>
        </w:rPr>
        <w:t>t</w:t>
      </w:r>
      <w:r>
        <w:rPr>
          <w:sz w:val="24"/>
          <w:szCs w:val="24"/>
        </w:rPr>
        <w:t>t</w:t>
      </w:r>
      <w:r>
        <w:rPr>
          <w:spacing w:val="1"/>
          <w:sz w:val="24"/>
          <w:szCs w:val="24"/>
        </w:rPr>
        <w:t>l</w:t>
      </w:r>
      <w:r>
        <w:rPr>
          <w:sz w:val="24"/>
          <w:szCs w:val="24"/>
        </w:rPr>
        <w:t>e</w:t>
      </w:r>
      <w:r>
        <w:rPr>
          <w:spacing w:val="1"/>
          <w:sz w:val="24"/>
          <w:szCs w:val="24"/>
        </w:rPr>
        <w:t xml:space="preserve"> </w:t>
      </w:r>
      <w:r>
        <w:rPr>
          <w:spacing w:val="-3"/>
          <w:sz w:val="24"/>
          <w:szCs w:val="24"/>
        </w:rPr>
        <w:t>L</w:t>
      </w:r>
      <w:r>
        <w:rPr>
          <w:spacing w:val="1"/>
          <w:sz w:val="24"/>
          <w:szCs w:val="24"/>
        </w:rPr>
        <w:t>ea</w:t>
      </w:r>
      <w:r>
        <w:rPr>
          <w:spacing w:val="-2"/>
          <w:sz w:val="24"/>
          <w:szCs w:val="24"/>
        </w:rPr>
        <w:t>g</w:t>
      </w:r>
      <w:r>
        <w:rPr>
          <w:sz w:val="24"/>
          <w:szCs w:val="24"/>
        </w:rPr>
        <w:t>u</w:t>
      </w:r>
      <w:r>
        <w:rPr>
          <w:spacing w:val="-1"/>
          <w:sz w:val="24"/>
          <w:szCs w:val="24"/>
        </w:rPr>
        <w:t>e</w:t>
      </w:r>
      <w:r>
        <w:rPr>
          <w:sz w:val="24"/>
          <w:szCs w:val="24"/>
        </w:rPr>
        <w:t>.</w:t>
      </w:r>
      <w:r w:rsidR="008662A0">
        <w:rPr>
          <w:sz w:val="24"/>
          <w:szCs w:val="24"/>
        </w:rPr>
        <w:t xml:space="preserve">  Free </w:t>
      </w:r>
    </w:p>
    <w:p w:rsidR="006F5CE6" w:rsidRDefault="006F5CE6" w:rsidP="008752EE">
      <w:pPr>
        <w:spacing w:before="6" w:line="100" w:lineRule="exact"/>
        <w:rPr>
          <w:sz w:val="10"/>
          <w:szCs w:val="10"/>
        </w:rPr>
      </w:pPr>
    </w:p>
    <w:p w:rsidR="006F5CE6" w:rsidRDefault="006F5CE6" w:rsidP="008752EE">
      <w:pPr>
        <w:spacing w:line="200" w:lineRule="exact"/>
      </w:pPr>
    </w:p>
    <w:p w:rsidR="006F5CE6" w:rsidRDefault="00CF6B67" w:rsidP="008752EE">
      <w:pPr>
        <w:ind w:left="100"/>
        <w:rPr>
          <w:sz w:val="24"/>
          <w:szCs w:val="24"/>
        </w:rPr>
      </w:pPr>
      <w:r>
        <w:rPr>
          <w:b/>
          <w:sz w:val="24"/>
          <w:szCs w:val="24"/>
        </w:rPr>
        <w:t>A</w:t>
      </w:r>
      <w:r>
        <w:rPr>
          <w:b/>
          <w:spacing w:val="-1"/>
          <w:sz w:val="24"/>
          <w:szCs w:val="24"/>
        </w:rPr>
        <w:t>Y</w:t>
      </w:r>
      <w:r>
        <w:rPr>
          <w:b/>
          <w:spacing w:val="1"/>
          <w:sz w:val="24"/>
          <w:szCs w:val="24"/>
        </w:rPr>
        <w:t>S</w:t>
      </w:r>
      <w:r>
        <w:rPr>
          <w:b/>
          <w:sz w:val="24"/>
          <w:szCs w:val="24"/>
        </w:rPr>
        <w:t>O VIP</w:t>
      </w:r>
      <w:r>
        <w:rPr>
          <w:b/>
          <w:spacing w:val="-2"/>
          <w:sz w:val="24"/>
          <w:szCs w:val="24"/>
        </w:rPr>
        <w:t xml:space="preserve"> </w:t>
      </w:r>
      <w:r>
        <w:rPr>
          <w:b/>
          <w:spacing w:val="1"/>
          <w:sz w:val="24"/>
          <w:szCs w:val="24"/>
        </w:rPr>
        <w:t>S</w:t>
      </w:r>
      <w:r>
        <w:rPr>
          <w:b/>
          <w:sz w:val="24"/>
          <w:szCs w:val="24"/>
        </w:rPr>
        <w:t>o</w:t>
      </w:r>
      <w:r>
        <w:rPr>
          <w:b/>
          <w:spacing w:val="-1"/>
          <w:sz w:val="24"/>
          <w:szCs w:val="24"/>
        </w:rPr>
        <w:t>c</w:t>
      </w:r>
      <w:r>
        <w:rPr>
          <w:b/>
          <w:spacing w:val="1"/>
          <w:sz w:val="24"/>
          <w:szCs w:val="24"/>
        </w:rPr>
        <w:t>c</w:t>
      </w:r>
      <w:r>
        <w:rPr>
          <w:b/>
          <w:spacing w:val="-1"/>
          <w:sz w:val="24"/>
          <w:szCs w:val="24"/>
        </w:rPr>
        <w:t>e</w:t>
      </w:r>
      <w:r>
        <w:rPr>
          <w:b/>
          <w:sz w:val="24"/>
          <w:szCs w:val="24"/>
        </w:rPr>
        <w:t>r</w:t>
      </w:r>
      <w:r>
        <w:rPr>
          <w:b/>
          <w:spacing w:val="-1"/>
          <w:sz w:val="24"/>
          <w:szCs w:val="24"/>
        </w:rPr>
        <w:t xml:space="preserve"> </w:t>
      </w:r>
      <w:r>
        <w:rPr>
          <w:b/>
          <w:sz w:val="24"/>
          <w:szCs w:val="24"/>
        </w:rPr>
        <w:t>L</w:t>
      </w:r>
      <w:r>
        <w:rPr>
          <w:b/>
          <w:spacing w:val="-1"/>
          <w:sz w:val="24"/>
          <w:szCs w:val="24"/>
        </w:rPr>
        <w:t>e</w:t>
      </w:r>
      <w:r>
        <w:rPr>
          <w:b/>
          <w:sz w:val="24"/>
          <w:szCs w:val="24"/>
        </w:rPr>
        <w:t>a</w:t>
      </w:r>
      <w:r>
        <w:rPr>
          <w:b/>
          <w:spacing w:val="2"/>
          <w:sz w:val="24"/>
          <w:szCs w:val="24"/>
        </w:rPr>
        <w:t>g</w:t>
      </w:r>
      <w:r>
        <w:rPr>
          <w:b/>
          <w:spacing w:val="1"/>
          <w:sz w:val="24"/>
          <w:szCs w:val="24"/>
        </w:rPr>
        <w:t>u</w:t>
      </w:r>
      <w:r>
        <w:rPr>
          <w:b/>
          <w:sz w:val="24"/>
          <w:szCs w:val="24"/>
        </w:rPr>
        <w:t>e</w:t>
      </w:r>
    </w:p>
    <w:p w:rsidR="006F5CE6" w:rsidRDefault="00CF6B67" w:rsidP="008752EE">
      <w:pPr>
        <w:spacing w:line="260" w:lineRule="exact"/>
        <w:ind w:left="100"/>
        <w:rPr>
          <w:sz w:val="24"/>
          <w:szCs w:val="24"/>
        </w:rPr>
      </w:pPr>
      <w:r>
        <w:rPr>
          <w:spacing w:val="2"/>
          <w:sz w:val="24"/>
          <w:szCs w:val="24"/>
        </w:rPr>
        <w:t>J</w:t>
      </w:r>
      <w:r>
        <w:rPr>
          <w:sz w:val="24"/>
          <w:szCs w:val="24"/>
        </w:rPr>
        <w:t>ohn M</w:t>
      </w:r>
      <w:r>
        <w:rPr>
          <w:spacing w:val="-1"/>
          <w:sz w:val="24"/>
          <w:szCs w:val="24"/>
        </w:rPr>
        <w:t>a</w:t>
      </w:r>
      <w:r>
        <w:rPr>
          <w:sz w:val="24"/>
          <w:szCs w:val="24"/>
        </w:rPr>
        <w:t>l</w:t>
      </w:r>
      <w:r>
        <w:rPr>
          <w:spacing w:val="1"/>
          <w:sz w:val="24"/>
          <w:szCs w:val="24"/>
        </w:rPr>
        <w:t>t</w:t>
      </w:r>
      <w:r>
        <w:rPr>
          <w:spacing w:val="2"/>
          <w:sz w:val="24"/>
          <w:szCs w:val="24"/>
        </w:rPr>
        <w:t>b</w:t>
      </w:r>
      <w:r>
        <w:rPr>
          <w:sz w:val="24"/>
          <w:szCs w:val="24"/>
        </w:rPr>
        <w:t>y</w:t>
      </w:r>
      <w:r>
        <w:rPr>
          <w:spacing w:val="-7"/>
          <w:sz w:val="24"/>
          <w:szCs w:val="24"/>
        </w:rPr>
        <w:t xml:space="preserve"> </w:t>
      </w:r>
      <w:r>
        <w:rPr>
          <w:spacing w:val="-1"/>
          <w:sz w:val="24"/>
          <w:szCs w:val="24"/>
        </w:rPr>
        <w:t>a</w:t>
      </w:r>
      <w:r>
        <w:rPr>
          <w:sz w:val="24"/>
          <w:szCs w:val="24"/>
        </w:rPr>
        <w:t>t</w:t>
      </w:r>
      <w:r>
        <w:rPr>
          <w:spacing w:val="1"/>
          <w:sz w:val="24"/>
          <w:szCs w:val="24"/>
        </w:rPr>
        <w:t xml:space="preserve"> </w:t>
      </w:r>
      <w:hyperlink r:id="rId23">
        <w:r>
          <w:rPr>
            <w:sz w:val="24"/>
            <w:szCs w:val="24"/>
            <w:u w:val="single" w:color="000000"/>
          </w:rPr>
          <w:t>john@jmalt</w:t>
        </w:r>
        <w:r>
          <w:rPr>
            <w:spacing w:val="3"/>
            <w:sz w:val="24"/>
            <w:szCs w:val="24"/>
            <w:u w:val="single" w:color="000000"/>
          </w:rPr>
          <w:t>b</w:t>
        </w:r>
        <w:r>
          <w:rPr>
            <w:spacing w:val="-5"/>
            <w:sz w:val="24"/>
            <w:szCs w:val="24"/>
            <w:u w:val="single" w:color="000000"/>
          </w:rPr>
          <w:t>y</w:t>
        </w:r>
        <w:r>
          <w:rPr>
            <w:sz w:val="24"/>
            <w:szCs w:val="24"/>
            <w:u w:val="single" w:color="000000"/>
          </w:rPr>
          <w:t>.</w:t>
        </w:r>
        <w:r>
          <w:rPr>
            <w:spacing w:val="-1"/>
            <w:sz w:val="24"/>
            <w:szCs w:val="24"/>
            <w:u w:val="single" w:color="000000"/>
          </w:rPr>
          <w:t>c</w:t>
        </w:r>
        <w:r>
          <w:rPr>
            <w:sz w:val="24"/>
            <w:szCs w:val="24"/>
            <w:u w:val="single" w:color="000000"/>
          </w:rPr>
          <w:t>om</w:t>
        </w:r>
      </w:hyperlink>
    </w:p>
    <w:p w:rsidR="006F5CE6" w:rsidRDefault="00CF6B67" w:rsidP="008752EE">
      <w:pPr>
        <w:ind w:left="100"/>
        <w:rPr>
          <w:sz w:val="24"/>
          <w:szCs w:val="24"/>
        </w:rPr>
      </w:pPr>
      <w:r>
        <w:rPr>
          <w:sz w:val="24"/>
          <w:szCs w:val="24"/>
        </w:rPr>
        <w:t>Ag</w:t>
      </w:r>
      <w:r>
        <w:rPr>
          <w:spacing w:val="-1"/>
          <w:sz w:val="24"/>
          <w:szCs w:val="24"/>
        </w:rPr>
        <w:t>e</w:t>
      </w:r>
      <w:r>
        <w:rPr>
          <w:sz w:val="24"/>
          <w:szCs w:val="24"/>
        </w:rPr>
        <w:t>s 5</w:t>
      </w:r>
      <w:r>
        <w:rPr>
          <w:spacing w:val="-1"/>
          <w:sz w:val="24"/>
          <w:szCs w:val="24"/>
        </w:rPr>
        <w:t>-</w:t>
      </w:r>
      <w:r>
        <w:rPr>
          <w:sz w:val="24"/>
          <w:szCs w:val="24"/>
        </w:rPr>
        <w:t>18 with sp</w:t>
      </w:r>
      <w:r>
        <w:rPr>
          <w:spacing w:val="-1"/>
          <w:sz w:val="24"/>
          <w:szCs w:val="24"/>
        </w:rPr>
        <w:t>ec</w:t>
      </w:r>
      <w:r>
        <w:rPr>
          <w:spacing w:val="3"/>
          <w:sz w:val="24"/>
          <w:szCs w:val="24"/>
        </w:rPr>
        <w:t>i</w:t>
      </w:r>
      <w:r>
        <w:rPr>
          <w:spacing w:val="-1"/>
          <w:sz w:val="24"/>
          <w:szCs w:val="24"/>
        </w:rPr>
        <w:t>a</w:t>
      </w:r>
      <w:r>
        <w:rPr>
          <w:sz w:val="24"/>
          <w:szCs w:val="24"/>
        </w:rPr>
        <w:t>l ne</w:t>
      </w:r>
      <w:r>
        <w:rPr>
          <w:spacing w:val="-1"/>
          <w:sz w:val="24"/>
          <w:szCs w:val="24"/>
        </w:rPr>
        <w:t>e</w:t>
      </w:r>
      <w:r>
        <w:rPr>
          <w:sz w:val="24"/>
          <w:szCs w:val="24"/>
        </w:rPr>
        <w:t>d</w:t>
      </w:r>
      <w:r>
        <w:rPr>
          <w:spacing w:val="1"/>
          <w:sz w:val="24"/>
          <w:szCs w:val="24"/>
        </w:rPr>
        <w:t>s</w:t>
      </w:r>
      <w:hyperlink r:id="rId24">
        <w:r>
          <w:rPr>
            <w:sz w:val="24"/>
            <w:szCs w:val="24"/>
          </w:rPr>
          <w:t>.  ht</w:t>
        </w:r>
        <w:r>
          <w:rPr>
            <w:spacing w:val="1"/>
            <w:sz w:val="24"/>
            <w:szCs w:val="24"/>
          </w:rPr>
          <w:t>t</w:t>
        </w:r>
        <w:r>
          <w:rPr>
            <w:sz w:val="24"/>
            <w:szCs w:val="24"/>
          </w:rPr>
          <w:t>p:</w:t>
        </w:r>
        <w:r>
          <w:rPr>
            <w:spacing w:val="1"/>
            <w:sz w:val="24"/>
            <w:szCs w:val="24"/>
          </w:rPr>
          <w:t>/</w:t>
        </w:r>
        <w:r>
          <w:rPr>
            <w:sz w:val="24"/>
            <w:szCs w:val="24"/>
          </w:rPr>
          <w:t>/ww</w:t>
        </w:r>
        <w:r>
          <w:rPr>
            <w:spacing w:val="-1"/>
            <w:sz w:val="24"/>
            <w:szCs w:val="24"/>
          </w:rPr>
          <w:t>w</w:t>
        </w:r>
        <w:r>
          <w:rPr>
            <w:sz w:val="24"/>
            <w:szCs w:val="24"/>
          </w:rPr>
          <w:t>.</w:t>
        </w:r>
        <w:r>
          <w:rPr>
            <w:spacing w:val="4"/>
            <w:sz w:val="24"/>
            <w:szCs w:val="24"/>
          </w:rPr>
          <w:t>a</w:t>
        </w:r>
        <w:r>
          <w:rPr>
            <w:spacing w:val="-5"/>
            <w:sz w:val="24"/>
            <w:szCs w:val="24"/>
          </w:rPr>
          <w:t>y</w:t>
        </w:r>
        <w:r>
          <w:rPr>
            <w:sz w:val="24"/>
            <w:szCs w:val="24"/>
          </w:rPr>
          <w:t>so3</w:t>
        </w:r>
        <w:r>
          <w:rPr>
            <w:spacing w:val="2"/>
            <w:sz w:val="24"/>
            <w:szCs w:val="24"/>
          </w:rPr>
          <w:t>2</w:t>
        </w:r>
        <w:r>
          <w:rPr>
            <w:sz w:val="24"/>
            <w:szCs w:val="24"/>
          </w:rPr>
          <w:t>4.or</w:t>
        </w:r>
        <w:r>
          <w:rPr>
            <w:spacing w:val="-3"/>
            <w:sz w:val="24"/>
            <w:szCs w:val="24"/>
          </w:rPr>
          <w:t>g</w:t>
        </w:r>
        <w:r>
          <w:rPr>
            <w:sz w:val="24"/>
            <w:szCs w:val="24"/>
          </w:rPr>
          <w:t>/</w:t>
        </w:r>
      </w:hyperlink>
    </w:p>
    <w:p w:rsidR="006F5CE6" w:rsidRDefault="006F5CE6" w:rsidP="008752EE">
      <w:pPr>
        <w:spacing w:before="1" w:line="280" w:lineRule="exact"/>
        <w:rPr>
          <w:sz w:val="28"/>
          <w:szCs w:val="28"/>
        </w:rPr>
      </w:pPr>
    </w:p>
    <w:p w:rsidR="006F5CE6" w:rsidRDefault="00CF6B67" w:rsidP="008752EE">
      <w:pPr>
        <w:ind w:left="100"/>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pacing w:val="1"/>
          <w:sz w:val="24"/>
          <w:szCs w:val="24"/>
        </w:rPr>
        <w:t>Sk</w:t>
      </w:r>
      <w:r>
        <w:rPr>
          <w:b/>
          <w:sz w:val="24"/>
          <w:szCs w:val="24"/>
        </w:rPr>
        <w:t>ating A</w:t>
      </w:r>
      <w:r>
        <w:rPr>
          <w:b/>
          <w:spacing w:val="1"/>
          <w:sz w:val="24"/>
          <w:szCs w:val="24"/>
        </w:rPr>
        <w:t>c</w:t>
      </w:r>
      <w:r>
        <w:rPr>
          <w:b/>
          <w:sz w:val="24"/>
          <w:szCs w:val="24"/>
        </w:rPr>
        <w:t>a</w:t>
      </w:r>
      <w:r>
        <w:rPr>
          <w:b/>
          <w:spacing w:val="1"/>
          <w:sz w:val="24"/>
          <w:szCs w:val="24"/>
        </w:rPr>
        <w:t>d</w:t>
      </w:r>
      <w:r>
        <w:rPr>
          <w:b/>
          <w:spacing w:val="-1"/>
          <w:sz w:val="24"/>
          <w:szCs w:val="24"/>
        </w:rPr>
        <w:t>e</w:t>
      </w:r>
      <w:r>
        <w:rPr>
          <w:b/>
          <w:spacing w:val="-3"/>
          <w:sz w:val="24"/>
          <w:szCs w:val="24"/>
        </w:rPr>
        <w:t>m</w:t>
      </w:r>
      <w:r>
        <w:rPr>
          <w:b/>
          <w:sz w:val="24"/>
          <w:szCs w:val="24"/>
        </w:rPr>
        <w:t>y</w:t>
      </w:r>
    </w:p>
    <w:p w:rsidR="006F5CE6" w:rsidRDefault="00CF6B67" w:rsidP="008752EE">
      <w:pPr>
        <w:spacing w:line="260" w:lineRule="exact"/>
        <w:ind w:left="100"/>
        <w:rPr>
          <w:sz w:val="24"/>
          <w:szCs w:val="24"/>
        </w:rPr>
      </w:pPr>
      <w:r>
        <w:rPr>
          <w:spacing w:val="1"/>
          <w:sz w:val="24"/>
          <w:szCs w:val="24"/>
        </w:rPr>
        <w:t>S</w:t>
      </w:r>
      <w:r>
        <w:rPr>
          <w:sz w:val="24"/>
          <w:szCs w:val="24"/>
        </w:rPr>
        <w:t>ta</w:t>
      </w:r>
      <w:r>
        <w:rPr>
          <w:spacing w:val="1"/>
          <w:sz w:val="24"/>
          <w:szCs w:val="24"/>
        </w:rPr>
        <w:t>c</w:t>
      </w:r>
      <w:r>
        <w:rPr>
          <w:sz w:val="24"/>
          <w:szCs w:val="24"/>
        </w:rPr>
        <w:t>y</w:t>
      </w:r>
      <w:r>
        <w:rPr>
          <w:spacing w:val="-3"/>
          <w:sz w:val="24"/>
          <w:szCs w:val="24"/>
        </w:rPr>
        <w:t xml:space="preserve"> I</w:t>
      </w:r>
      <w:r>
        <w:rPr>
          <w:spacing w:val="2"/>
          <w:sz w:val="24"/>
          <w:szCs w:val="24"/>
        </w:rPr>
        <w:t>s</w:t>
      </w:r>
      <w:r>
        <w:rPr>
          <w:spacing w:val="-1"/>
          <w:sz w:val="24"/>
          <w:szCs w:val="24"/>
        </w:rPr>
        <w:t>e</w:t>
      </w:r>
      <w:r>
        <w:rPr>
          <w:sz w:val="24"/>
          <w:szCs w:val="24"/>
        </w:rPr>
        <w:t>nb</w:t>
      </w:r>
      <w:r>
        <w:rPr>
          <w:spacing w:val="-1"/>
          <w:sz w:val="24"/>
          <w:szCs w:val="24"/>
        </w:rPr>
        <w:t>e</w:t>
      </w:r>
      <w:r>
        <w:rPr>
          <w:spacing w:val="1"/>
          <w:sz w:val="24"/>
          <w:szCs w:val="24"/>
        </w:rPr>
        <w:t>r</w:t>
      </w:r>
      <w:r>
        <w:rPr>
          <w:sz w:val="24"/>
          <w:szCs w:val="24"/>
        </w:rPr>
        <w:t>g</w:t>
      </w:r>
    </w:p>
    <w:p w:rsidR="006F5CE6" w:rsidRDefault="00CF6B67" w:rsidP="008752EE">
      <w:pPr>
        <w:spacing w:line="300" w:lineRule="exact"/>
        <w:ind w:left="100"/>
        <w:rPr>
          <w:sz w:val="24"/>
          <w:szCs w:val="24"/>
        </w:rPr>
      </w:pPr>
      <w:r>
        <w:rPr>
          <w:position w:val="-1"/>
          <w:sz w:val="24"/>
          <w:szCs w:val="24"/>
        </w:rPr>
        <w:t xml:space="preserve">91 </w:t>
      </w:r>
      <w:r>
        <w:rPr>
          <w:spacing w:val="-1"/>
          <w:position w:val="-1"/>
          <w:sz w:val="24"/>
          <w:szCs w:val="24"/>
        </w:rPr>
        <w:t>Fa</w:t>
      </w:r>
      <w:r>
        <w:rPr>
          <w:position w:val="-1"/>
          <w:sz w:val="24"/>
          <w:szCs w:val="24"/>
        </w:rPr>
        <w:t>irvi</w:t>
      </w:r>
      <w:r>
        <w:rPr>
          <w:spacing w:val="1"/>
          <w:position w:val="-1"/>
          <w:sz w:val="24"/>
          <w:szCs w:val="24"/>
        </w:rPr>
        <w:t>e</w:t>
      </w:r>
      <w:r>
        <w:rPr>
          <w:position w:val="-1"/>
          <w:sz w:val="24"/>
          <w:szCs w:val="24"/>
        </w:rPr>
        <w:t>w Pa</w:t>
      </w:r>
      <w:r>
        <w:rPr>
          <w:spacing w:val="-1"/>
          <w:position w:val="-1"/>
          <w:sz w:val="24"/>
          <w:szCs w:val="24"/>
        </w:rPr>
        <w:t>r</w:t>
      </w:r>
      <w:r>
        <w:rPr>
          <w:position w:val="-1"/>
          <w:sz w:val="24"/>
          <w:szCs w:val="24"/>
        </w:rPr>
        <w:t>k D</w:t>
      </w:r>
      <w:r>
        <w:rPr>
          <w:spacing w:val="-1"/>
          <w:position w:val="-1"/>
          <w:sz w:val="24"/>
          <w:szCs w:val="24"/>
        </w:rPr>
        <w:t>r</w:t>
      </w:r>
      <w:r>
        <w:rPr>
          <w:position w:val="-1"/>
          <w:sz w:val="24"/>
          <w:szCs w:val="24"/>
        </w:rPr>
        <w:t>. E</w:t>
      </w:r>
      <w:r>
        <w:rPr>
          <w:spacing w:val="2"/>
          <w:position w:val="-1"/>
          <w:sz w:val="24"/>
          <w:szCs w:val="24"/>
        </w:rPr>
        <w:t>l</w:t>
      </w:r>
      <w:r>
        <w:rPr>
          <w:position w:val="-1"/>
          <w:sz w:val="24"/>
          <w:szCs w:val="24"/>
        </w:rPr>
        <w:t>msfo</w:t>
      </w:r>
      <w:r>
        <w:rPr>
          <w:spacing w:val="-1"/>
          <w:position w:val="-1"/>
          <w:sz w:val="24"/>
          <w:szCs w:val="24"/>
        </w:rPr>
        <w:t>r</w:t>
      </w:r>
      <w:hyperlink r:id="rId25">
        <w:r>
          <w:rPr>
            <w:position w:val="-1"/>
            <w:sz w:val="24"/>
            <w:szCs w:val="24"/>
          </w:rPr>
          <w:t xml:space="preserve">d, NY </w:t>
        </w:r>
        <w:r>
          <w:rPr>
            <w:spacing w:val="-1"/>
            <w:position w:val="-1"/>
            <w:sz w:val="24"/>
            <w:szCs w:val="24"/>
          </w:rPr>
          <w:t>(</w:t>
        </w:r>
        <w:r>
          <w:rPr>
            <w:position w:val="-1"/>
            <w:sz w:val="24"/>
            <w:szCs w:val="24"/>
          </w:rPr>
          <w:t>914)</w:t>
        </w:r>
        <w:r>
          <w:rPr>
            <w:spacing w:val="-1"/>
            <w:position w:val="-1"/>
            <w:sz w:val="24"/>
            <w:szCs w:val="24"/>
          </w:rPr>
          <w:t xml:space="preserve"> </w:t>
        </w:r>
        <w:r>
          <w:rPr>
            <w:position w:val="-1"/>
            <w:sz w:val="24"/>
            <w:szCs w:val="24"/>
          </w:rPr>
          <w:t>34</w:t>
        </w:r>
        <w:r>
          <w:rPr>
            <w:spacing w:val="2"/>
            <w:position w:val="-1"/>
            <w:sz w:val="24"/>
            <w:szCs w:val="24"/>
          </w:rPr>
          <w:t>7</w:t>
        </w:r>
        <w:r>
          <w:rPr>
            <w:spacing w:val="-1"/>
            <w:position w:val="-1"/>
            <w:sz w:val="24"/>
            <w:szCs w:val="24"/>
          </w:rPr>
          <w:t>-</w:t>
        </w:r>
        <w:r>
          <w:rPr>
            <w:spacing w:val="2"/>
            <w:position w:val="-1"/>
            <w:sz w:val="24"/>
            <w:szCs w:val="24"/>
          </w:rPr>
          <w:t>8</w:t>
        </w:r>
        <w:r>
          <w:rPr>
            <w:position w:val="-1"/>
            <w:sz w:val="24"/>
            <w:szCs w:val="24"/>
          </w:rPr>
          <w:t>23</w:t>
        </w:r>
        <w:r>
          <w:rPr>
            <w:spacing w:val="1"/>
            <w:position w:val="-1"/>
            <w:sz w:val="24"/>
            <w:szCs w:val="24"/>
          </w:rPr>
          <w:t>2</w:t>
        </w:r>
        <w:r>
          <w:rPr>
            <w:rFonts w:ascii="MS Mincho" w:eastAsia="MS Mincho" w:hAnsi="MS Mincho" w:cs="MS Mincho"/>
            <w:position w:val="-1"/>
            <w:sz w:val="24"/>
            <w:szCs w:val="24"/>
          </w:rPr>
          <w:t>  </w:t>
        </w:r>
      </w:hyperlink>
      <w:hyperlink r:id="rId26">
        <w:r>
          <w:rPr>
            <w:position w:val="-1"/>
            <w:sz w:val="24"/>
            <w:szCs w:val="24"/>
          </w:rPr>
          <w:t>www.</w:t>
        </w:r>
        <w:r>
          <w:rPr>
            <w:b/>
            <w:position w:val="-1"/>
            <w:sz w:val="24"/>
            <w:szCs w:val="24"/>
          </w:rPr>
          <w:t>s</w:t>
        </w:r>
        <w:r>
          <w:rPr>
            <w:b/>
            <w:spacing w:val="1"/>
            <w:position w:val="-1"/>
            <w:sz w:val="24"/>
            <w:szCs w:val="24"/>
          </w:rPr>
          <w:t>k</w:t>
        </w:r>
        <w:r>
          <w:rPr>
            <w:b/>
            <w:position w:val="-1"/>
            <w:sz w:val="24"/>
            <w:szCs w:val="24"/>
          </w:rPr>
          <w:t>at</w:t>
        </w:r>
        <w:r>
          <w:rPr>
            <w:b/>
            <w:spacing w:val="-1"/>
            <w:position w:val="-1"/>
            <w:sz w:val="24"/>
            <w:szCs w:val="24"/>
          </w:rPr>
          <w:t>e</w:t>
        </w:r>
        <w:r>
          <w:rPr>
            <w:position w:val="-1"/>
            <w:sz w:val="24"/>
            <w:szCs w:val="24"/>
          </w:rPr>
          <w:t>ws</w:t>
        </w:r>
        <w:r>
          <w:rPr>
            <w:spacing w:val="-1"/>
            <w:position w:val="-1"/>
            <w:sz w:val="24"/>
            <w:szCs w:val="24"/>
          </w:rPr>
          <w:t>a</w:t>
        </w:r>
        <w:r>
          <w:rPr>
            <w:spacing w:val="2"/>
            <w:position w:val="-1"/>
            <w:sz w:val="24"/>
            <w:szCs w:val="24"/>
          </w:rPr>
          <w:t>.</w:t>
        </w:r>
        <w:r>
          <w:rPr>
            <w:spacing w:val="-1"/>
            <w:position w:val="-1"/>
            <w:sz w:val="24"/>
            <w:szCs w:val="24"/>
          </w:rPr>
          <w:t>c</w:t>
        </w:r>
        <w:r>
          <w:rPr>
            <w:spacing w:val="2"/>
            <w:position w:val="-1"/>
            <w:sz w:val="24"/>
            <w:szCs w:val="24"/>
          </w:rPr>
          <w:t>o</w:t>
        </w:r>
        <w:r>
          <w:rPr>
            <w:position w:val="-1"/>
            <w:sz w:val="24"/>
            <w:szCs w:val="24"/>
          </w:rPr>
          <w:t>m</w:t>
        </w:r>
      </w:hyperlink>
    </w:p>
    <w:p w:rsidR="006F5CE6" w:rsidRPr="008662A0" w:rsidRDefault="00CF6B67" w:rsidP="008752EE">
      <w:pPr>
        <w:spacing w:before="14"/>
        <w:ind w:left="100"/>
        <w:rPr>
          <w:sz w:val="24"/>
          <w:szCs w:val="24"/>
        </w:rPr>
      </w:pPr>
      <w:r>
        <w:rPr>
          <w:spacing w:val="1"/>
          <w:sz w:val="24"/>
          <w:szCs w:val="24"/>
        </w:rPr>
        <w:t>S</w:t>
      </w:r>
      <w:r>
        <w:rPr>
          <w:sz w:val="24"/>
          <w:szCs w:val="24"/>
        </w:rPr>
        <w:t>p</w:t>
      </w:r>
      <w:r>
        <w:rPr>
          <w:spacing w:val="-1"/>
          <w:sz w:val="24"/>
          <w:szCs w:val="24"/>
        </w:rPr>
        <w:t>ec</w:t>
      </w:r>
      <w:r>
        <w:rPr>
          <w:sz w:val="24"/>
          <w:szCs w:val="24"/>
        </w:rPr>
        <w:t>ial n</w:t>
      </w:r>
      <w:r>
        <w:rPr>
          <w:spacing w:val="-1"/>
          <w:sz w:val="24"/>
          <w:szCs w:val="24"/>
        </w:rPr>
        <w:t>ee</w:t>
      </w:r>
      <w:r>
        <w:rPr>
          <w:sz w:val="24"/>
          <w:szCs w:val="24"/>
        </w:rPr>
        <w:t>ds i</w:t>
      </w:r>
      <w:r>
        <w:rPr>
          <w:spacing w:val="1"/>
          <w:sz w:val="24"/>
          <w:szCs w:val="24"/>
        </w:rPr>
        <w:t>c</w:t>
      </w:r>
      <w:r>
        <w:rPr>
          <w:sz w:val="24"/>
          <w:szCs w:val="24"/>
        </w:rPr>
        <w:t>e</w:t>
      </w:r>
      <w:r>
        <w:rPr>
          <w:spacing w:val="-1"/>
          <w:sz w:val="24"/>
          <w:szCs w:val="24"/>
        </w:rPr>
        <w:t xml:space="preserve"> </w:t>
      </w:r>
      <w:r>
        <w:rPr>
          <w:sz w:val="24"/>
          <w:szCs w:val="24"/>
        </w:rPr>
        <w:t>sk</w:t>
      </w:r>
      <w:r>
        <w:rPr>
          <w:spacing w:val="-1"/>
          <w:sz w:val="24"/>
          <w:szCs w:val="24"/>
        </w:rPr>
        <w:t>a</w:t>
      </w:r>
      <w:r>
        <w:rPr>
          <w:sz w:val="24"/>
          <w:szCs w:val="24"/>
        </w:rPr>
        <w:t>t</w:t>
      </w:r>
      <w:r>
        <w:rPr>
          <w:spacing w:val="1"/>
          <w:sz w:val="24"/>
          <w:szCs w:val="24"/>
        </w:rPr>
        <w:t>i</w:t>
      </w:r>
      <w:r>
        <w:rPr>
          <w:spacing w:val="2"/>
          <w:sz w:val="24"/>
          <w:szCs w:val="24"/>
        </w:rPr>
        <w:t>n</w:t>
      </w:r>
      <w:r>
        <w:rPr>
          <w:sz w:val="24"/>
          <w:szCs w:val="24"/>
        </w:rPr>
        <w:t>g lesson</w:t>
      </w:r>
      <w:r>
        <w:rPr>
          <w:spacing w:val="2"/>
          <w:sz w:val="24"/>
          <w:szCs w:val="24"/>
        </w:rPr>
        <w:t>s</w:t>
      </w:r>
      <w:r>
        <w:rPr>
          <w:color w:val="FF0000"/>
          <w:sz w:val="24"/>
          <w:szCs w:val="24"/>
        </w:rPr>
        <w:t>.</w:t>
      </w:r>
      <w:r w:rsidR="008662A0">
        <w:rPr>
          <w:color w:val="FF0000"/>
          <w:sz w:val="24"/>
          <w:szCs w:val="24"/>
        </w:rPr>
        <w:t xml:space="preserve">  </w:t>
      </w:r>
      <w:r w:rsidR="008662A0">
        <w:rPr>
          <w:sz w:val="24"/>
          <w:szCs w:val="24"/>
        </w:rPr>
        <w:t>Fees charged</w:t>
      </w:r>
    </w:p>
    <w:p w:rsidR="006F5CE6" w:rsidRDefault="006F5CE6" w:rsidP="008752EE">
      <w:pPr>
        <w:spacing w:before="5" w:line="240" w:lineRule="exact"/>
        <w:rPr>
          <w:sz w:val="24"/>
          <w:szCs w:val="24"/>
        </w:rPr>
      </w:pPr>
    </w:p>
    <w:p w:rsidR="006F5CE6" w:rsidRDefault="00CF6B67" w:rsidP="008752EE">
      <w:pPr>
        <w:spacing w:line="260" w:lineRule="exact"/>
        <w:ind w:left="100"/>
        <w:rPr>
          <w:sz w:val="24"/>
          <w:szCs w:val="24"/>
        </w:rPr>
      </w:pPr>
      <w:r>
        <w:rPr>
          <w:b/>
          <w:spacing w:val="1"/>
          <w:position w:val="-1"/>
          <w:sz w:val="24"/>
          <w:szCs w:val="24"/>
          <w:u w:val="thick" w:color="000000"/>
        </w:rPr>
        <w:t>S</w:t>
      </w:r>
      <w:r>
        <w:rPr>
          <w:b/>
          <w:spacing w:val="2"/>
          <w:position w:val="-1"/>
          <w:sz w:val="24"/>
          <w:szCs w:val="24"/>
          <w:u w:val="thick" w:color="000000"/>
        </w:rPr>
        <w:t>w</w:t>
      </w:r>
      <w:r>
        <w:rPr>
          <w:b/>
          <w:position w:val="-1"/>
          <w:sz w:val="24"/>
          <w:szCs w:val="24"/>
          <w:u w:val="thick" w:color="000000"/>
        </w:rPr>
        <w:t>im</w:t>
      </w:r>
      <w:r>
        <w:rPr>
          <w:b/>
          <w:spacing w:val="-3"/>
          <w:position w:val="-1"/>
          <w:sz w:val="24"/>
          <w:szCs w:val="24"/>
          <w:u w:val="thick" w:color="000000"/>
        </w:rPr>
        <w:t xml:space="preserve"> </w:t>
      </w:r>
      <w:r>
        <w:rPr>
          <w:b/>
          <w:position w:val="-1"/>
          <w:sz w:val="24"/>
          <w:szCs w:val="24"/>
          <w:u w:val="thick" w:color="000000"/>
        </w:rPr>
        <w:t>I</w:t>
      </w:r>
      <w:r>
        <w:rPr>
          <w:b/>
          <w:spacing w:val="1"/>
          <w:position w:val="-1"/>
          <w:sz w:val="24"/>
          <w:szCs w:val="24"/>
          <w:u w:val="thick" w:color="000000"/>
        </w:rPr>
        <w:t>n</w:t>
      </w:r>
      <w:r>
        <w:rPr>
          <w:b/>
          <w:position w:val="-1"/>
          <w:sz w:val="24"/>
          <w:szCs w:val="24"/>
          <w:u w:val="thick" w:color="000000"/>
        </w:rPr>
        <w:t>st</w:t>
      </w:r>
      <w:r>
        <w:rPr>
          <w:b/>
          <w:spacing w:val="-1"/>
          <w:position w:val="-1"/>
          <w:sz w:val="24"/>
          <w:szCs w:val="24"/>
          <w:u w:val="thick" w:color="000000"/>
        </w:rPr>
        <w:t>r</w:t>
      </w:r>
      <w:r>
        <w:rPr>
          <w:b/>
          <w:spacing w:val="1"/>
          <w:position w:val="-1"/>
          <w:sz w:val="24"/>
          <w:szCs w:val="24"/>
          <w:u w:val="thick" w:color="000000"/>
        </w:rPr>
        <w:t>u</w:t>
      </w:r>
      <w:r>
        <w:rPr>
          <w:b/>
          <w:spacing w:val="-1"/>
          <w:position w:val="-1"/>
          <w:sz w:val="24"/>
          <w:szCs w:val="24"/>
          <w:u w:val="thick" w:color="000000"/>
        </w:rPr>
        <w:t>c</w:t>
      </w:r>
      <w:r>
        <w:rPr>
          <w:b/>
          <w:position w:val="-1"/>
          <w:sz w:val="24"/>
          <w:szCs w:val="24"/>
          <w:u w:val="thick" w:color="000000"/>
        </w:rPr>
        <w:t>tion</w:t>
      </w:r>
    </w:p>
    <w:p w:rsidR="006F5CE6" w:rsidRDefault="006F5CE6" w:rsidP="008752EE">
      <w:pPr>
        <w:spacing w:before="4" w:line="200" w:lineRule="exact"/>
      </w:pPr>
    </w:p>
    <w:p w:rsidR="006F5CE6" w:rsidRDefault="00CF6B67" w:rsidP="008752EE">
      <w:pPr>
        <w:spacing w:before="29"/>
        <w:ind w:left="100"/>
        <w:rPr>
          <w:sz w:val="24"/>
          <w:szCs w:val="24"/>
        </w:rPr>
      </w:pPr>
      <w:r>
        <w:rPr>
          <w:b/>
          <w:sz w:val="24"/>
          <w:szCs w:val="24"/>
        </w:rPr>
        <w:t>Angel</w:t>
      </w:r>
      <w:r>
        <w:rPr>
          <w:b/>
          <w:spacing w:val="1"/>
          <w:sz w:val="24"/>
          <w:szCs w:val="24"/>
        </w:rPr>
        <w:t>f</w:t>
      </w:r>
      <w:r>
        <w:rPr>
          <w:b/>
          <w:sz w:val="24"/>
          <w:szCs w:val="24"/>
        </w:rPr>
        <w:t>ish</w:t>
      </w:r>
      <w:r>
        <w:rPr>
          <w:b/>
          <w:spacing w:val="-1"/>
          <w:sz w:val="24"/>
          <w:szCs w:val="24"/>
        </w:rPr>
        <w:t xml:space="preserve"> </w:t>
      </w:r>
      <w:r>
        <w:rPr>
          <w:b/>
          <w:sz w:val="24"/>
          <w:szCs w:val="24"/>
        </w:rPr>
        <w:t>T</w:t>
      </w:r>
      <w:r>
        <w:rPr>
          <w:b/>
          <w:spacing w:val="1"/>
          <w:sz w:val="24"/>
          <w:szCs w:val="24"/>
        </w:rPr>
        <w:t>h</w:t>
      </w:r>
      <w:r>
        <w:rPr>
          <w:b/>
          <w:spacing w:val="-1"/>
          <w:sz w:val="24"/>
          <w:szCs w:val="24"/>
        </w:rPr>
        <w:t>er</w:t>
      </w:r>
      <w:r>
        <w:rPr>
          <w:b/>
          <w:sz w:val="24"/>
          <w:szCs w:val="24"/>
        </w:rPr>
        <w:t>a</w:t>
      </w:r>
      <w:r>
        <w:rPr>
          <w:b/>
          <w:spacing w:val="1"/>
          <w:sz w:val="24"/>
          <w:szCs w:val="24"/>
        </w:rPr>
        <w:t>p</w:t>
      </w:r>
      <w:r>
        <w:rPr>
          <w:b/>
          <w:sz w:val="24"/>
          <w:szCs w:val="24"/>
        </w:rPr>
        <w:t>y, L</w:t>
      </w:r>
      <w:r>
        <w:rPr>
          <w:b/>
          <w:spacing w:val="-2"/>
          <w:sz w:val="24"/>
          <w:szCs w:val="24"/>
        </w:rPr>
        <w:t>L</w:t>
      </w:r>
      <w:r>
        <w:rPr>
          <w:b/>
          <w:sz w:val="24"/>
          <w:szCs w:val="24"/>
        </w:rPr>
        <w:t>C</w:t>
      </w:r>
    </w:p>
    <w:p w:rsidR="006F5CE6" w:rsidRDefault="00CF6B67" w:rsidP="008752EE">
      <w:pPr>
        <w:spacing w:before="61" w:line="240" w:lineRule="exact"/>
        <w:ind w:left="100" w:right="118"/>
        <w:rPr>
          <w:sz w:val="24"/>
          <w:szCs w:val="24"/>
        </w:rPr>
      </w:pPr>
      <w:r>
        <w:rPr>
          <w:sz w:val="24"/>
          <w:szCs w:val="24"/>
        </w:rPr>
        <w:t>Ailene</w:t>
      </w:r>
      <w:r>
        <w:rPr>
          <w:spacing w:val="-1"/>
          <w:sz w:val="24"/>
          <w:szCs w:val="24"/>
        </w:rPr>
        <w:t xml:space="preserve"> </w:t>
      </w:r>
      <w:r>
        <w:rPr>
          <w:sz w:val="24"/>
          <w:szCs w:val="24"/>
        </w:rPr>
        <w:t>Tiss</w:t>
      </w:r>
      <w:r>
        <w:rPr>
          <w:spacing w:val="-1"/>
          <w:sz w:val="24"/>
          <w:szCs w:val="24"/>
        </w:rPr>
        <w:t>e</w:t>
      </w:r>
      <w:r>
        <w:rPr>
          <w:sz w:val="24"/>
          <w:szCs w:val="24"/>
        </w:rPr>
        <w:t>r, M</w:t>
      </w:r>
      <w:r>
        <w:rPr>
          <w:spacing w:val="-1"/>
          <w:sz w:val="24"/>
          <w:szCs w:val="24"/>
        </w:rPr>
        <w:t>A</w:t>
      </w:r>
      <w:r>
        <w:rPr>
          <w:sz w:val="24"/>
          <w:szCs w:val="24"/>
        </w:rPr>
        <w:t xml:space="preserve">, </w:t>
      </w:r>
      <w:r>
        <w:rPr>
          <w:spacing w:val="1"/>
          <w:sz w:val="24"/>
          <w:szCs w:val="24"/>
        </w:rPr>
        <w:t>P</w:t>
      </w:r>
      <w:r>
        <w:rPr>
          <w:sz w:val="24"/>
          <w:szCs w:val="24"/>
        </w:rPr>
        <w:t xml:space="preserve">T </w:t>
      </w:r>
      <w:r>
        <w:rPr>
          <w:spacing w:val="-1"/>
          <w:sz w:val="24"/>
          <w:szCs w:val="24"/>
        </w:rPr>
        <w:t>(</w:t>
      </w:r>
      <w:r>
        <w:rPr>
          <w:spacing w:val="2"/>
          <w:sz w:val="24"/>
          <w:szCs w:val="24"/>
        </w:rPr>
        <w:t>2</w:t>
      </w:r>
      <w:r>
        <w:rPr>
          <w:sz w:val="24"/>
          <w:szCs w:val="24"/>
        </w:rPr>
        <w:t xml:space="preserve">03) </w:t>
      </w:r>
      <w:r>
        <w:rPr>
          <w:spacing w:val="-1"/>
          <w:sz w:val="24"/>
          <w:szCs w:val="24"/>
        </w:rPr>
        <w:t>9</w:t>
      </w:r>
      <w:r>
        <w:rPr>
          <w:sz w:val="24"/>
          <w:szCs w:val="24"/>
        </w:rPr>
        <w:t>6</w:t>
      </w:r>
      <w:r>
        <w:rPr>
          <w:spacing w:val="1"/>
          <w:sz w:val="24"/>
          <w:szCs w:val="24"/>
        </w:rPr>
        <w:t>9</w:t>
      </w:r>
      <w:r>
        <w:rPr>
          <w:spacing w:val="-1"/>
          <w:sz w:val="24"/>
          <w:szCs w:val="24"/>
        </w:rPr>
        <w:t>-</w:t>
      </w:r>
      <w:r>
        <w:rPr>
          <w:sz w:val="24"/>
          <w:szCs w:val="24"/>
        </w:rPr>
        <w:t xml:space="preserve">6431 </w:t>
      </w:r>
      <w:r>
        <w:rPr>
          <w:spacing w:val="-1"/>
          <w:sz w:val="24"/>
          <w:szCs w:val="24"/>
        </w:rPr>
        <w:t>a</w:t>
      </w:r>
      <w:r>
        <w:rPr>
          <w:sz w:val="24"/>
          <w:szCs w:val="24"/>
        </w:rPr>
        <w:t>nd Cin</w:t>
      </w:r>
      <w:r>
        <w:rPr>
          <w:spacing w:val="5"/>
          <w:sz w:val="24"/>
          <w:szCs w:val="24"/>
        </w:rPr>
        <w:t>d</w:t>
      </w:r>
      <w:r>
        <w:rPr>
          <w:sz w:val="24"/>
          <w:szCs w:val="24"/>
        </w:rPr>
        <w:t>y</w:t>
      </w:r>
      <w:r>
        <w:rPr>
          <w:spacing w:val="-3"/>
          <w:sz w:val="24"/>
          <w:szCs w:val="24"/>
        </w:rPr>
        <w:t xml:space="preserve"> </w:t>
      </w:r>
      <w:r>
        <w:rPr>
          <w:spacing w:val="-1"/>
          <w:sz w:val="24"/>
          <w:szCs w:val="24"/>
        </w:rPr>
        <w:t>F</w:t>
      </w:r>
      <w:r>
        <w:rPr>
          <w:sz w:val="24"/>
          <w:szCs w:val="24"/>
        </w:rPr>
        <w:t>re</w:t>
      </w:r>
      <w:r>
        <w:rPr>
          <w:spacing w:val="-1"/>
          <w:sz w:val="24"/>
          <w:szCs w:val="24"/>
        </w:rPr>
        <w:t>e</w:t>
      </w:r>
      <w:r>
        <w:rPr>
          <w:sz w:val="24"/>
          <w:szCs w:val="24"/>
        </w:rPr>
        <w:t>dman, M</w:t>
      </w:r>
      <w:r>
        <w:rPr>
          <w:spacing w:val="-1"/>
          <w:sz w:val="24"/>
          <w:szCs w:val="24"/>
        </w:rPr>
        <w:t>O</w:t>
      </w:r>
      <w:r>
        <w:rPr>
          <w:sz w:val="24"/>
          <w:szCs w:val="24"/>
        </w:rPr>
        <w:t xml:space="preserve">TR, </w:t>
      </w:r>
      <w:r>
        <w:rPr>
          <w:spacing w:val="1"/>
          <w:sz w:val="24"/>
          <w:szCs w:val="24"/>
        </w:rPr>
        <w:t>C</w:t>
      </w:r>
      <w:r>
        <w:rPr>
          <w:sz w:val="24"/>
          <w:szCs w:val="24"/>
        </w:rPr>
        <w:t>TRS</w:t>
      </w:r>
      <w:r>
        <w:rPr>
          <w:spacing w:val="1"/>
          <w:sz w:val="24"/>
          <w:szCs w:val="24"/>
        </w:rPr>
        <w:t xml:space="preserve"> </w:t>
      </w:r>
      <w:r>
        <w:rPr>
          <w:sz w:val="24"/>
          <w:szCs w:val="24"/>
        </w:rPr>
        <w:t>(20</w:t>
      </w:r>
      <w:r>
        <w:rPr>
          <w:spacing w:val="-1"/>
          <w:sz w:val="24"/>
          <w:szCs w:val="24"/>
        </w:rPr>
        <w:t>3</w:t>
      </w:r>
      <w:r>
        <w:rPr>
          <w:sz w:val="24"/>
          <w:szCs w:val="24"/>
        </w:rPr>
        <w:t>) 36</w:t>
      </w:r>
      <w:r>
        <w:rPr>
          <w:spacing w:val="2"/>
          <w:sz w:val="24"/>
          <w:szCs w:val="24"/>
        </w:rPr>
        <w:t>4</w:t>
      </w:r>
      <w:r>
        <w:rPr>
          <w:spacing w:val="-1"/>
          <w:sz w:val="24"/>
          <w:szCs w:val="24"/>
        </w:rPr>
        <w:t>-</w:t>
      </w:r>
      <w:r>
        <w:rPr>
          <w:sz w:val="24"/>
          <w:szCs w:val="24"/>
        </w:rPr>
        <w:t xml:space="preserve">1544 or  </w:t>
      </w:r>
      <w:hyperlink r:id="rId27">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w:t>
        </w:r>
        <w:r>
          <w:rPr>
            <w:color w:val="0000FF"/>
            <w:spacing w:val="-1"/>
            <w:sz w:val="24"/>
            <w:szCs w:val="24"/>
            <w:u w:val="single" w:color="0000FF"/>
          </w:rPr>
          <w:t>A</w:t>
        </w:r>
        <w:r>
          <w:rPr>
            <w:color w:val="0000FF"/>
            <w:spacing w:val="2"/>
            <w:sz w:val="24"/>
            <w:szCs w:val="24"/>
            <w:u w:val="single" w:color="0000FF"/>
          </w:rPr>
          <w:t>n</w:t>
        </w:r>
        <w:r>
          <w:rPr>
            <w:color w:val="0000FF"/>
            <w:sz w:val="24"/>
            <w:szCs w:val="24"/>
            <w:u w:val="single" w:color="0000FF"/>
          </w:rPr>
          <w:t>g</w:t>
        </w:r>
        <w:r>
          <w:rPr>
            <w:color w:val="0000FF"/>
            <w:spacing w:val="-1"/>
            <w:sz w:val="24"/>
            <w:szCs w:val="24"/>
            <w:u w:val="single" w:color="0000FF"/>
          </w:rPr>
          <w:t>e</w:t>
        </w:r>
        <w:r>
          <w:rPr>
            <w:color w:val="0000FF"/>
            <w:sz w:val="24"/>
            <w:szCs w:val="24"/>
            <w:u w:val="single" w:color="0000FF"/>
          </w:rPr>
          <w:t>lfishTh</w:t>
        </w:r>
        <w:r>
          <w:rPr>
            <w:color w:val="0000FF"/>
            <w:spacing w:val="-1"/>
            <w:sz w:val="24"/>
            <w:szCs w:val="24"/>
            <w:u w:val="single" w:color="0000FF"/>
          </w:rPr>
          <w:t>e</w:t>
        </w:r>
        <w:r>
          <w:rPr>
            <w:color w:val="0000FF"/>
            <w:spacing w:val="1"/>
            <w:sz w:val="24"/>
            <w:szCs w:val="24"/>
            <w:u w:val="single" w:color="0000FF"/>
          </w:rPr>
          <w:t>ra</w:t>
        </w:r>
        <w:r>
          <w:rPr>
            <w:color w:val="0000FF"/>
            <w:spacing w:val="2"/>
            <w:sz w:val="24"/>
            <w:szCs w:val="24"/>
            <w:u w:val="single" w:color="0000FF"/>
          </w:rPr>
          <w:t>p</w:t>
        </w:r>
        <w:r>
          <w:rPr>
            <w:color w:val="0000FF"/>
            <w:spacing w:val="-5"/>
            <w:sz w:val="24"/>
            <w:szCs w:val="24"/>
            <w:u w:val="single" w:color="0000FF"/>
          </w:rPr>
          <w:t>y</w:t>
        </w:r>
        <w:r>
          <w:rPr>
            <w:color w:val="0000FF"/>
            <w:sz w:val="24"/>
            <w:szCs w:val="24"/>
            <w:u w:val="single" w:color="0000FF"/>
          </w:rPr>
          <w:t>.</w:t>
        </w:r>
        <w:r>
          <w:rPr>
            <w:color w:val="0000FF"/>
            <w:spacing w:val="-1"/>
            <w:sz w:val="24"/>
            <w:szCs w:val="24"/>
            <w:u w:val="single" w:color="0000FF"/>
          </w:rPr>
          <w:t>c</w:t>
        </w:r>
        <w:r>
          <w:rPr>
            <w:color w:val="0000FF"/>
            <w:spacing w:val="1"/>
            <w:sz w:val="24"/>
            <w:szCs w:val="24"/>
            <w:u w:val="single" w:color="0000FF"/>
          </w:rPr>
          <w:t>o</w:t>
        </w:r>
        <w:r>
          <w:rPr>
            <w:color w:val="0000FF"/>
            <w:sz w:val="24"/>
            <w:szCs w:val="24"/>
            <w:u w:val="single" w:color="0000FF"/>
          </w:rPr>
          <w:t>m</w:t>
        </w:r>
      </w:hyperlink>
    </w:p>
    <w:p w:rsidR="006F5CE6" w:rsidRDefault="00CF6B67" w:rsidP="008752EE">
      <w:pPr>
        <w:spacing w:before="66" w:line="240" w:lineRule="exact"/>
        <w:ind w:left="100" w:right="499"/>
        <w:rPr>
          <w:sz w:val="24"/>
          <w:szCs w:val="24"/>
        </w:rPr>
      </w:pPr>
      <w:r>
        <w:rPr>
          <w:sz w:val="24"/>
          <w:szCs w:val="24"/>
        </w:rPr>
        <w:t>Aqu</w:t>
      </w:r>
      <w:r>
        <w:rPr>
          <w:spacing w:val="-1"/>
          <w:sz w:val="24"/>
          <w:szCs w:val="24"/>
        </w:rPr>
        <w:t>a</w:t>
      </w:r>
      <w:r>
        <w:rPr>
          <w:sz w:val="24"/>
          <w:szCs w:val="24"/>
        </w:rPr>
        <w:t>t</w:t>
      </w:r>
      <w:r>
        <w:rPr>
          <w:spacing w:val="1"/>
          <w:sz w:val="24"/>
          <w:szCs w:val="24"/>
        </w:rPr>
        <w:t>i</w:t>
      </w:r>
      <w:r>
        <w:rPr>
          <w:sz w:val="24"/>
          <w:szCs w:val="24"/>
        </w:rPr>
        <w:t>c</w:t>
      </w:r>
      <w:r>
        <w:rPr>
          <w:spacing w:val="-1"/>
          <w:sz w:val="24"/>
          <w:szCs w:val="24"/>
        </w:rPr>
        <w:t xml:space="preserve"> </w:t>
      </w:r>
      <w:r>
        <w:rPr>
          <w:sz w:val="24"/>
          <w:szCs w:val="24"/>
        </w:rPr>
        <w:t>the</w:t>
      </w:r>
      <w:r>
        <w:rPr>
          <w:spacing w:val="-1"/>
          <w:sz w:val="24"/>
          <w:szCs w:val="24"/>
        </w:rPr>
        <w:t>ra</w:t>
      </w:r>
      <w:r>
        <w:rPr>
          <w:spacing w:val="5"/>
          <w:sz w:val="24"/>
          <w:szCs w:val="24"/>
        </w:rPr>
        <w:t>p</w:t>
      </w:r>
      <w:r>
        <w:rPr>
          <w:sz w:val="24"/>
          <w:szCs w:val="24"/>
        </w:rPr>
        <w:t>y</w:t>
      </w:r>
      <w:r>
        <w:rPr>
          <w:spacing w:val="-5"/>
          <w:sz w:val="24"/>
          <w:szCs w:val="24"/>
        </w:rPr>
        <w:t xml:space="preserve"> </w:t>
      </w:r>
      <w:r>
        <w:rPr>
          <w:sz w:val="24"/>
          <w:szCs w:val="24"/>
        </w:rPr>
        <w:t xml:space="preserve">in </w:t>
      </w:r>
      <w:r>
        <w:rPr>
          <w:spacing w:val="3"/>
          <w:sz w:val="24"/>
          <w:szCs w:val="24"/>
        </w:rPr>
        <w:t>s</w:t>
      </w:r>
      <w:r>
        <w:rPr>
          <w:spacing w:val="-1"/>
          <w:sz w:val="24"/>
          <w:szCs w:val="24"/>
        </w:rPr>
        <w:t>e</w:t>
      </w:r>
      <w:r>
        <w:rPr>
          <w:sz w:val="24"/>
          <w:szCs w:val="24"/>
        </w:rPr>
        <w:t>v</w:t>
      </w:r>
      <w:r>
        <w:rPr>
          <w:spacing w:val="-1"/>
          <w:sz w:val="24"/>
          <w:szCs w:val="24"/>
        </w:rPr>
        <w:t>e</w:t>
      </w:r>
      <w:r>
        <w:rPr>
          <w:spacing w:val="1"/>
          <w:sz w:val="24"/>
          <w:szCs w:val="24"/>
        </w:rPr>
        <w:t>r</w:t>
      </w:r>
      <w:r>
        <w:rPr>
          <w:spacing w:val="-1"/>
          <w:sz w:val="24"/>
          <w:szCs w:val="24"/>
        </w:rPr>
        <w:t>a</w:t>
      </w:r>
      <w:r>
        <w:rPr>
          <w:sz w:val="24"/>
          <w:szCs w:val="24"/>
        </w:rPr>
        <w:t xml:space="preserve">l </w:t>
      </w:r>
      <w:r>
        <w:rPr>
          <w:spacing w:val="1"/>
          <w:sz w:val="24"/>
          <w:szCs w:val="24"/>
        </w:rPr>
        <w:t>l</w:t>
      </w:r>
      <w:r>
        <w:rPr>
          <w:sz w:val="24"/>
          <w:szCs w:val="24"/>
        </w:rPr>
        <w:t>o</w:t>
      </w:r>
      <w:r>
        <w:rPr>
          <w:spacing w:val="-1"/>
          <w:sz w:val="24"/>
          <w:szCs w:val="24"/>
        </w:rPr>
        <w:t>ca</w:t>
      </w:r>
      <w:r>
        <w:rPr>
          <w:sz w:val="24"/>
          <w:szCs w:val="24"/>
        </w:rPr>
        <w:t>t</w:t>
      </w:r>
      <w:r>
        <w:rPr>
          <w:spacing w:val="1"/>
          <w:sz w:val="24"/>
          <w:szCs w:val="24"/>
        </w:rPr>
        <w:t>i</w:t>
      </w:r>
      <w:r>
        <w:rPr>
          <w:sz w:val="24"/>
          <w:szCs w:val="24"/>
        </w:rPr>
        <w:t>ons in Conn</w:t>
      </w:r>
      <w:r>
        <w:rPr>
          <w:spacing w:val="-1"/>
          <w:sz w:val="24"/>
          <w:szCs w:val="24"/>
        </w:rPr>
        <w:t>ec</w:t>
      </w:r>
      <w:r>
        <w:rPr>
          <w:sz w:val="24"/>
          <w:szCs w:val="24"/>
        </w:rPr>
        <w:t>t</w:t>
      </w:r>
      <w:r>
        <w:rPr>
          <w:spacing w:val="1"/>
          <w:sz w:val="24"/>
          <w:szCs w:val="24"/>
        </w:rPr>
        <w:t>i</w:t>
      </w:r>
      <w:r>
        <w:rPr>
          <w:spacing w:val="-1"/>
          <w:sz w:val="24"/>
          <w:szCs w:val="24"/>
        </w:rPr>
        <w:t>c</w:t>
      </w:r>
      <w:r>
        <w:rPr>
          <w:sz w:val="24"/>
          <w:szCs w:val="24"/>
        </w:rPr>
        <w:t xml:space="preserve">ut and </w:t>
      </w:r>
      <w:r>
        <w:rPr>
          <w:spacing w:val="1"/>
          <w:sz w:val="24"/>
          <w:szCs w:val="24"/>
        </w:rPr>
        <w:t>W</w:t>
      </w:r>
      <w:r>
        <w:rPr>
          <w:sz w:val="24"/>
          <w:szCs w:val="24"/>
        </w:rPr>
        <w:t>hi</w:t>
      </w:r>
      <w:r>
        <w:rPr>
          <w:spacing w:val="1"/>
          <w:sz w:val="24"/>
          <w:szCs w:val="24"/>
        </w:rPr>
        <w:t>t</w:t>
      </w:r>
      <w:r>
        <w:rPr>
          <w:sz w:val="24"/>
          <w:szCs w:val="24"/>
        </w:rPr>
        <w:t>e</w:t>
      </w:r>
      <w:r>
        <w:rPr>
          <w:spacing w:val="-1"/>
          <w:sz w:val="24"/>
          <w:szCs w:val="24"/>
        </w:rPr>
        <w:t xml:space="preserve"> </w:t>
      </w:r>
      <w:r>
        <w:rPr>
          <w:spacing w:val="1"/>
          <w:sz w:val="24"/>
          <w:szCs w:val="24"/>
        </w:rPr>
        <w:t>P</w:t>
      </w:r>
      <w:r>
        <w:rPr>
          <w:sz w:val="24"/>
          <w:szCs w:val="24"/>
        </w:rPr>
        <w:t>lains, N</w:t>
      </w:r>
      <w:r>
        <w:rPr>
          <w:spacing w:val="-1"/>
          <w:sz w:val="24"/>
          <w:szCs w:val="24"/>
        </w:rPr>
        <w:t>e</w:t>
      </w:r>
      <w:r>
        <w:rPr>
          <w:sz w:val="24"/>
          <w:szCs w:val="24"/>
        </w:rPr>
        <w:t xml:space="preserve">w </w:t>
      </w:r>
      <w:r>
        <w:rPr>
          <w:spacing w:val="-1"/>
          <w:sz w:val="24"/>
          <w:szCs w:val="24"/>
        </w:rPr>
        <w:t>Y</w:t>
      </w:r>
      <w:r>
        <w:rPr>
          <w:sz w:val="24"/>
          <w:szCs w:val="24"/>
        </w:rPr>
        <w:t>ork Priv</w:t>
      </w:r>
      <w:r>
        <w:rPr>
          <w:spacing w:val="-1"/>
          <w:sz w:val="24"/>
          <w:szCs w:val="24"/>
        </w:rPr>
        <w:t>a</w:t>
      </w:r>
      <w:r>
        <w:rPr>
          <w:sz w:val="24"/>
          <w:szCs w:val="24"/>
        </w:rPr>
        <w:t>te, s</w:t>
      </w:r>
      <w:r>
        <w:rPr>
          <w:spacing w:val="-1"/>
          <w:sz w:val="24"/>
          <w:szCs w:val="24"/>
        </w:rPr>
        <w:t>e</w:t>
      </w:r>
      <w:r>
        <w:rPr>
          <w:sz w:val="24"/>
          <w:szCs w:val="24"/>
        </w:rPr>
        <w:t>m</w:t>
      </w:r>
      <w:r>
        <w:rPr>
          <w:spacing w:val="1"/>
          <w:sz w:val="24"/>
          <w:szCs w:val="24"/>
        </w:rPr>
        <w:t>i</w:t>
      </w:r>
      <w:r>
        <w:rPr>
          <w:spacing w:val="-1"/>
          <w:sz w:val="24"/>
          <w:szCs w:val="24"/>
        </w:rPr>
        <w:t>-</w:t>
      </w:r>
      <w:r>
        <w:rPr>
          <w:sz w:val="24"/>
          <w:szCs w:val="24"/>
        </w:rPr>
        <w:t>priv</w:t>
      </w:r>
      <w:r>
        <w:rPr>
          <w:spacing w:val="-1"/>
          <w:sz w:val="24"/>
          <w:szCs w:val="24"/>
        </w:rPr>
        <w:t>a</w:t>
      </w:r>
      <w:r>
        <w:rPr>
          <w:sz w:val="24"/>
          <w:szCs w:val="24"/>
        </w:rPr>
        <w:t xml:space="preserve">te </w:t>
      </w:r>
      <w:r>
        <w:rPr>
          <w:spacing w:val="-1"/>
          <w:sz w:val="24"/>
          <w:szCs w:val="24"/>
        </w:rPr>
        <w:t>a</w:t>
      </w:r>
      <w:r>
        <w:rPr>
          <w:sz w:val="24"/>
          <w:szCs w:val="24"/>
        </w:rPr>
        <w:t>nd sm</w:t>
      </w:r>
      <w:r>
        <w:rPr>
          <w:spacing w:val="-1"/>
          <w:sz w:val="24"/>
          <w:szCs w:val="24"/>
        </w:rPr>
        <w:t>a</w:t>
      </w:r>
      <w:r>
        <w:rPr>
          <w:sz w:val="24"/>
          <w:szCs w:val="24"/>
        </w:rPr>
        <w:t>ll</w:t>
      </w:r>
      <w:r>
        <w:rPr>
          <w:spacing w:val="3"/>
          <w:sz w:val="24"/>
          <w:szCs w:val="24"/>
        </w:rPr>
        <w:t xml:space="preserve"> </w:t>
      </w:r>
      <w:r>
        <w:rPr>
          <w:spacing w:val="-2"/>
          <w:sz w:val="24"/>
          <w:szCs w:val="24"/>
        </w:rPr>
        <w:t>g</w:t>
      </w:r>
      <w:r>
        <w:rPr>
          <w:spacing w:val="1"/>
          <w:sz w:val="24"/>
          <w:szCs w:val="24"/>
        </w:rPr>
        <w:t>r</w:t>
      </w:r>
      <w:r>
        <w:rPr>
          <w:sz w:val="24"/>
          <w:szCs w:val="24"/>
        </w:rPr>
        <w:t>oup with either</w:t>
      </w:r>
      <w:r>
        <w:rPr>
          <w:spacing w:val="-1"/>
          <w:sz w:val="24"/>
          <w:szCs w:val="24"/>
        </w:rPr>
        <w:t xml:space="preserve"> a</w:t>
      </w:r>
      <w:r>
        <w:rPr>
          <w:sz w:val="24"/>
          <w:szCs w:val="24"/>
        </w:rPr>
        <w:t>n OT</w:t>
      </w:r>
      <w:r>
        <w:rPr>
          <w:spacing w:val="-1"/>
          <w:sz w:val="24"/>
          <w:szCs w:val="24"/>
        </w:rPr>
        <w:t xml:space="preserve"> </w:t>
      </w:r>
      <w:r>
        <w:rPr>
          <w:sz w:val="24"/>
          <w:szCs w:val="24"/>
        </w:rPr>
        <w:t>or</w:t>
      </w:r>
      <w:r>
        <w:rPr>
          <w:spacing w:val="1"/>
          <w:sz w:val="24"/>
          <w:szCs w:val="24"/>
        </w:rPr>
        <w:t xml:space="preserve"> P</w:t>
      </w:r>
      <w:r>
        <w:rPr>
          <w:sz w:val="24"/>
          <w:szCs w:val="24"/>
        </w:rPr>
        <w:t>T.</w:t>
      </w:r>
    </w:p>
    <w:p w:rsidR="006F5CE6" w:rsidRDefault="006F5CE6" w:rsidP="008752EE">
      <w:pPr>
        <w:spacing w:before="9" w:line="180" w:lineRule="exact"/>
        <w:rPr>
          <w:sz w:val="19"/>
          <w:szCs w:val="19"/>
        </w:rPr>
      </w:pPr>
    </w:p>
    <w:p w:rsidR="006F5CE6" w:rsidRDefault="00CF6B67" w:rsidP="008752EE">
      <w:pPr>
        <w:ind w:left="100"/>
        <w:rPr>
          <w:sz w:val="24"/>
          <w:szCs w:val="24"/>
        </w:rPr>
      </w:pPr>
      <w:r>
        <w:rPr>
          <w:b/>
          <w:spacing w:val="-3"/>
          <w:sz w:val="24"/>
          <w:szCs w:val="24"/>
        </w:rPr>
        <w:t>P</w:t>
      </w:r>
      <w:r>
        <w:rPr>
          <w:b/>
          <w:sz w:val="24"/>
          <w:szCs w:val="24"/>
        </w:rPr>
        <w:t>a</w:t>
      </w:r>
      <w:r>
        <w:rPr>
          <w:b/>
          <w:spacing w:val="1"/>
          <w:sz w:val="24"/>
          <w:szCs w:val="24"/>
        </w:rPr>
        <w:t>c</w:t>
      </w:r>
      <w:r>
        <w:rPr>
          <w:b/>
          <w:sz w:val="24"/>
          <w:szCs w:val="24"/>
        </w:rPr>
        <w:t>e</w:t>
      </w:r>
      <w:r>
        <w:rPr>
          <w:b/>
          <w:spacing w:val="-1"/>
          <w:sz w:val="24"/>
          <w:szCs w:val="24"/>
        </w:rPr>
        <w:t xml:space="preserve"> </w:t>
      </w:r>
      <w:r>
        <w:rPr>
          <w:b/>
          <w:sz w:val="24"/>
          <w:szCs w:val="24"/>
        </w:rPr>
        <w:t>Un</w:t>
      </w:r>
      <w:r>
        <w:rPr>
          <w:b/>
          <w:spacing w:val="1"/>
          <w:sz w:val="24"/>
          <w:szCs w:val="24"/>
        </w:rPr>
        <w:t>i</w:t>
      </w:r>
      <w:r>
        <w:rPr>
          <w:b/>
          <w:sz w:val="24"/>
          <w:szCs w:val="24"/>
        </w:rPr>
        <w:t>v</w:t>
      </w:r>
      <w:r>
        <w:rPr>
          <w:b/>
          <w:spacing w:val="-1"/>
          <w:sz w:val="24"/>
          <w:szCs w:val="24"/>
        </w:rPr>
        <w:t>er</w:t>
      </w:r>
      <w:r>
        <w:rPr>
          <w:b/>
          <w:sz w:val="24"/>
          <w:szCs w:val="24"/>
        </w:rPr>
        <w:t>sity</w:t>
      </w:r>
      <w:r>
        <w:rPr>
          <w:b/>
          <w:spacing w:val="2"/>
          <w:sz w:val="24"/>
          <w:szCs w:val="24"/>
        </w:rPr>
        <w:t xml:space="preserve"> </w:t>
      </w:r>
      <w:r>
        <w:rPr>
          <w:b/>
          <w:sz w:val="24"/>
          <w:szCs w:val="24"/>
        </w:rPr>
        <w:t>Aq</w:t>
      </w:r>
      <w:r>
        <w:rPr>
          <w:b/>
          <w:spacing w:val="1"/>
          <w:sz w:val="24"/>
          <w:szCs w:val="24"/>
        </w:rPr>
        <w:t>u</w:t>
      </w:r>
      <w:r>
        <w:rPr>
          <w:b/>
          <w:sz w:val="24"/>
          <w:szCs w:val="24"/>
        </w:rPr>
        <w:t>ati</w:t>
      </w:r>
      <w:r>
        <w:rPr>
          <w:b/>
          <w:spacing w:val="-1"/>
          <w:sz w:val="24"/>
          <w:szCs w:val="24"/>
        </w:rPr>
        <w:t>c</w:t>
      </w:r>
      <w:r>
        <w:rPr>
          <w:b/>
          <w:sz w:val="24"/>
          <w:szCs w:val="24"/>
        </w:rPr>
        <w:t>s 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p>
    <w:p w:rsidR="006F5CE6" w:rsidRDefault="00CF6B67" w:rsidP="008752EE">
      <w:pPr>
        <w:spacing w:line="260" w:lineRule="exact"/>
        <w:ind w:left="100"/>
        <w:rPr>
          <w:sz w:val="24"/>
          <w:szCs w:val="24"/>
        </w:rPr>
      </w:pPr>
      <w:r>
        <w:rPr>
          <w:sz w:val="24"/>
          <w:szCs w:val="24"/>
        </w:rPr>
        <w:t>K</w:t>
      </w:r>
      <w:r>
        <w:rPr>
          <w:spacing w:val="-1"/>
          <w:sz w:val="24"/>
          <w:szCs w:val="24"/>
        </w:rPr>
        <w:t>a</w:t>
      </w:r>
      <w:r>
        <w:rPr>
          <w:sz w:val="24"/>
          <w:szCs w:val="24"/>
        </w:rPr>
        <w:t xml:space="preserve">te Palladino </w:t>
      </w:r>
      <w:r>
        <w:rPr>
          <w:spacing w:val="-1"/>
          <w:sz w:val="24"/>
          <w:szCs w:val="24"/>
        </w:rPr>
        <w:t>(</w:t>
      </w:r>
      <w:r>
        <w:rPr>
          <w:sz w:val="24"/>
          <w:szCs w:val="24"/>
        </w:rPr>
        <w:t>914)</w:t>
      </w:r>
      <w:r>
        <w:rPr>
          <w:spacing w:val="-1"/>
          <w:sz w:val="24"/>
          <w:szCs w:val="24"/>
        </w:rPr>
        <w:t xml:space="preserve"> </w:t>
      </w:r>
      <w:r>
        <w:rPr>
          <w:sz w:val="24"/>
          <w:szCs w:val="24"/>
        </w:rPr>
        <w:t>77</w:t>
      </w:r>
      <w:r>
        <w:rPr>
          <w:spacing w:val="3"/>
          <w:sz w:val="24"/>
          <w:szCs w:val="24"/>
        </w:rPr>
        <w:t>3</w:t>
      </w:r>
      <w:r>
        <w:rPr>
          <w:spacing w:val="-1"/>
          <w:sz w:val="24"/>
          <w:szCs w:val="24"/>
        </w:rPr>
        <w:t>-</w:t>
      </w:r>
      <w:r>
        <w:rPr>
          <w:sz w:val="24"/>
          <w:szCs w:val="24"/>
        </w:rPr>
        <w:t xml:space="preserve">3280 or  </w:t>
      </w:r>
      <w:hyperlink r:id="rId28">
        <w:r>
          <w:rPr>
            <w:b/>
            <w:color w:val="0000FF"/>
            <w:spacing w:val="2"/>
            <w:sz w:val="24"/>
            <w:szCs w:val="24"/>
            <w:u w:val="thick" w:color="0000FF"/>
          </w:rPr>
          <w:t>w</w:t>
        </w:r>
        <w:r>
          <w:rPr>
            <w:b/>
            <w:color w:val="0000FF"/>
            <w:sz w:val="24"/>
            <w:szCs w:val="24"/>
            <w:u w:val="thick" w:color="0000FF"/>
          </w:rPr>
          <w:t>w</w:t>
        </w:r>
        <w:r>
          <w:rPr>
            <w:b/>
            <w:color w:val="0000FF"/>
            <w:spacing w:val="1"/>
            <w:sz w:val="24"/>
            <w:szCs w:val="24"/>
            <w:u w:val="thick" w:color="0000FF"/>
          </w:rPr>
          <w:t>w</w:t>
        </w:r>
        <w:r>
          <w:rPr>
            <w:b/>
            <w:color w:val="0000FF"/>
            <w:sz w:val="24"/>
            <w:szCs w:val="24"/>
            <w:u w:val="thick" w:color="0000FF"/>
          </w:rPr>
          <w:t>.</w:t>
        </w:r>
        <w:r>
          <w:rPr>
            <w:b/>
            <w:color w:val="0000FF"/>
            <w:spacing w:val="1"/>
            <w:sz w:val="24"/>
            <w:szCs w:val="24"/>
            <w:u w:val="thick" w:color="0000FF"/>
          </w:rPr>
          <w:t>p</w:t>
        </w:r>
        <w:r>
          <w:rPr>
            <w:b/>
            <w:color w:val="0000FF"/>
            <w:sz w:val="24"/>
            <w:szCs w:val="24"/>
            <w:u w:val="thick" w:color="0000FF"/>
          </w:rPr>
          <w:t>a</w:t>
        </w:r>
        <w:r>
          <w:rPr>
            <w:b/>
            <w:color w:val="0000FF"/>
            <w:spacing w:val="-1"/>
            <w:sz w:val="24"/>
            <w:szCs w:val="24"/>
            <w:u w:val="thick" w:color="0000FF"/>
          </w:rPr>
          <w:t>ce</w:t>
        </w:r>
        <w:r>
          <w:rPr>
            <w:b/>
            <w:color w:val="0000FF"/>
            <w:sz w:val="24"/>
            <w:szCs w:val="24"/>
            <w:u w:val="thick" w:color="0000FF"/>
          </w:rPr>
          <w:t>s</w:t>
        </w:r>
        <w:r>
          <w:rPr>
            <w:b/>
            <w:color w:val="0000FF"/>
            <w:spacing w:val="-1"/>
            <w:sz w:val="24"/>
            <w:szCs w:val="24"/>
            <w:u w:val="thick" w:color="0000FF"/>
          </w:rPr>
          <w:t>e</w:t>
        </w:r>
        <w:r>
          <w:rPr>
            <w:b/>
            <w:color w:val="0000FF"/>
            <w:sz w:val="24"/>
            <w:szCs w:val="24"/>
            <w:u w:val="thick" w:color="0000FF"/>
          </w:rPr>
          <w:t>t</w:t>
        </w:r>
        <w:r>
          <w:rPr>
            <w:b/>
            <w:color w:val="0000FF"/>
            <w:spacing w:val="-1"/>
            <w:sz w:val="24"/>
            <w:szCs w:val="24"/>
            <w:u w:val="thick" w:color="0000FF"/>
          </w:rPr>
          <w:t>t</w:t>
        </w:r>
        <w:r>
          <w:rPr>
            <w:b/>
            <w:color w:val="0000FF"/>
            <w:spacing w:val="1"/>
            <w:sz w:val="24"/>
            <w:szCs w:val="24"/>
            <w:u w:val="thick" w:color="0000FF"/>
          </w:rPr>
          <w:t>e</w:t>
        </w:r>
        <w:r>
          <w:rPr>
            <w:b/>
            <w:color w:val="0000FF"/>
            <w:spacing w:val="-1"/>
            <w:sz w:val="24"/>
            <w:szCs w:val="24"/>
            <w:u w:val="thick" w:color="0000FF"/>
          </w:rPr>
          <w:t>r</w:t>
        </w:r>
        <w:r>
          <w:rPr>
            <w:b/>
            <w:color w:val="0000FF"/>
            <w:sz w:val="24"/>
            <w:szCs w:val="24"/>
            <w:u w:val="thick" w:color="0000FF"/>
          </w:rPr>
          <w:t>sath</w:t>
        </w:r>
        <w:r>
          <w:rPr>
            <w:b/>
            <w:color w:val="0000FF"/>
            <w:spacing w:val="1"/>
            <w:sz w:val="24"/>
            <w:szCs w:val="24"/>
            <w:u w:val="thick" w:color="0000FF"/>
          </w:rPr>
          <w:t>l</w:t>
        </w:r>
        <w:r>
          <w:rPr>
            <w:b/>
            <w:color w:val="0000FF"/>
            <w:spacing w:val="-1"/>
            <w:sz w:val="24"/>
            <w:szCs w:val="24"/>
            <w:u w:val="thick" w:color="0000FF"/>
          </w:rPr>
          <w:t>e</w:t>
        </w:r>
        <w:r>
          <w:rPr>
            <w:b/>
            <w:color w:val="0000FF"/>
            <w:sz w:val="24"/>
            <w:szCs w:val="24"/>
            <w:u w:val="thick" w:color="0000FF"/>
          </w:rPr>
          <w:t>ti</w:t>
        </w:r>
        <w:r>
          <w:rPr>
            <w:b/>
            <w:color w:val="0000FF"/>
            <w:spacing w:val="-1"/>
            <w:sz w:val="24"/>
            <w:szCs w:val="24"/>
            <w:u w:val="thick" w:color="0000FF"/>
          </w:rPr>
          <w:t>c</w:t>
        </w:r>
        <w:r>
          <w:rPr>
            <w:b/>
            <w:color w:val="0000FF"/>
            <w:sz w:val="24"/>
            <w:szCs w:val="24"/>
            <w:u w:val="thick" w:color="0000FF"/>
          </w:rPr>
          <w:t>s.</w:t>
        </w:r>
        <w:r>
          <w:rPr>
            <w:b/>
            <w:color w:val="0000FF"/>
            <w:spacing w:val="-1"/>
            <w:sz w:val="24"/>
            <w:szCs w:val="24"/>
            <w:u w:val="thick" w:color="0000FF"/>
          </w:rPr>
          <w:t>c</w:t>
        </w:r>
        <w:r>
          <w:rPr>
            <w:b/>
            <w:color w:val="0000FF"/>
            <w:spacing w:val="2"/>
            <w:sz w:val="24"/>
            <w:szCs w:val="24"/>
            <w:u w:val="thick" w:color="0000FF"/>
          </w:rPr>
          <w:t>o</w:t>
        </w:r>
        <w:r>
          <w:rPr>
            <w:b/>
            <w:color w:val="0000FF"/>
            <w:spacing w:val="-3"/>
            <w:sz w:val="24"/>
            <w:szCs w:val="24"/>
            <w:u w:val="thick" w:color="0000FF"/>
          </w:rPr>
          <w:t>m</w:t>
        </w:r>
        <w:r>
          <w:rPr>
            <w:b/>
            <w:color w:val="0000FF"/>
            <w:sz w:val="24"/>
            <w:szCs w:val="24"/>
            <w:u w:val="thick" w:color="0000FF"/>
          </w:rPr>
          <w:t>/a</w:t>
        </w:r>
        <w:r>
          <w:rPr>
            <w:b/>
            <w:color w:val="0000FF"/>
            <w:spacing w:val="1"/>
            <w:sz w:val="24"/>
            <w:szCs w:val="24"/>
            <w:u w:val="thick" w:color="0000FF"/>
          </w:rPr>
          <w:t>qu</w:t>
        </w:r>
        <w:r>
          <w:rPr>
            <w:b/>
            <w:color w:val="0000FF"/>
            <w:sz w:val="24"/>
            <w:szCs w:val="24"/>
            <w:u w:val="thick" w:color="0000FF"/>
          </w:rPr>
          <w:t>ati</w:t>
        </w:r>
        <w:r>
          <w:rPr>
            <w:b/>
            <w:color w:val="0000FF"/>
            <w:spacing w:val="4"/>
            <w:sz w:val="24"/>
            <w:szCs w:val="24"/>
            <w:u w:val="thick" w:color="0000FF"/>
          </w:rPr>
          <w:t>c</w:t>
        </w:r>
        <w:r>
          <w:rPr>
            <w:b/>
            <w:color w:val="0000FF"/>
            <w:sz w:val="24"/>
            <w:szCs w:val="24"/>
            <w:u w:val="thick" w:color="0000FF"/>
          </w:rPr>
          <w:t>s</w:t>
        </w:r>
      </w:hyperlink>
    </w:p>
    <w:p w:rsidR="006F5CE6" w:rsidRDefault="00CF6B67" w:rsidP="008752EE">
      <w:pPr>
        <w:ind w:left="100"/>
        <w:rPr>
          <w:sz w:val="24"/>
          <w:szCs w:val="24"/>
        </w:rPr>
      </w:pPr>
      <w:r>
        <w:rPr>
          <w:sz w:val="24"/>
          <w:szCs w:val="24"/>
        </w:rPr>
        <w:t xml:space="preserve">861 </w:t>
      </w:r>
      <w:r>
        <w:rPr>
          <w:spacing w:val="-2"/>
          <w:sz w:val="24"/>
          <w:szCs w:val="24"/>
        </w:rPr>
        <w:t>B</w:t>
      </w:r>
      <w:r>
        <w:rPr>
          <w:spacing w:val="-1"/>
          <w:sz w:val="24"/>
          <w:szCs w:val="24"/>
        </w:rPr>
        <w:t>e</w:t>
      </w:r>
      <w:r>
        <w:rPr>
          <w:sz w:val="24"/>
          <w:szCs w:val="24"/>
        </w:rPr>
        <w:t>df</w:t>
      </w:r>
      <w:r>
        <w:rPr>
          <w:spacing w:val="1"/>
          <w:sz w:val="24"/>
          <w:szCs w:val="24"/>
        </w:rPr>
        <w:t>o</w:t>
      </w:r>
      <w:r>
        <w:rPr>
          <w:sz w:val="24"/>
          <w:szCs w:val="24"/>
        </w:rPr>
        <w:t xml:space="preserve">rd Rd. </w:t>
      </w:r>
      <w:r>
        <w:rPr>
          <w:spacing w:val="1"/>
          <w:sz w:val="24"/>
          <w:szCs w:val="24"/>
        </w:rPr>
        <w:t>P</w:t>
      </w:r>
      <w:r>
        <w:rPr>
          <w:sz w:val="24"/>
          <w:szCs w:val="24"/>
        </w:rPr>
        <w:t>le</w:t>
      </w:r>
      <w:r>
        <w:rPr>
          <w:spacing w:val="-1"/>
          <w:sz w:val="24"/>
          <w:szCs w:val="24"/>
        </w:rPr>
        <w:t>a</w:t>
      </w:r>
      <w:r>
        <w:rPr>
          <w:sz w:val="24"/>
          <w:szCs w:val="24"/>
        </w:rPr>
        <w:t>s</w:t>
      </w:r>
      <w:r>
        <w:rPr>
          <w:spacing w:val="-1"/>
          <w:sz w:val="24"/>
          <w:szCs w:val="24"/>
        </w:rPr>
        <w:t>a</w:t>
      </w:r>
      <w:r>
        <w:rPr>
          <w:spacing w:val="2"/>
          <w:sz w:val="24"/>
          <w:szCs w:val="24"/>
        </w:rPr>
        <w:t>n</w:t>
      </w:r>
      <w:r>
        <w:rPr>
          <w:sz w:val="24"/>
          <w:szCs w:val="24"/>
        </w:rPr>
        <w:t>tv</w:t>
      </w:r>
      <w:r>
        <w:rPr>
          <w:spacing w:val="1"/>
          <w:sz w:val="24"/>
          <w:szCs w:val="24"/>
        </w:rPr>
        <w:t>i</w:t>
      </w:r>
      <w:r>
        <w:rPr>
          <w:sz w:val="24"/>
          <w:szCs w:val="24"/>
        </w:rPr>
        <w:t>l</w:t>
      </w:r>
      <w:r>
        <w:rPr>
          <w:spacing w:val="1"/>
          <w:sz w:val="24"/>
          <w:szCs w:val="24"/>
        </w:rPr>
        <w:t>l</w:t>
      </w:r>
      <w:r>
        <w:rPr>
          <w:spacing w:val="-1"/>
          <w:sz w:val="24"/>
          <w:szCs w:val="24"/>
        </w:rPr>
        <w:t>e</w:t>
      </w:r>
      <w:r>
        <w:rPr>
          <w:sz w:val="24"/>
          <w:szCs w:val="24"/>
        </w:rPr>
        <w:t>, NY</w:t>
      </w:r>
    </w:p>
    <w:p w:rsidR="006F5CE6" w:rsidRDefault="00CF6B67" w:rsidP="008752EE">
      <w:pPr>
        <w:ind w:left="100"/>
        <w:rPr>
          <w:sz w:val="24"/>
          <w:szCs w:val="24"/>
        </w:rPr>
      </w:pPr>
      <w:r>
        <w:rPr>
          <w:sz w:val="24"/>
          <w:szCs w:val="24"/>
        </w:rPr>
        <w:t>Ad</w:t>
      </w:r>
      <w:r>
        <w:rPr>
          <w:spacing w:val="-1"/>
          <w:sz w:val="24"/>
          <w:szCs w:val="24"/>
        </w:rPr>
        <w:t>a</w:t>
      </w:r>
      <w:r>
        <w:rPr>
          <w:sz w:val="24"/>
          <w:szCs w:val="24"/>
        </w:rPr>
        <w:t xml:space="preserve">pted </w:t>
      </w:r>
      <w:r>
        <w:rPr>
          <w:spacing w:val="-1"/>
          <w:sz w:val="24"/>
          <w:szCs w:val="24"/>
        </w:rPr>
        <w:t>a</w:t>
      </w:r>
      <w:r>
        <w:rPr>
          <w:sz w:val="24"/>
          <w:szCs w:val="24"/>
        </w:rPr>
        <w:t>q</w:t>
      </w:r>
      <w:r>
        <w:rPr>
          <w:spacing w:val="2"/>
          <w:sz w:val="24"/>
          <w:szCs w:val="24"/>
        </w:rPr>
        <w:t>u</w:t>
      </w:r>
      <w:r>
        <w:rPr>
          <w:spacing w:val="-1"/>
          <w:sz w:val="24"/>
          <w:szCs w:val="24"/>
        </w:rPr>
        <w:t>a</w:t>
      </w:r>
      <w:r>
        <w:rPr>
          <w:sz w:val="24"/>
          <w:szCs w:val="24"/>
        </w:rPr>
        <w:t>t</w:t>
      </w:r>
      <w:r>
        <w:rPr>
          <w:spacing w:val="1"/>
          <w:sz w:val="24"/>
          <w:szCs w:val="24"/>
        </w:rPr>
        <w:t>i</w:t>
      </w:r>
      <w:r>
        <w:rPr>
          <w:spacing w:val="-1"/>
          <w:sz w:val="24"/>
          <w:szCs w:val="24"/>
        </w:rPr>
        <w:t>c</w:t>
      </w:r>
      <w:r>
        <w:rPr>
          <w:sz w:val="24"/>
          <w:szCs w:val="24"/>
        </w:rPr>
        <w:t>s pr</w:t>
      </w:r>
      <w:r>
        <w:rPr>
          <w:spacing w:val="2"/>
          <w:sz w:val="24"/>
          <w:szCs w:val="24"/>
        </w:rPr>
        <w:t>o</w:t>
      </w:r>
      <w:r>
        <w:rPr>
          <w:spacing w:val="-2"/>
          <w:sz w:val="24"/>
          <w:szCs w:val="24"/>
        </w:rPr>
        <w:t>g</w:t>
      </w:r>
      <w:r>
        <w:rPr>
          <w:sz w:val="24"/>
          <w:szCs w:val="24"/>
        </w:rPr>
        <w:t>ram for</w:t>
      </w:r>
      <w:r>
        <w:rPr>
          <w:spacing w:val="-1"/>
          <w:sz w:val="24"/>
          <w:szCs w:val="24"/>
        </w:rPr>
        <w:t xml:space="preserve"> </w:t>
      </w:r>
      <w:r>
        <w:rPr>
          <w:sz w:val="24"/>
          <w:szCs w:val="24"/>
        </w:rPr>
        <w:t>a</w:t>
      </w:r>
      <w:r>
        <w:rPr>
          <w:spacing w:val="-1"/>
          <w:sz w:val="24"/>
          <w:szCs w:val="24"/>
        </w:rPr>
        <w:t xml:space="preserve"> </w:t>
      </w:r>
      <w:r>
        <w:rPr>
          <w:sz w:val="24"/>
          <w:szCs w:val="24"/>
        </w:rPr>
        <w:t>wide</w:t>
      </w:r>
      <w:r>
        <w:rPr>
          <w:spacing w:val="-1"/>
          <w:sz w:val="24"/>
          <w:szCs w:val="24"/>
        </w:rPr>
        <w:t xml:space="preserve"> </w:t>
      </w:r>
      <w:r>
        <w:rPr>
          <w:spacing w:val="1"/>
          <w:sz w:val="24"/>
          <w:szCs w:val="24"/>
        </w:rPr>
        <w:t>r</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pacing w:val="2"/>
          <w:sz w:val="24"/>
          <w:szCs w:val="24"/>
        </w:rPr>
        <w:t>o</w:t>
      </w:r>
      <w:r>
        <w:rPr>
          <w:sz w:val="24"/>
          <w:szCs w:val="24"/>
        </w:rPr>
        <w:t>f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w:t>
      </w:r>
      <w:r w:rsidR="00CA6331">
        <w:rPr>
          <w:sz w:val="24"/>
          <w:szCs w:val="24"/>
        </w:rPr>
        <w:t xml:space="preserve"> Fee Charged</w:t>
      </w:r>
    </w:p>
    <w:p w:rsidR="006F5CE6" w:rsidRDefault="006F5CE6" w:rsidP="008752EE">
      <w:pPr>
        <w:spacing w:before="4" w:line="200" w:lineRule="exact"/>
      </w:pPr>
    </w:p>
    <w:p w:rsidR="006F5CE6" w:rsidRDefault="00CF6B67" w:rsidP="008752EE">
      <w:pPr>
        <w:ind w:left="100"/>
        <w:rPr>
          <w:sz w:val="24"/>
          <w:szCs w:val="24"/>
        </w:rPr>
      </w:pPr>
      <w:r>
        <w:rPr>
          <w:b/>
          <w:spacing w:val="-2"/>
          <w:sz w:val="24"/>
          <w:szCs w:val="24"/>
        </w:rPr>
        <w:t>G</w:t>
      </w:r>
      <w:r>
        <w:rPr>
          <w:b/>
          <w:spacing w:val="1"/>
          <w:sz w:val="24"/>
          <w:szCs w:val="24"/>
        </w:rPr>
        <w:t>e</w:t>
      </w:r>
      <w:r>
        <w:rPr>
          <w:b/>
          <w:spacing w:val="-1"/>
          <w:sz w:val="24"/>
          <w:szCs w:val="24"/>
        </w:rPr>
        <w:t>r</w:t>
      </w:r>
      <w:r>
        <w:rPr>
          <w:b/>
          <w:sz w:val="24"/>
          <w:szCs w:val="24"/>
        </w:rPr>
        <w:t>ald</w:t>
      </w:r>
      <w:r>
        <w:rPr>
          <w:b/>
          <w:spacing w:val="1"/>
          <w:sz w:val="24"/>
          <w:szCs w:val="24"/>
        </w:rPr>
        <w:t xml:space="preserve"> </w:t>
      </w:r>
      <w:r>
        <w:rPr>
          <w:b/>
          <w:sz w:val="24"/>
          <w:szCs w:val="24"/>
        </w:rPr>
        <w:t>Cox</w:t>
      </w:r>
    </w:p>
    <w:p w:rsidR="006F5CE6" w:rsidRDefault="00CF6B67" w:rsidP="008752EE">
      <w:pPr>
        <w:spacing w:line="260" w:lineRule="exact"/>
        <w:ind w:left="100"/>
        <w:rPr>
          <w:sz w:val="24"/>
          <w:szCs w:val="24"/>
        </w:rPr>
      </w:pPr>
      <w:r>
        <w:rPr>
          <w:sz w:val="24"/>
          <w:szCs w:val="24"/>
        </w:rPr>
        <w:t>(914)</w:t>
      </w:r>
      <w:r>
        <w:rPr>
          <w:spacing w:val="-1"/>
          <w:sz w:val="24"/>
          <w:szCs w:val="24"/>
        </w:rPr>
        <w:t xml:space="preserve"> </w:t>
      </w:r>
      <w:r>
        <w:rPr>
          <w:sz w:val="24"/>
          <w:szCs w:val="24"/>
        </w:rPr>
        <w:t>720</w:t>
      </w:r>
      <w:r>
        <w:rPr>
          <w:spacing w:val="-1"/>
          <w:sz w:val="24"/>
          <w:szCs w:val="24"/>
        </w:rPr>
        <w:t>-</w:t>
      </w:r>
      <w:r>
        <w:rPr>
          <w:sz w:val="24"/>
          <w:szCs w:val="24"/>
        </w:rPr>
        <w:t>7875 or</w:t>
      </w:r>
      <w:r>
        <w:rPr>
          <w:spacing w:val="1"/>
          <w:sz w:val="24"/>
          <w:szCs w:val="24"/>
        </w:rPr>
        <w:t xml:space="preserve"> </w:t>
      </w:r>
      <w:r>
        <w:rPr>
          <w:spacing w:val="-1"/>
          <w:sz w:val="24"/>
          <w:szCs w:val="24"/>
        </w:rPr>
        <w:t>c</w:t>
      </w:r>
      <w:r>
        <w:rPr>
          <w:sz w:val="24"/>
          <w:szCs w:val="24"/>
        </w:rPr>
        <w:t>lubfit.</w:t>
      </w:r>
      <w:r>
        <w:rPr>
          <w:spacing w:val="-1"/>
          <w:sz w:val="24"/>
          <w:szCs w:val="24"/>
        </w:rPr>
        <w:t>c</w:t>
      </w:r>
      <w:hyperlink r:id="rId29">
        <w:r>
          <w:rPr>
            <w:sz w:val="24"/>
            <w:szCs w:val="24"/>
          </w:rPr>
          <w:t>om or l</w:t>
        </w:r>
        <w:r>
          <w:rPr>
            <w:spacing w:val="-1"/>
            <w:sz w:val="24"/>
            <w:szCs w:val="24"/>
          </w:rPr>
          <w:t>e</w:t>
        </w:r>
        <w:r>
          <w:rPr>
            <w:sz w:val="24"/>
            <w:szCs w:val="24"/>
          </w:rPr>
          <w:t>ts</w:t>
        </w:r>
        <w:r>
          <w:rPr>
            <w:spacing w:val="1"/>
            <w:sz w:val="24"/>
            <w:szCs w:val="24"/>
          </w:rPr>
          <w:t>l</w:t>
        </w:r>
        <w:r>
          <w:rPr>
            <w:spacing w:val="-1"/>
            <w:sz w:val="24"/>
            <w:szCs w:val="24"/>
          </w:rPr>
          <w:t>ea</w:t>
        </w:r>
        <w:r>
          <w:rPr>
            <w:sz w:val="24"/>
            <w:szCs w:val="24"/>
          </w:rPr>
          <w:t>rn</w:t>
        </w:r>
        <w:r>
          <w:rPr>
            <w:spacing w:val="-1"/>
            <w:sz w:val="24"/>
            <w:szCs w:val="24"/>
          </w:rPr>
          <w:t>@</w:t>
        </w:r>
        <w:r>
          <w:rPr>
            <w:spacing w:val="5"/>
            <w:sz w:val="24"/>
            <w:szCs w:val="24"/>
          </w:rPr>
          <w:t>m</w:t>
        </w:r>
        <w:r>
          <w:rPr>
            <w:spacing w:val="-5"/>
            <w:sz w:val="24"/>
            <w:szCs w:val="24"/>
          </w:rPr>
          <w:t>y</w:t>
        </w:r>
        <w:r>
          <w:rPr>
            <w:sz w:val="24"/>
            <w:szCs w:val="24"/>
          </w:rPr>
          <w:t>s</w:t>
        </w:r>
        <w:r>
          <w:rPr>
            <w:spacing w:val="2"/>
            <w:sz w:val="24"/>
            <w:szCs w:val="24"/>
          </w:rPr>
          <w:t>w</w:t>
        </w:r>
        <w:r>
          <w:rPr>
            <w:sz w:val="24"/>
            <w:szCs w:val="24"/>
          </w:rPr>
          <w:t>i</w:t>
        </w:r>
        <w:r>
          <w:rPr>
            <w:spacing w:val="1"/>
            <w:sz w:val="24"/>
            <w:szCs w:val="24"/>
          </w:rPr>
          <w:t>m</w:t>
        </w:r>
        <w:r>
          <w:rPr>
            <w:sz w:val="24"/>
            <w:szCs w:val="24"/>
          </w:rPr>
          <w:t>fo</w:t>
        </w:r>
        <w:r>
          <w:rPr>
            <w:spacing w:val="-1"/>
            <w:sz w:val="24"/>
            <w:szCs w:val="24"/>
          </w:rPr>
          <w:t>r</w:t>
        </w:r>
        <w:r>
          <w:rPr>
            <w:sz w:val="24"/>
            <w:szCs w:val="24"/>
          </w:rPr>
          <w:t>kids.com</w:t>
        </w:r>
      </w:hyperlink>
    </w:p>
    <w:p w:rsidR="006F5CE6" w:rsidRDefault="00CF6B67" w:rsidP="008752EE">
      <w:pPr>
        <w:spacing w:line="260" w:lineRule="exact"/>
        <w:ind w:left="100"/>
        <w:rPr>
          <w:sz w:val="24"/>
          <w:szCs w:val="24"/>
        </w:rPr>
      </w:pPr>
      <w:r>
        <w:rPr>
          <w:spacing w:val="1"/>
          <w:sz w:val="24"/>
          <w:szCs w:val="24"/>
        </w:rPr>
        <w:t>W</w:t>
      </w:r>
      <w:r>
        <w:rPr>
          <w:sz w:val="24"/>
          <w:szCs w:val="24"/>
        </w:rPr>
        <w:t>hi</w:t>
      </w:r>
      <w:r>
        <w:rPr>
          <w:spacing w:val="1"/>
          <w:sz w:val="24"/>
          <w:szCs w:val="24"/>
        </w:rPr>
        <w:t>t</w:t>
      </w:r>
      <w:r>
        <w:rPr>
          <w:sz w:val="24"/>
          <w:szCs w:val="24"/>
        </w:rPr>
        <w:t xml:space="preserve">e </w:t>
      </w:r>
      <w:r>
        <w:rPr>
          <w:spacing w:val="1"/>
          <w:sz w:val="24"/>
          <w:szCs w:val="24"/>
        </w:rPr>
        <w:t>P</w:t>
      </w:r>
      <w:r>
        <w:rPr>
          <w:sz w:val="24"/>
          <w:szCs w:val="24"/>
        </w:rPr>
        <w:t>lains, NY</w:t>
      </w:r>
      <w:r w:rsidR="008662A0">
        <w:rPr>
          <w:sz w:val="24"/>
          <w:szCs w:val="24"/>
        </w:rPr>
        <w:t xml:space="preserve"> Fees Charged. </w:t>
      </w:r>
    </w:p>
    <w:p w:rsidR="006F5CE6" w:rsidRDefault="006F5CE6" w:rsidP="008752EE">
      <w:pPr>
        <w:spacing w:before="6" w:line="200" w:lineRule="exact"/>
      </w:pPr>
    </w:p>
    <w:p w:rsidR="006F5CE6" w:rsidRDefault="006F5CE6" w:rsidP="008752EE">
      <w:pPr>
        <w:spacing w:before="18" w:line="200" w:lineRule="exact"/>
      </w:pPr>
    </w:p>
    <w:p w:rsidR="006F5CE6" w:rsidRDefault="00CF6B67" w:rsidP="008752EE">
      <w:pPr>
        <w:spacing w:before="29"/>
        <w:ind w:left="100"/>
        <w:rPr>
          <w:sz w:val="24"/>
          <w:szCs w:val="24"/>
        </w:rPr>
      </w:pPr>
      <w:r>
        <w:rPr>
          <w:b/>
          <w:sz w:val="24"/>
          <w:szCs w:val="24"/>
        </w:rPr>
        <w:t>Aq</w:t>
      </w:r>
      <w:r>
        <w:rPr>
          <w:b/>
          <w:spacing w:val="1"/>
          <w:sz w:val="24"/>
          <w:szCs w:val="24"/>
        </w:rPr>
        <w:t>u</w:t>
      </w:r>
      <w:r>
        <w:rPr>
          <w:b/>
          <w:sz w:val="24"/>
          <w:szCs w:val="24"/>
        </w:rPr>
        <w:t xml:space="preserve">a </w:t>
      </w:r>
      <w:r>
        <w:rPr>
          <w:b/>
          <w:spacing w:val="-2"/>
          <w:sz w:val="24"/>
          <w:szCs w:val="24"/>
        </w:rPr>
        <w:t>Z</w:t>
      </w:r>
      <w:r>
        <w:rPr>
          <w:b/>
          <w:sz w:val="24"/>
          <w:szCs w:val="24"/>
        </w:rPr>
        <w:t>o</w:t>
      </w:r>
      <w:r>
        <w:rPr>
          <w:b/>
          <w:spacing w:val="1"/>
          <w:sz w:val="24"/>
          <w:szCs w:val="24"/>
        </w:rPr>
        <w:t>n</w:t>
      </w:r>
      <w:r>
        <w:rPr>
          <w:b/>
          <w:sz w:val="24"/>
          <w:szCs w:val="24"/>
        </w:rPr>
        <w:t>e</w:t>
      </w:r>
    </w:p>
    <w:p w:rsidR="006F5CE6" w:rsidRDefault="00CF6B67" w:rsidP="008752EE">
      <w:pPr>
        <w:spacing w:line="260" w:lineRule="exact"/>
        <w:ind w:left="100"/>
        <w:rPr>
          <w:sz w:val="24"/>
          <w:szCs w:val="24"/>
        </w:rPr>
      </w:pPr>
      <w:r>
        <w:rPr>
          <w:sz w:val="24"/>
          <w:szCs w:val="24"/>
        </w:rPr>
        <w:t>No</w:t>
      </w:r>
      <w:r>
        <w:rPr>
          <w:spacing w:val="-1"/>
          <w:sz w:val="24"/>
          <w:szCs w:val="24"/>
        </w:rPr>
        <w:t>e</w:t>
      </w:r>
      <w:r>
        <w:rPr>
          <w:sz w:val="24"/>
          <w:szCs w:val="24"/>
        </w:rPr>
        <w:t xml:space="preserve">l </w:t>
      </w:r>
      <w:r>
        <w:rPr>
          <w:spacing w:val="-1"/>
          <w:sz w:val="24"/>
          <w:szCs w:val="24"/>
        </w:rPr>
        <w:t>B</w:t>
      </w:r>
      <w:r>
        <w:rPr>
          <w:sz w:val="24"/>
          <w:szCs w:val="24"/>
        </w:rPr>
        <w:t>r</w:t>
      </w:r>
      <w:r>
        <w:rPr>
          <w:spacing w:val="1"/>
          <w:sz w:val="24"/>
          <w:szCs w:val="24"/>
        </w:rPr>
        <w:t>o</w:t>
      </w:r>
      <w:r>
        <w:rPr>
          <w:spacing w:val="-1"/>
          <w:sz w:val="24"/>
          <w:szCs w:val="24"/>
        </w:rPr>
        <w:t>cc</w:t>
      </w:r>
      <w:r>
        <w:rPr>
          <w:sz w:val="24"/>
          <w:szCs w:val="24"/>
        </w:rPr>
        <w:t>ol</w:t>
      </w:r>
      <w:r>
        <w:rPr>
          <w:spacing w:val="1"/>
          <w:sz w:val="24"/>
          <w:szCs w:val="24"/>
        </w:rPr>
        <w:t>i</w:t>
      </w:r>
      <w:r>
        <w:rPr>
          <w:sz w:val="24"/>
          <w:szCs w:val="24"/>
        </w:rPr>
        <w:t>, G</w:t>
      </w:r>
      <w:r>
        <w:rPr>
          <w:spacing w:val="1"/>
          <w:sz w:val="24"/>
          <w:szCs w:val="24"/>
        </w:rPr>
        <w:t>r</w:t>
      </w:r>
      <w:r>
        <w:rPr>
          <w:spacing w:val="-1"/>
          <w:sz w:val="24"/>
          <w:szCs w:val="24"/>
        </w:rPr>
        <w:t>ee</w:t>
      </w:r>
      <w:r>
        <w:rPr>
          <w:sz w:val="24"/>
          <w:szCs w:val="24"/>
        </w:rPr>
        <w:t>nbu</w:t>
      </w:r>
      <w:r>
        <w:rPr>
          <w:spacing w:val="1"/>
          <w:sz w:val="24"/>
          <w:szCs w:val="24"/>
        </w:rPr>
        <w:t>r</w:t>
      </w:r>
      <w:r>
        <w:rPr>
          <w:spacing w:val="-2"/>
          <w:sz w:val="24"/>
          <w:szCs w:val="24"/>
        </w:rPr>
        <w:t>g</w:t>
      </w:r>
      <w:r>
        <w:rPr>
          <w:sz w:val="24"/>
          <w:szCs w:val="24"/>
        </w:rPr>
        <w:t xml:space="preserve">h </w:t>
      </w:r>
      <w:r>
        <w:rPr>
          <w:spacing w:val="1"/>
          <w:sz w:val="24"/>
          <w:szCs w:val="24"/>
        </w:rPr>
        <w:t>P</w:t>
      </w:r>
      <w:r>
        <w:rPr>
          <w:spacing w:val="-1"/>
          <w:sz w:val="24"/>
          <w:szCs w:val="24"/>
        </w:rPr>
        <w:t>a</w:t>
      </w:r>
      <w:r>
        <w:rPr>
          <w:sz w:val="24"/>
          <w:szCs w:val="24"/>
        </w:rPr>
        <w:t>rks</w:t>
      </w:r>
      <w:r>
        <w:rPr>
          <w:spacing w:val="2"/>
          <w:sz w:val="24"/>
          <w:szCs w:val="24"/>
        </w:rPr>
        <w:t xml:space="preserve"> </w:t>
      </w:r>
      <w:r>
        <w:rPr>
          <w:spacing w:val="-1"/>
          <w:sz w:val="24"/>
          <w:szCs w:val="24"/>
        </w:rPr>
        <w:t>a</w:t>
      </w:r>
      <w:r>
        <w:rPr>
          <w:sz w:val="24"/>
          <w:szCs w:val="24"/>
        </w:rPr>
        <w:t>nd R</w:t>
      </w:r>
      <w:r>
        <w:rPr>
          <w:spacing w:val="-1"/>
          <w:sz w:val="24"/>
          <w:szCs w:val="24"/>
        </w:rPr>
        <w:t>ec</w:t>
      </w:r>
      <w:r>
        <w:rPr>
          <w:sz w:val="24"/>
          <w:szCs w:val="24"/>
        </w:rPr>
        <w:t>. 91</w:t>
      </w:r>
      <w:r>
        <w:rPr>
          <w:spacing w:val="2"/>
          <w:sz w:val="24"/>
          <w:szCs w:val="24"/>
        </w:rPr>
        <w:t>4</w:t>
      </w:r>
      <w:r>
        <w:rPr>
          <w:spacing w:val="-1"/>
          <w:sz w:val="24"/>
          <w:szCs w:val="24"/>
        </w:rPr>
        <w:t>-</w:t>
      </w:r>
      <w:r>
        <w:rPr>
          <w:spacing w:val="2"/>
          <w:sz w:val="24"/>
          <w:szCs w:val="24"/>
        </w:rPr>
        <w:t>6</w:t>
      </w:r>
      <w:r>
        <w:rPr>
          <w:sz w:val="24"/>
          <w:szCs w:val="24"/>
        </w:rPr>
        <w:t>9</w:t>
      </w:r>
      <w:r>
        <w:rPr>
          <w:spacing w:val="1"/>
          <w:sz w:val="24"/>
          <w:szCs w:val="24"/>
        </w:rPr>
        <w:t>3</w:t>
      </w:r>
      <w:r>
        <w:rPr>
          <w:spacing w:val="-1"/>
          <w:sz w:val="24"/>
          <w:szCs w:val="24"/>
        </w:rPr>
        <w:t>-</w:t>
      </w:r>
      <w:r>
        <w:rPr>
          <w:sz w:val="24"/>
          <w:szCs w:val="24"/>
        </w:rPr>
        <w:t xml:space="preserve">8985 </w:t>
      </w:r>
      <w:r>
        <w:rPr>
          <w:spacing w:val="-1"/>
          <w:sz w:val="24"/>
          <w:szCs w:val="24"/>
        </w:rPr>
        <w:t>e</w:t>
      </w:r>
      <w:r>
        <w:rPr>
          <w:spacing w:val="2"/>
          <w:sz w:val="24"/>
          <w:szCs w:val="24"/>
        </w:rPr>
        <w:t>x</w:t>
      </w:r>
      <w:r>
        <w:rPr>
          <w:sz w:val="24"/>
          <w:szCs w:val="24"/>
        </w:rPr>
        <w:t>t. 128</w:t>
      </w:r>
    </w:p>
    <w:p w:rsidR="006F5CE6" w:rsidRDefault="00CF6B67" w:rsidP="008752EE">
      <w:pPr>
        <w:ind w:left="100"/>
        <w:rPr>
          <w:sz w:val="24"/>
          <w:szCs w:val="24"/>
        </w:rPr>
      </w:pPr>
      <w:r>
        <w:rPr>
          <w:sz w:val="24"/>
          <w:szCs w:val="24"/>
        </w:rPr>
        <w:t>Th</w:t>
      </w:r>
      <w:r>
        <w:rPr>
          <w:spacing w:val="-1"/>
          <w:sz w:val="24"/>
          <w:szCs w:val="24"/>
        </w:rPr>
        <w:t>e</w:t>
      </w:r>
      <w:r>
        <w:rPr>
          <w:sz w:val="24"/>
          <w:szCs w:val="24"/>
        </w:rPr>
        <w:t>odore</w:t>
      </w:r>
      <w:r>
        <w:rPr>
          <w:spacing w:val="-2"/>
          <w:sz w:val="24"/>
          <w:szCs w:val="24"/>
        </w:rPr>
        <w:t xml:space="preserve"> </w:t>
      </w:r>
      <w:r>
        <w:rPr>
          <w:sz w:val="24"/>
          <w:szCs w:val="24"/>
        </w:rPr>
        <w:t>You</w:t>
      </w:r>
      <w:r>
        <w:rPr>
          <w:spacing w:val="2"/>
          <w:sz w:val="24"/>
          <w:szCs w:val="24"/>
        </w:rPr>
        <w:t>n</w:t>
      </w:r>
      <w:r>
        <w:rPr>
          <w:sz w:val="24"/>
          <w:szCs w:val="24"/>
        </w:rPr>
        <w:t>g</w:t>
      </w:r>
      <w:r>
        <w:rPr>
          <w:spacing w:val="-2"/>
          <w:sz w:val="24"/>
          <w:szCs w:val="24"/>
        </w:rPr>
        <w:t xml:space="preserve"> </w:t>
      </w:r>
      <w:r>
        <w:rPr>
          <w:sz w:val="24"/>
          <w:szCs w:val="24"/>
        </w:rPr>
        <w:t>Com</w:t>
      </w:r>
      <w:r>
        <w:rPr>
          <w:spacing w:val="3"/>
          <w:sz w:val="24"/>
          <w:szCs w:val="24"/>
        </w:rPr>
        <w:t>m</w:t>
      </w:r>
      <w:r>
        <w:rPr>
          <w:sz w:val="24"/>
          <w:szCs w:val="24"/>
        </w:rPr>
        <w:t>uni</w:t>
      </w:r>
      <w:r>
        <w:rPr>
          <w:spacing w:val="3"/>
          <w:sz w:val="24"/>
          <w:szCs w:val="24"/>
        </w:rPr>
        <w:t>t</w:t>
      </w:r>
      <w:r>
        <w:rPr>
          <w:sz w:val="24"/>
          <w:szCs w:val="24"/>
        </w:rPr>
        <w:t>y</w:t>
      </w:r>
      <w:r>
        <w:rPr>
          <w:spacing w:val="-5"/>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 xml:space="preserve">.  </w:t>
      </w:r>
      <w:r>
        <w:rPr>
          <w:spacing w:val="2"/>
          <w:sz w:val="24"/>
          <w:szCs w:val="24"/>
        </w:rPr>
        <w:t>A</w:t>
      </w:r>
      <w:r>
        <w:rPr>
          <w:sz w:val="24"/>
          <w:szCs w:val="24"/>
        </w:rPr>
        <w:t>g</w:t>
      </w:r>
      <w:r>
        <w:rPr>
          <w:spacing w:val="-1"/>
          <w:sz w:val="24"/>
          <w:szCs w:val="24"/>
        </w:rPr>
        <w:t>e</w:t>
      </w:r>
      <w:r>
        <w:rPr>
          <w:sz w:val="24"/>
          <w:szCs w:val="24"/>
        </w:rPr>
        <w:t xml:space="preserve">s </w:t>
      </w:r>
      <w:r>
        <w:rPr>
          <w:spacing w:val="2"/>
          <w:sz w:val="24"/>
          <w:szCs w:val="24"/>
        </w:rPr>
        <w:t>5</w:t>
      </w:r>
      <w:r>
        <w:rPr>
          <w:spacing w:val="-1"/>
          <w:sz w:val="24"/>
          <w:szCs w:val="24"/>
        </w:rPr>
        <w:t>-</w:t>
      </w:r>
      <w:r>
        <w:rPr>
          <w:sz w:val="24"/>
          <w:szCs w:val="24"/>
        </w:rPr>
        <w:t>21.</w:t>
      </w:r>
    </w:p>
    <w:p w:rsidR="008752EE" w:rsidRDefault="008752EE" w:rsidP="008752EE">
      <w:pPr>
        <w:ind w:left="100"/>
        <w:rPr>
          <w:sz w:val="26"/>
          <w:szCs w:val="26"/>
        </w:rPr>
      </w:pPr>
    </w:p>
    <w:p w:rsidR="009F528B" w:rsidRDefault="009F528B" w:rsidP="008752EE">
      <w:pPr>
        <w:ind w:left="100"/>
        <w:rPr>
          <w:sz w:val="26"/>
          <w:szCs w:val="26"/>
        </w:rPr>
      </w:pPr>
    </w:p>
    <w:p w:rsidR="008662A0" w:rsidRDefault="008662A0" w:rsidP="008752EE">
      <w:pPr>
        <w:spacing w:before="29" w:line="260" w:lineRule="exact"/>
        <w:ind w:left="100"/>
        <w:rPr>
          <w:b/>
          <w:position w:val="-1"/>
          <w:sz w:val="24"/>
          <w:szCs w:val="24"/>
          <w:u w:val="thick" w:color="000000"/>
        </w:rPr>
      </w:pPr>
    </w:p>
    <w:p w:rsidR="00121003" w:rsidRDefault="00121003" w:rsidP="008662A0">
      <w:pPr>
        <w:spacing w:before="29" w:line="260" w:lineRule="exact"/>
        <w:ind w:left="100"/>
        <w:rPr>
          <w:b/>
          <w:position w:val="-1"/>
          <w:sz w:val="24"/>
          <w:szCs w:val="24"/>
          <w:u w:val="thick" w:color="000000"/>
        </w:rPr>
      </w:pPr>
    </w:p>
    <w:p w:rsidR="006F5CE6" w:rsidRDefault="00CF6B67" w:rsidP="008662A0">
      <w:pPr>
        <w:spacing w:before="29" w:line="260" w:lineRule="exact"/>
        <w:ind w:left="100"/>
        <w:rPr>
          <w:b/>
          <w:position w:val="-1"/>
          <w:sz w:val="24"/>
          <w:szCs w:val="24"/>
          <w:u w:val="thick" w:color="000000"/>
        </w:rPr>
      </w:pPr>
      <w:r>
        <w:rPr>
          <w:b/>
          <w:position w:val="-1"/>
          <w:sz w:val="24"/>
          <w:szCs w:val="24"/>
          <w:u w:val="thick" w:color="000000"/>
        </w:rPr>
        <w:t>YO</w:t>
      </w:r>
      <w:r>
        <w:rPr>
          <w:b/>
          <w:spacing w:val="-2"/>
          <w:position w:val="-1"/>
          <w:sz w:val="24"/>
          <w:szCs w:val="24"/>
          <w:u w:val="thick" w:color="000000"/>
        </w:rPr>
        <w:t>G</w:t>
      </w:r>
      <w:r>
        <w:rPr>
          <w:b/>
          <w:position w:val="-1"/>
          <w:sz w:val="24"/>
          <w:szCs w:val="24"/>
          <w:u w:val="thick" w:color="000000"/>
        </w:rPr>
        <w:t>A:</w:t>
      </w:r>
    </w:p>
    <w:p w:rsidR="00476C3D" w:rsidRDefault="00476C3D" w:rsidP="008662A0">
      <w:pPr>
        <w:spacing w:before="29" w:line="260" w:lineRule="exact"/>
        <w:ind w:left="100"/>
      </w:pPr>
    </w:p>
    <w:p w:rsidR="006F5CE6" w:rsidRDefault="00CF6B67" w:rsidP="008752EE">
      <w:pPr>
        <w:spacing w:before="29"/>
        <w:ind w:left="100"/>
        <w:rPr>
          <w:sz w:val="24"/>
          <w:szCs w:val="24"/>
        </w:rPr>
      </w:pPr>
      <w:r>
        <w:rPr>
          <w:b/>
          <w:sz w:val="24"/>
          <w:szCs w:val="24"/>
        </w:rPr>
        <w:t xml:space="preserve">Yoga </w:t>
      </w:r>
      <w:r>
        <w:rPr>
          <w:b/>
          <w:spacing w:val="1"/>
          <w:sz w:val="24"/>
          <w:szCs w:val="24"/>
        </w:rPr>
        <w:t>f</w:t>
      </w:r>
      <w:r>
        <w:rPr>
          <w:b/>
          <w:sz w:val="24"/>
          <w:szCs w:val="24"/>
        </w:rPr>
        <w:t>or</w:t>
      </w:r>
      <w:r>
        <w:rPr>
          <w:b/>
          <w:spacing w:val="-1"/>
          <w:sz w:val="24"/>
          <w:szCs w:val="24"/>
        </w:rPr>
        <w:t xml:space="preserve"> </w:t>
      </w:r>
      <w:r>
        <w:rPr>
          <w:b/>
          <w:spacing w:val="1"/>
          <w:sz w:val="24"/>
          <w:szCs w:val="24"/>
        </w:rPr>
        <w:t>Sp</w:t>
      </w:r>
      <w:r>
        <w:rPr>
          <w:b/>
          <w:spacing w:val="-1"/>
          <w:sz w:val="24"/>
          <w:szCs w:val="24"/>
        </w:rPr>
        <w:t>ec</w:t>
      </w:r>
      <w:r>
        <w:rPr>
          <w:b/>
          <w:sz w:val="24"/>
          <w:szCs w:val="24"/>
        </w:rPr>
        <w:t>ial</w:t>
      </w:r>
      <w:r>
        <w:rPr>
          <w:b/>
          <w:spacing w:val="1"/>
          <w:sz w:val="24"/>
          <w:szCs w:val="24"/>
        </w:rPr>
        <w:t xml:space="preserve"> </w:t>
      </w:r>
      <w:r>
        <w:rPr>
          <w:b/>
          <w:sz w:val="24"/>
          <w:szCs w:val="24"/>
        </w:rPr>
        <w:t>N</w:t>
      </w:r>
      <w:r>
        <w:rPr>
          <w:b/>
          <w:spacing w:val="-1"/>
          <w:sz w:val="24"/>
          <w:szCs w:val="24"/>
        </w:rPr>
        <w:t>ee</w:t>
      </w:r>
      <w:r>
        <w:rPr>
          <w:b/>
          <w:spacing w:val="1"/>
          <w:sz w:val="24"/>
          <w:szCs w:val="24"/>
        </w:rPr>
        <w:t>d</w:t>
      </w:r>
      <w:r>
        <w:rPr>
          <w:b/>
          <w:sz w:val="24"/>
          <w:szCs w:val="24"/>
        </w:rPr>
        <w:t>s at Won</w:t>
      </w:r>
      <w:r>
        <w:rPr>
          <w:b/>
          <w:spacing w:val="1"/>
          <w:sz w:val="24"/>
          <w:szCs w:val="24"/>
        </w:rPr>
        <w:t>d</w:t>
      </w:r>
      <w:r>
        <w:rPr>
          <w:b/>
          <w:spacing w:val="-1"/>
          <w:sz w:val="24"/>
          <w:szCs w:val="24"/>
        </w:rPr>
        <w:t>er</w:t>
      </w:r>
      <w:r>
        <w:rPr>
          <w:b/>
          <w:spacing w:val="-2"/>
          <w:sz w:val="24"/>
          <w:szCs w:val="24"/>
        </w:rPr>
        <w:t>K</w:t>
      </w:r>
      <w:r>
        <w:rPr>
          <w:b/>
          <w:sz w:val="24"/>
          <w:szCs w:val="24"/>
        </w:rPr>
        <w:t>i</w:t>
      </w:r>
      <w:r>
        <w:rPr>
          <w:b/>
          <w:spacing w:val="1"/>
          <w:sz w:val="24"/>
          <w:szCs w:val="24"/>
        </w:rPr>
        <w:t>d</w:t>
      </w:r>
      <w:r>
        <w:rPr>
          <w:b/>
          <w:sz w:val="24"/>
          <w:szCs w:val="24"/>
        </w:rPr>
        <w:t>s</w:t>
      </w:r>
    </w:p>
    <w:p w:rsidR="006F5CE6" w:rsidRDefault="00CF6B67" w:rsidP="008752EE">
      <w:pPr>
        <w:spacing w:before="45"/>
        <w:ind w:left="100"/>
        <w:rPr>
          <w:sz w:val="24"/>
          <w:szCs w:val="24"/>
        </w:rPr>
      </w:pPr>
      <w:r>
        <w:rPr>
          <w:sz w:val="24"/>
          <w:szCs w:val="24"/>
        </w:rPr>
        <w:t>Kira</w:t>
      </w:r>
      <w:r>
        <w:rPr>
          <w:spacing w:val="-2"/>
          <w:sz w:val="24"/>
          <w:szCs w:val="24"/>
        </w:rPr>
        <w:t xml:space="preserve"> </w:t>
      </w:r>
      <w:r>
        <w:rPr>
          <w:sz w:val="24"/>
          <w:szCs w:val="24"/>
        </w:rPr>
        <w:t>Morton, Y</w:t>
      </w:r>
      <w:r>
        <w:rPr>
          <w:spacing w:val="2"/>
          <w:sz w:val="24"/>
          <w:szCs w:val="24"/>
        </w:rPr>
        <w:t>o</w:t>
      </w:r>
      <w:r>
        <w:rPr>
          <w:spacing w:val="-2"/>
          <w:sz w:val="24"/>
          <w:szCs w:val="24"/>
        </w:rPr>
        <w:t>g</w:t>
      </w:r>
      <w:r>
        <w:rPr>
          <w:sz w:val="24"/>
          <w:szCs w:val="24"/>
        </w:rPr>
        <w:t>a</w:t>
      </w:r>
      <w:r>
        <w:rPr>
          <w:spacing w:val="-1"/>
          <w:sz w:val="24"/>
          <w:szCs w:val="24"/>
        </w:rPr>
        <w:t xml:space="preserve"> </w:t>
      </w:r>
      <w:r>
        <w:rPr>
          <w:sz w:val="24"/>
          <w:szCs w:val="24"/>
        </w:rPr>
        <w:t>C</w:t>
      </w:r>
      <w:r>
        <w:rPr>
          <w:spacing w:val="1"/>
          <w:sz w:val="24"/>
          <w:szCs w:val="24"/>
        </w:rPr>
        <w:t>e</w:t>
      </w:r>
      <w:r>
        <w:rPr>
          <w:sz w:val="24"/>
          <w:szCs w:val="24"/>
        </w:rPr>
        <w:t>rtifi</w:t>
      </w:r>
      <w:r>
        <w:rPr>
          <w:spacing w:val="-1"/>
          <w:sz w:val="24"/>
          <w:szCs w:val="24"/>
        </w:rPr>
        <w:t>e</w:t>
      </w:r>
      <w:r>
        <w:rPr>
          <w:sz w:val="24"/>
          <w:szCs w:val="24"/>
        </w:rPr>
        <w:t>d</w:t>
      </w:r>
      <w:r>
        <w:rPr>
          <w:spacing w:val="2"/>
          <w:sz w:val="24"/>
          <w:szCs w:val="24"/>
        </w:rPr>
        <w:t xml:space="preserve"> </w:t>
      </w:r>
      <w:r>
        <w:rPr>
          <w:spacing w:val="-3"/>
          <w:sz w:val="24"/>
          <w:szCs w:val="24"/>
        </w:rPr>
        <w:t>I</w:t>
      </w:r>
      <w:r>
        <w:rPr>
          <w:sz w:val="24"/>
          <w:szCs w:val="24"/>
        </w:rPr>
        <w:t>nstru</w:t>
      </w:r>
      <w:r>
        <w:rPr>
          <w:spacing w:val="-1"/>
          <w:sz w:val="24"/>
          <w:szCs w:val="24"/>
        </w:rPr>
        <w:t>c</w:t>
      </w:r>
      <w:r>
        <w:rPr>
          <w:sz w:val="24"/>
          <w:szCs w:val="24"/>
        </w:rPr>
        <w:t>tor 470</w:t>
      </w:r>
    </w:p>
    <w:p w:rsidR="006F5CE6" w:rsidRDefault="00CF6B67" w:rsidP="008752EE">
      <w:pPr>
        <w:spacing w:line="240" w:lineRule="exact"/>
        <w:ind w:left="100"/>
        <w:rPr>
          <w:sz w:val="24"/>
          <w:szCs w:val="24"/>
        </w:rPr>
      </w:pPr>
      <w:r>
        <w:rPr>
          <w:sz w:val="24"/>
          <w:szCs w:val="24"/>
        </w:rPr>
        <w:t>M</w:t>
      </w:r>
      <w:r>
        <w:rPr>
          <w:spacing w:val="-1"/>
          <w:sz w:val="24"/>
          <w:szCs w:val="24"/>
        </w:rPr>
        <w:t>a</w:t>
      </w:r>
      <w:r>
        <w:rPr>
          <w:sz w:val="24"/>
          <w:szCs w:val="24"/>
        </w:rPr>
        <w:t>ma</w:t>
      </w:r>
      <w:r>
        <w:rPr>
          <w:spacing w:val="-1"/>
          <w:sz w:val="24"/>
          <w:szCs w:val="24"/>
        </w:rPr>
        <w:t>r</w:t>
      </w:r>
      <w:r>
        <w:rPr>
          <w:sz w:val="24"/>
          <w:szCs w:val="24"/>
        </w:rPr>
        <w:t>on</w:t>
      </w:r>
      <w:r>
        <w:rPr>
          <w:spacing w:val="1"/>
          <w:sz w:val="24"/>
          <w:szCs w:val="24"/>
        </w:rPr>
        <w:t>e</w:t>
      </w:r>
      <w:r>
        <w:rPr>
          <w:spacing w:val="-1"/>
          <w:sz w:val="24"/>
          <w:szCs w:val="24"/>
        </w:rPr>
        <w:t>c</w:t>
      </w:r>
      <w:r>
        <w:rPr>
          <w:sz w:val="24"/>
          <w:szCs w:val="24"/>
        </w:rPr>
        <w:t>k Av</w:t>
      </w:r>
      <w:r>
        <w:rPr>
          <w:spacing w:val="-1"/>
          <w:sz w:val="24"/>
          <w:szCs w:val="24"/>
        </w:rPr>
        <w:t>e</w:t>
      </w:r>
      <w:r>
        <w:rPr>
          <w:sz w:val="24"/>
          <w:szCs w:val="24"/>
        </w:rPr>
        <w:t xml:space="preserve">. </w:t>
      </w:r>
      <w:r>
        <w:rPr>
          <w:spacing w:val="1"/>
          <w:sz w:val="24"/>
          <w:szCs w:val="24"/>
        </w:rPr>
        <w:t>S</w:t>
      </w:r>
      <w:r>
        <w:rPr>
          <w:sz w:val="24"/>
          <w:szCs w:val="24"/>
        </w:rPr>
        <w:t>ui</w:t>
      </w:r>
      <w:r>
        <w:rPr>
          <w:spacing w:val="1"/>
          <w:sz w:val="24"/>
          <w:szCs w:val="24"/>
        </w:rPr>
        <w:t>t</w:t>
      </w:r>
      <w:r>
        <w:rPr>
          <w:sz w:val="24"/>
          <w:szCs w:val="24"/>
        </w:rPr>
        <w:t>e</w:t>
      </w:r>
      <w:r>
        <w:rPr>
          <w:spacing w:val="1"/>
          <w:sz w:val="24"/>
          <w:szCs w:val="24"/>
        </w:rPr>
        <w:t xml:space="preserve"> </w:t>
      </w:r>
      <w:r>
        <w:rPr>
          <w:sz w:val="24"/>
          <w:szCs w:val="24"/>
        </w:rPr>
        <w:t xml:space="preserve">204 </w:t>
      </w:r>
      <w:r>
        <w:rPr>
          <w:spacing w:val="1"/>
          <w:sz w:val="24"/>
          <w:szCs w:val="24"/>
        </w:rPr>
        <w:t>W</w:t>
      </w:r>
      <w:r>
        <w:rPr>
          <w:sz w:val="24"/>
          <w:szCs w:val="24"/>
        </w:rPr>
        <w:t>hi</w:t>
      </w:r>
      <w:r>
        <w:rPr>
          <w:spacing w:val="1"/>
          <w:sz w:val="24"/>
          <w:szCs w:val="24"/>
        </w:rPr>
        <w:t>t</w:t>
      </w:r>
      <w:r>
        <w:rPr>
          <w:sz w:val="24"/>
          <w:szCs w:val="24"/>
        </w:rPr>
        <w:t>e</w:t>
      </w:r>
      <w:r>
        <w:rPr>
          <w:spacing w:val="-1"/>
          <w:sz w:val="24"/>
          <w:szCs w:val="24"/>
        </w:rPr>
        <w:t xml:space="preserve"> </w:t>
      </w:r>
      <w:r>
        <w:rPr>
          <w:spacing w:val="1"/>
          <w:sz w:val="24"/>
          <w:szCs w:val="24"/>
        </w:rPr>
        <w:t>P</w:t>
      </w:r>
      <w:r>
        <w:rPr>
          <w:sz w:val="24"/>
          <w:szCs w:val="24"/>
        </w:rPr>
        <w:t>lains,</w:t>
      </w:r>
    </w:p>
    <w:p w:rsidR="006F5CE6" w:rsidRDefault="00CF6B67" w:rsidP="008752EE">
      <w:pPr>
        <w:spacing w:line="240" w:lineRule="exact"/>
        <w:ind w:left="100"/>
        <w:rPr>
          <w:sz w:val="24"/>
          <w:szCs w:val="24"/>
        </w:rPr>
      </w:pPr>
      <w:r>
        <w:rPr>
          <w:sz w:val="24"/>
          <w:szCs w:val="24"/>
        </w:rPr>
        <w:t>N</w:t>
      </w:r>
      <w:r>
        <w:rPr>
          <w:spacing w:val="-1"/>
          <w:sz w:val="24"/>
          <w:szCs w:val="24"/>
        </w:rPr>
        <w:t>e</w:t>
      </w:r>
      <w:r>
        <w:rPr>
          <w:sz w:val="24"/>
          <w:szCs w:val="24"/>
        </w:rPr>
        <w:t xml:space="preserve">w </w:t>
      </w:r>
      <w:r>
        <w:rPr>
          <w:spacing w:val="-1"/>
          <w:sz w:val="24"/>
          <w:szCs w:val="24"/>
        </w:rPr>
        <w:t>Y</w:t>
      </w:r>
      <w:r>
        <w:rPr>
          <w:sz w:val="24"/>
          <w:szCs w:val="24"/>
        </w:rPr>
        <w:t>ork</w:t>
      </w:r>
    </w:p>
    <w:p w:rsidR="006F5CE6" w:rsidRDefault="00CF6B67" w:rsidP="008752EE">
      <w:pPr>
        <w:spacing w:before="66" w:line="240" w:lineRule="exact"/>
        <w:ind w:left="100" w:right="2815"/>
        <w:rPr>
          <w:sz w:val="24"/>
          <w:szCs w:val="24"/>
        </w:rPr>
      </w:pPr>
      <w:r>
        <w:rPr>
          <w:sz w:val="24"/>
          <w:szCs w:val="24"/>
        </w:rPr>
        <w:t>(914)</w:t>
      </w:r>
      <w:r>
        <w:rPr>
          <w:spacing w:val="-1"/>
          <w:sz w:val="24"/>
          <w:szCs w:val="24"/>
        </w:rPr>
        <w:t xml:space="preserve"> </w:t>
      </w:r>
      <w:r>
        <w:rPr>
          <w:sz w:val="24"/>
          <w:szCs w:val="24"/>
        </w:rPr>
        <w:t>421</w:t>
      </w:r>
      <w:r>
        <w:rPr>
          <w:spacing w:val="-1"/>
          <w:sz w:val="24"/>
          <w:szCs w:val="24"/>
        </w:rPr>
        <w:t>-</w:t>
      </w:r>
      <w:r>
        <w:rPr>
          <w:sz w:val="24"/>
          <w:szCs w:val="24"/>
        </w:rPr>
        <w:t xml:space="preserve">8270 </w:t>
      </w:r>
      <w:r>
        <w:rPr>
          <w:spacing w:val="-1"/>
          <w:sz w:val="24"/>
          <w:szCs w:val="24"/>
        </w:rPr>
        <w:t>a</w:t>
      </w:r>
      <w:r>
        <w:rPr>
          <w:sz w:val="24"/>
          <w:szCs w:val="24"/>
        </w:rPr>
        <w:t>nd</w:t>
      </w:r>
      <w:r>
        <w:rPr>
          <w:spacing w:val="2"/>
          <w:sz w:val="24"/>
          <w:szCs w:val="24"/>
        </w:rPr>
        <w:t xml:space="preserve"> </w:t>
      </w:r>
      <w:hyperlink r:id="rId30">
        <w:r>
          <w:rPr>
            <w:sz w:val="24"/>
            <w:szCs w:val="24"/>
          </w:rPr>
          <w:t>w</w:t>
        </w:r>
        <w:r>
          <w:rPr>
            <w:spacing w:val="1"/>
            <w:sz w:val="24"/>
            <w:szCs w:val="24"/>
          </w:rPr>
          <w:t>w</w:t>
        </w:r>
        <w:r>
          <w:rPr>
            <w:sz w:val="24"/>
            <w:szCs w:val="24"/>
          </w:rPr>
          <w:t>w.</w:t>
        </w:r>
        <w:r>
          <w:rPr>
            <w:spacing w:val="-1"/>
            <w:sz w:val="24"/>
            <w:szCs w:val="24"/>
          </w:rPr>
          <w:t>w</w:t>
        </w:r>
        <w:r>
          <w:rPr>
            <w:sz w:val="24"/>
            <w:szCs w:val="24"/>
          </w:rPr>
          <w:t>ond</w:t>
        </w:r>
        <w:r>
          <w:rPr>
            <w:spacing w:val="-1"/>
            <w:sz w:val="24"/>
            <w:szCs w:val="24"/>
          </w:rPr>
          <w:t>e</w:t>
        </w:r>
        <w:r>
          <w:rPr>
            <w:sz w:val="24"/>
            <w:szCs w:val="24"/>
          </w:rPr>
          <w:t>rkidsthe</w:t>
        </w:r>
        <w:r>
          <w:rPr>
            <w:spacing w:val="1"/>
            <w:sz w:val="24"/>
            <w:szCs w:val="24"/>
          </w:rPr>
          <w:t>r</w:t>
        </w:r>
        <w:r>
          <w:rPr>
            <w:spacing w:val="-1"/>
            <w:sz w:val="24"/>
            <w:szCs w:val="24"/>
          </w:rPr>
          <w:t>a</w:t>
        </w:r>
        <w:r>
          <w:rPr>
            <w:spacing w:val="5"/>
            <w:sz w:val="24"/>
            <w:szCs w:val="24"/>
          </w:rPr>
          <w:t>p</w:t>
        </w:r>
        <w:r>
          <w:rPr>
            <w:spacing w:val="-5"/>
            <w:sz w:val="24"/>
            <w:szCs w:val="24"/>
          </w:rPr>
          <w:t>y</w:t>
        </w:r>
        <w:r>
          <w:rPr>
            <w:spacing w:val="1"/>
            <w:sz w:val="24"/>
            <w:szCs w:val="24"/>
          </w:rPr>
          <w:t>c</w:t>
        </w:r>
        <w:r>
          <w:rPr>
            <w:spacing w:val="-1"/>
            <w:sz w:val="24"/>
            <w:szCs w:val="24"/>
          </w:rPr>
          <w:t>e</w:t>
        </w:r>
        <w:r>
          <w:rPr>
            <w:spacing w:val="2"/>
            <w:sz w:val="24"/>
            <w:szCs w:val="24"/>
          </w:rPr>
          <w:t>n</w:t>
        </w:r>
        <w:r>
          <w:rPr>
            <w:sz w:val="24"/>
            <w:szCs w:val="24"/>
          </w:rPr>
          <w:t>te</w:t>
        </w:r>
        <w:r>
          <w:rPr>
            <w:spacing w:val="-1"/>
            <w:sz w:val="24"/>
            <w:szCs w:val="24"/>
          </w:rPr>
          <w:t>r</w:t>
        </w:r>
        <w:r>
          <w:rPr>
            <w:sz w:val="24"/>
            <w:szCs w:val="24"/>
          </w:rPr>
          <w:t>.</w:t>
        </w:r>
        <w:r>
          <w:rPr>
            <w:spacing w:val="-1"/>
            <w:sz w:val="24"/>
            <w:szCs w:val="24"/>
          </w:rPr>
          <w:t>c</w:t>
        </w:r>
        <w:r>
          <w:rPr>
            <w:sz w:val="24"/>
            <w:szCs w:val="24"/>
          </w:rPr>
          <w:t>om</w:t>
        </w:r>
      </w:hyperlink>
      <w:r>
        <w:rPr>
          <w:sz w:val="24"/>
          <w:szCs w:val="24"/>
        </w:rPr>
        <w:t xml:space="preserve"> </w:t>
      </w:r>
      <w:r>
        <w:rPr>
          <w:spacing w:val="1"/>
          <w:sz w:val="24"/>
          <w:szCs w:val="24"/>
        </w:rPr>
        <w:t>C</w:t>
      </w:r>
      <w:r>
        <w:rPr>
          <w:sz w:val="24"/>
          <w:szCs w:val="24"/>
        </w:rPr>
        <w:t>lass</w:t>
      </w:r>
      <w:r>
        <w:rPr>
          <w:spacing w:val="-1"/>
          <w:sz w:val="24"/>
          <w:szCs w:val="24"/>
        </w:rPr>
        <w:t>e</w:t>
      </w:r>
      <w:r>
        <w:rPr>
          <w:sz w:val="24"/>
          <w:szCs w:val="24"/>
        </w:rPr>
        <w:t>s for</w:t>
      </w:r>
      <w:r>
        <w:rPr>
          <w:spacing w:val="-1"/>
          <w:sz w:val="24"/>
          <w:szCs w:val="24"/>
        </w:rPr>
        <w:t xml:space="preserve"> 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w:t>
      </w:r>
      <w:r>
        <w:rPr>
          <w:spacing w:val="2"/>
          <w:sz w:val="24"/>
          <w:szCs w:val="24"/>
        </w:rPr>
        <w:t>o</w:t>
      </w:r>
      <w:r>
        <w:rPr>
          <w:sz w:val="24"/>
          <w:szCs w:val="24"/>
        </w:rPr>
        <w:t xml:space="preserve">f </w:t>
      </w:r>
      <w:r>
        <w:rPr>
          <w:spacing w:val="-2"/>
          <w:sz w:val="24"/>
          <w:szCs w:val="24"/>
        </w:rPr>
        <w:t>a</w:t>
      </w:r>
      <w:r>
        <w:rPr>
          <w:sz w:val="24"/>
          <w:szCs w:val="24"/>
        </w:rPr>
        <w:t>ll</w:t>
      </w:r>
      <w:r>
        <w:rPr>
          <w:spacing w:val="1"/>
          <w:sz w:val="24"/>
          <w:szCs w:val="24"/>
        </w:rPr>
        <w:t xml:space="preserve"> a</w:t>
      </w:r>
      <w:r>
        <w:rPr>
          <w:spacing w:val="-2"/>
          <w:sz w:val="24"/>
          <w:szCs w:val="24"/>
        </w:rPr>
        <w:t>g</w:t>
      </w:r>
      <w:r>
        <w:rPr>
          <w:spacing w:val="-1"/>
          <w:sz w:val="24"/>
          <w:szCs w:val="24"/>
        </w:rPr>
        <w:t>e</w:t>
      </w:r>
      <w:r>
        <w:rPr>
          <w:sz w:val="24"/>
          <w:szCs w:val="24"/>
        </w:rPr>
        <w:t xml:space="preserve">s </w:t>
      </w:r>
      <w:r>
        <w:rPr>
          <w:spacing w:val="2"/>
          <w:sz w:val="24"/>
          <w:szCs w:val="24"/>
        </w:rPr>
        <w:t>w</w:t>
      </w:r>
      <w:r>
        <w:rPr>
          <w:sz w:val="24"/>
          <w:szCs w:val="24"/>
        </w:rPr>
        <w:t>i</w:t>
      </w:r>
      <w:r>
        <w:rPr>
          <w:spacing w:val="1"/>
          <w:sz w:val="24"/>
          <w:szCs w:val="24"/>
        </w:rPr>
        <w:t>t</w:t>
      </w:r>
      <w:r>
        <w:rPr>
          <w:sz w:val="24"/>
          <w:szCs w:val="24"/>
        </w:rPr>
        <w:t>h sp</w:t>
      </w:r>
      <w:r>
        <w:rPr>
          <w:spacing w:val="-1"/>
          <w:sz w:val="24"/>
          <w:szCs w:val="24"/>
        </w:rPr>
        <w:t>ec</w:t>
      </w:r>
      <w:r>
        <w:rPr>
          <w:sz w:val="24"/>
          <w:szCs w:val="24"/>
        </w:rPr>
        <w:t>ial</w:t>
      </w:r>
      <w:r>
        <w:rPr>
          <w:spacing w:val="2"/>
          <w:sz w:val="24"/>
          <w:szCs w:val="24"/>
        </w:rPr>
        <w:t xml:space="preserve"> </w:t>
      </w:r>
      <w:r>
        <w:rPr>
          <w:sz w:val="24"/>
          <w:szCs w:val="24"/>
        </w:rPr>
        <w:t>n</w:t>
      </w:r>
      <w:r>
        <w:rPr>
          <w:spacing w:val="-1"/>
          <w:sz w:val="24"/>
          <w:szCs w:val="24"/>
        </w:rPr>
        <w:t>ee</w:t>
      </w:r>
      <w:r>
        <w:rPr>
          <w:sz w:val="24"/>
          <w:szCs w:val="24"/>
        </w:rPr>
        <w:t>d</w:t>
      </w:r>
      <w:r w:rsidR="008662A0">
        <w:rPr>
          <w:sz w:val="24"/>
          <w:szCs w:val="24"/>
        </w:rPr>
        <w:t>.  Fees charged</w:t>
      </w:r>
    </w:p>
    <w:p w:rsidR="006F5CE6" w:rsidRDefault="006F5CE6" w:rsidP="008752EE">
      <w:pPr>
        <w:spacing w:before="7" w:line="240" w:lineRule="exact"/>
        <w:rPr>
          <w:sz w:val="24"/>
          <w:szCs w:val="24"/>
        </w:rPr>
      </w:pPr>
    </w:p>
    <w:p w:rsidR="006F5CE6" w:rsidRDefault="00CF6B67" w:rsidP="008752EE">
      <w:pPr>
        <w:ind w:left="100"/>
        <w:rPr>
          <w:sz w:val="24"/>
          <w:szCs w:val="24"/>
        </w:rPr>
      </w:pPr>
      <w:r>
        <w:rPr>
          <w:b/>
          <w:sz w:val="24"/>
          <w:szCs w:val="24"/>
        </w:rPr>
        <w:t>C</w:t>
      </w:r>
      <w:r>
        <w:rPr>
          <w:b/>
          <w:spacing w:val="-1"/>
          <w:sz w:val="24"/>
          <w:szCs w:val="24"/>
        </w:rPr>
        <w:t>re</w:t>
      </w:r>
      <w:r>
        <w:rPr>
          <w:b/>
          <w:sz w:val="24"/>
          <w:szCs w:val="24"/>
        </w:rPr>
        <w:t>ative</w:t>
      </w:r>
      <w:r>
        <w:rPr>
          <w:b/>
          <w:spacing w:val="1"/>
          <w:sz w:val="24"/>
          <w:szCs w:val="24"/>
        </w:rPr>
        <w:t xml:space="preserve"> </w:t>
      </w:r>
      <w:r>
        <w:rPr>
          <w:b/>
          <w:sz w:val="24"/>
          <w:szCs w:val="24"/>
        </w:rPr>
        <w:t>Yogashi</w:t>
      </w:r>
      <w:r>
        <w:rPr>
          <w:b/>
          <w:spacing w:val="1"/>
          <w:sz w:val="24"/>
          <w:szCs w:val="24"/>
        </w:rPr>
        <w:t>n</w:t>
      </w:r>
      <w:r>
        <w:rPr>
          <w:b/>
          <w:sz w:val="24"/>
          <w:szCs w:val="24"/>
        </w:rPr>
        <w:t>e</w:t>
      </w:r>
    </w:p>
    <w:p w:rsidR="006F5CE6" w:rsidRDefault="00CF6B67" w:rsidP="008752EE">
      <w:pPr>
        <w:spacing w:line="260" w:lineRule="exact"/>
        <w:ind w:left="100"/>
        <w:rPr>
          <w:sz w:val="24"/>
          <w:szCs w:val="24"/>
        </w:rPr>
      </w:pPr>
      <w:r>
        <w:rPr>
          <w:sz w:val="24"/>
          <w:szCs w:val="24"/>
        </w:rPr>
        <w:t>Vital</w:t>
      </w:r>
      <w:r>
        <w:rPr>
          <w:spacing w:val="-1"/>
          <w:sz w:val="24"/>
          <w:szCs w:val="24"/>
        </w:rPr>
        <w:t>a</w:t>
      </w:r>
      <w:r>
        <w:rPr>
          <w:sz w:val="24"/>
          <w:szCs w:val="24"/>
        </w:rPr>
        <w:t xml:space="preserve">h </w:t>
      </w:r>
      <w:r>
        <w:rPr>
          <w:spacing w:val="1"/>
          <w:sz w:val="24"/>
          <w:szCs w:val="24"/>
        </w:rPr>
        <w:t>S</w:t>
      </w:r>
      <w:r>
        <w:rPr>
          <w:sz w:val="24"/>
          <w:szCs w:val="24"/>
        </w:rPr>
        <w:t>i</w:t>
      </w:r>
      <w:r>
        <w:rPr>
          <w:spacing w:val="1"/>
          <w:sz w:val="24"/>
          <w:szCs w:val="24"/>
        </w:rPr>
        <w:t>m</w:t>
      </w:r>
      <w:r>
        <w:rPr>
          <w:sz w:val="24"/>
          <w:szCs w:val="24"/>
        </w:rPr>
        <w:t>on, 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T</w:t>
      </w:r>
      <w:r>
        <w:rPr>
          <w:spacing w:val="2"/>
          <w:sz w:val="24"/>
          <w:szCs w:val="24"/>
        </w:rPr>
        <w:t>h</w:t>
      </w:r>
      <w:r>
        <w:rPr>
          <w:spacing w:val="-1"/>
          <w:sz w:val="24"/>
          <w:szCs w:val="24"/>
        </w:rPr>
        <w:t>e</w:t>
      </w:r>
      <w:r>
        <w:rPr>
          <w:sz w:val="24"/>
          <w:szCs w:val="24"/>
        </w:rPr>
        <w:t>r</w:t>
      </w:r>
      <w:r>
        <w:rPr>
          <w:spacing w:val="-2"/>
          <w:sz w:val="24"/>
          <w:szCs w:val="24"/>
        </w:rPr>
        <w:t>a</w:t>
      </w:r>
      <w:r>
        <w:rPr>
          <w:sz w:val="24"/>
          <w:szCs w:val="24"/>
        </w:rPr>
        <w:t>pis</w:t>
      </w:r>
      <w:r>
        <w:rPr>
          <w:spacing w:val="1"/>
          <w:sz w:val="24"/>
          <w:szCs w:val="24"/>
        </w:rPr>
        <w:t>t</w:t>
      </w:r>
      <w:r>
        <w:rPr>
          <w:sz w:val="24"/>
          <w:szCs w:val="24"/>
        </w:rPr>
        <w:t>,</w:t>
      </w:r>
      <w:r>
        <w:rPr>
          <w:spacing w:val="6"/>
          <w:sz w:val="24"/>
          <w:szCs w:val="24"/>
        </w:rPr>
        <w:t xml:space="preserve"> </w:t>
      </w:r>
      <w:hyperlink r:id="rId31">
        <w:r>
          <w:rPr>
            <w:spacing w:val="-5"/>
            <w:sz w:val="24"/>
            <w:szCs w:val="24"/>
            <w:u w:val="single" w:color="000000"/>
          </w:rPr>
          <w:t>y</w:t>
        </w:r>
        <w:r>
          <w:rPr>
            <w:spacing w:val="2"/>
            <w:sz w:val="24"/>
            <w:szCs w:val="24"/>
            <w:u w:val="single" w:color="000000"/>
          </w:rPr>
          <w:t>o</w:t>
        </w:r>
        <w:r>
          <w:rPr>
            <w:spacing w:val="-2"/>
            <w:sz w:val="24"/>
            <w:szCs w:val="24"/>
            <w:u w:val="single" w:color="000000"/>
          </w:rPr>
          <w:t>g</w:t>
        </w:r>
        <w:r>
          <w:rPr>
            <w:spacing w:val="-1"/>
            <w:sz w:val="24"/>
            <w:szCs w:val="24"/>
            <w:u w:val="single" w:color="000000"/>
          </w:rPr>
          <w:t>a</w:t>
        </w:r>
        <w:r>
          <w:rPr>
            <w:sz w:val="24"/>
            <w:szCs w:val="24"/>
            <w:u w:val="single" w:color="000000"/>
          </w:rPr>
          <w:t>shine@</w:t>
        </w:r>
        <w:r>
          <w:rPr>
            <w:spacing w:val="2"/>
            <w:sz w:val="24"/>
            <w:szCs w:val="24"/>
            <w:u w:val="single" w:color="000000"/>
          </w:rPr>
          <w:t>v</w:t>
        </w:r>
        <w:r>
          <w:rPr>
            <w:spacing w:val="-1"/>
            <w:sz w:val="24"/>
            <w:szCs w:val="24"/>
            <w:u w:val="single" w:color="000000"/>
          </w:rPr>
          <w:t>e</w:t>
        </w:r>
        <w:r>
          <w:rPr>
            <w:sz w:val="24"/>
            <w:szCs w:val="24"/>
            <w:u w:val="single" w:color="000000"/>
          </w:rPr>
          <w:t>ri</w:t>
        </w:r>
        <w:r>
          <w:rPr>
            <w:spacing w:val="1"/>
            <w:sz w:val="24"/>
            <w:szCs w:val="24"/>
            <w:u w:val="single" w:color="000000"/>
          </w:rPr>
          <w:t>z</w:t>
        </w:r>
        <w:r>
          <w:rPr>
            <w:sz w:val="24"/>
            <w:szCs w:val="24"/>
            <w:u w:val="single" w:color="000000"/>
          </w:rPr>
          <w:t>on.n</w:t>
        </w:r>
        <w:r>
          <w:rPr>
            <w:spacing w:val="-1"/>
            <w:sz w:val="24"/>
            <w:szCs w:val="24"/>
            <w:u w:val="single" w:color="000000"/>
          </w:rPr>
          <w:t>e</w:t>
        </w:r>
        <w:r>
          <w:rPr>
            <w:sz w:val="24"/>
            <w:szCs w:val="24"/>
            <w:u w:val="single" w:color="000000"/>
          </w:rPr>
          <w:t>t</w:t>
        </w:r>
      </w:hyperlink>
    </w:p>
    <w:p w:rsidR="006F5CE6" w:rsidRDefault="00CF6B67" w:rsidP="008752EE">
      <w:pPr>
        <w:ind w:left="100"/>
        <w:rPr>
          <w:sz w:val="24"/>
          <w:szCs w:val="24"/>
        </w:rPr>
      </w:pPr>
      <w:r>
        <w:rPr>
          <w:sz w:val="24"/>
          <w:szCs w:val="24"/>
        </w:rPr>
        <w:t>V</w:t>
      </w:r>
      <w:r>
        <w:rPr>
          <w:spacing w:val="-1"/>
          <w:sz w:val="24"/>
          <w:szCs w:val="24"/>
        </w:rPr>
        <w:t>a</w:t>
      </w:r>
      <w:r>
        <w:rPr>
          <w:sz w:val="24"/>
          <w:szCs w:val="24"/>
        </w:rPr>
        <w:t xml:space="preserve">lhalla, </w:t>
      </w:r>
      <w:r>
        <w:rPr>
          <w:spacing w:val="-1"/>
          <w:sz w:val="24"/>
          <w:szCs w:val="24"/>
        </w:rPr>
        <w:t>N</w:t>
      </w:r>
      <w:r>
        <w:rPr>
          <w:spacing w:val="1"/>
          <w:sz w:val="24"/>
          <w:szCs w:val="24"/>
        </w:rPr>
        <w:t>e</w:t>
      </w:r>
      <w:r>
        <w:rPr>
          <w:sz w:val="24"/>
          <w:szCs w:val="24"/>
        </w:rPr>
        <w:t xml:space="preserve">w </w:t>
      </w:r>
      <w:r>
        <w:rPr>
          <w:spacing w:val="-1"/>
          <w:sz w:val="24"/>
          <w:szCs w:val="24"/>
        </w:rPr>
        <w:t>Y</w:t>
      </w:r>
      <w:r>
        <w:rPr>
          <w:sz w:val="24"/>
          <w:szCs w:val="24"/>
        </w:rPr>
        <w:t xml:space="preserve">ork  </w:t>
      </w:r>
      <w:r>
        <w:rPr>
          <w:spacing w:val="-1"/>
          <w:sz w:val="24"/>
          <w:szCs w:val="24"/>
        </w:rPr>
        <w:t>(</w:t>
      </w:r>
      <w:r>
        <w:rPr>
          <w:sz w:val="24"/>
          <w:szCs w:val="24"/>
        </w:rPr>
        <w:t>9</w:t>
      </w:r>
      <w:r>
        <w:rPr>
          <w:spacing w:val="2"/>
          <w:sz w:val="24"/>
          <w:szCs w:val="24"/>
        </w:rPr>
        <w:t>1</w:t>
      </w:r>
      <w:r>
        <w:rPr>
          <w:sz w:val="24"/>
          <w:szCs w:val="24"/>
        </w:rPr>
        <w:t>4) 7</w:t>
      </w:r>
      <w:r>
        <w:rPr>
          <w:spacing w:val="-1"/>
          <w:sz w:val="24"/>
          <w:szCs w:val="24"/>
        </w:rPr>
        <w:t>6</w:t>
      </w:r>
      <w:r>
        <w:rPr>
          <w:spacing w:val="1"/>
          <w:sz w:val="24"/>
          <w:szCs w:val="24"/>
        </w:rPr>
        <w:t>9</w:t>
      </w:r>
      <w:r>
        <w:rPr>
          <w:spacing w:val="-1"/>
          <w:sz w:val="24"/>
          <w:szCs w:val="24"/>
        </w:rPr>
        <w:t>-</w:t>
      </w:r>
      <w:r>
        <w:rPr>
          <w:sz w:val="24"/>
          <w:szCs w:val="24"/>
        </w:rPr>
        <w:t xml:space="preserve">8745 </w:t>
      </w:r>
      <w:r>
        <w:rPr>
          <w:spacing w:val="-1"/>
          <w:sz w:val="24"/>
          <w:szCs w:val="24"/>
        </w:rPr>
        <w:t>a</w:t>
      </w:r>
      <w:hyperlink r:id="rId32">
        <w:r>
          <w:rPr>
            <w:sz w:val="24"/>
            <w:szCs w:val="24"/>
          </w:rPr>
          <w:t>nd w</w:t>
        </w:r>
        <w:r>
          <w:rPr>
            <w:spacing w:val="1"/>
            <w:sz w:val="24"/>
            <w:szCs w:val="24"/>
          </w:rPr>
          <w:t>w</w:t>
        </w:r>
        <w:r>
          <w:rPr>
            <w:sz w:val="24"/>
            <w:szCs w:val="24"/>
          </w:rPr>
          <w:t>w</w:t>
        </w:r>
        <w:r>
          <w:rPr>
            <w:spacing w:val="4"/>
            <w:sz w:val="24"/>
            <w:szCs w:val="24"/>
          </w:rPr>
          <w:t>.</w:t>
        </w:r>
        <w:r>
          <w:rPr>
            <w:spacing w:val="-2"/>
            <w:sz w:val="24"/>
            <w:szCs w:val="24"/>
          </w:rPr>
          <w:t>y</w:t>
        </w:r>
        <w:r>
          <w:rPr>
            <w:sz w:val="24"/>
            <w:szCs w:val="24"/>
          </w:rPr>
          <w:t>o</w:t>
        </w:r>
        <w:r>
          <w:rPr>
            <w:spacing w:val="-2"/>
            <w:sz w:val="24"/>
            <w:szCs w:val="24"/>
          </w:rPr>
          <w:t>g</w:t>
        </w:r>
        <w:r>
          <w:rPr>
            <w:spacing w:val="-1"/>
            <w:sz w:val="24"/>
            <w:szCs w:val="24"/>
          </w:rPr>
          <w:t>a</w:t>
        </w:r>
        <w:r>
          <w:rPr>
            <w:sz w:val="24"/>
            <w:szCs w:val="24"/>
          </w:rPr>
          <w:t>shine</w:t>
        </w:r>
        <w:r>
          <w:rPr>
            <w:spacing w:val="2"/>
            <w:sz w:val="24"/>
            <w:szCs w:val="24"/>
          </w:rPr>
          <w:t>.</w:t>
        </w:r>
        <w:r>
          <w:rPr>
            <w:spacing w:val="-1"/>
            <w:sz w:val="24"/>
            <w:szCs w:val="24"/>
          </w:rPr>
          <w:t>c</w:t>
        </w:r>
        <w:r>
          <w:rPr>
            <w:sz w:val="24"/>
            <w:szCs w:val="24"/>
          </w:rPr>
          <w:t>om</w:t>
        </w:r>
      </w:hyperlink>
    </w:p>
    <w:p w:rsidR="006F5CE6" w:rsidRDefault="00CF6B67" w:rsidP="008752EE">
      <w:pPr>
        <w:ind w:left="100" w:right="297"/>
        <w:rPr>
          <w:sz w:val="24"/>
          <w:szCs w:val="24"/>
        </w:rPr>
      </w:pPr>
      <w:r>
        <w:rPr>
          <w:sz w:val="24"/>
          <w:szCs w:val="24"/>
        </w:rPr>
        <w:t>Yoga</w:t>
      </w:r>
      <w:r>
        <w:rPr>
          <w:spacing w:val="-1"/>
          <w:sz w:val="24"/>
          <w:szCs w:val="24"/>
        </w:rPr>
        <w:t xml:space="preserve"> </w:t>
      </w:r>
      <w:r>
        <w:rPr>
          <w:spacing w:val="1"/>
          <w:sz w:val="24"/>
          <w:szCs w:val="24"/>
        </w:rPr>
        <w:t>(</w:t>
      </w:r>
      <w:r>
        <w:rPr>
          <w:spacing w:val="-2"/>
          <w:sz w:val="24"/>
          <w:szCs w:val="24"/>
        </w:rPr>
        <w:t>g</w:t>
      </w:r>
      <w:r>
        <w:rPr>
          <w:sz w:val="24"/>
          <w:szCs w:val="24"/>
        </w:rPr>
        <w:t>roup</w:t>
      </w:r>
      <w:r>
        <w:rPr>
          <w:spacing w:val="1"/>
          <w:sz w:val="24"/>
          <w:szCs w:val="24"/>
        </w:rPr>
        <w:t xml:space="preserve"> </w:t>
      </w:r>
      <w:r>
        <w:rPr>
          <w:spacing w:val="-1"/>
          <w:sz w:val="24"/>
          <w:szCs w:val="24"/>
        </w:rPr>
        <w:t>a</w:t>
      </w:r>
      <w:r>
        <w:rPr>
          <w:sz w:val="24"/>
          <w:szCs w:val="24"/>
        </w:rPr>
        <w:t>nd ind</w:t>
      </w:r>
      <w:r>
        <w:rPr>
          <w:spacing w:val="1"/>
          <w:sz w:val="24"/>
          <w:szCs w:val="24"/>
        </w:rPr>
        <w:t>i</w:t>
      </w:r>
      <w:r>
        <w:rPr>
          <w:sz w:val="24"/>
          <w:szCs w:val="24"/>
        </w:rPr>
        <w:t>vidual)</w:t>
      </w:r>
      <w:r>
        <w:rPr>
          <w:spacing w:val="-1"/>
          <w:sz w:val="24"/>
          <w:szCs w:val="24"/>
        </w:rPr>
        <w:t xml:space="preserve"> </w:t>
      </w:r>
      <w:r>
        <w:rPr>
          <w:sz w:val="24"/>
          <w:szCs w:val="24"/>
        </w:rPr>
        <w:t>for</w:t>
      </w:r>
      <w:r>
        <w:rPr>
          <w:spacing w:val="-1"/>
          <w:sz w:val="24"/>
          <w:szCs w:val="24"/>
        </w:rPr>
        <w:t xml:space="preserve"> c</w:t>
      </w:r>
      <w:r>
        <w:rPr>
          <w:sz w:val="24"/>
          <w:szCs w:val="24"/>
        </w:rPr>
        <w:t>hi</w:t>
      </w:r>
      <w:r>
        <w:rPr>
          <w:spacing w:val="1"/>
          <w:sz w:val="24"/>
          <w:szCs w:val="24"/>
        </w:rPr>
        <w:t>l</w:t>
      </w:r>
      <w:r>
        <w:rPr>
          <w:sz w:val="24"/>
          <w:szCs w:val="24"/>
        </w:rPr>
        <w:t>d</w:t>
      </w:r>
      <w:r>
        <w:rPr>
          <w:spacing w:val="1"/>
          <w:sz w:val="24"/>
          <w:szCs w:val="24"/>
        </w:rPr>
        <w:t>r</w:t>
      </w:r>
      <w:r>
        <w:rPr>
          <w:spacing w:val="-1"/>
          <w:sz w:val="24"/>
          <w:szCs w:val="24"/>
        </w:rPr>
        <w:t>e</w:t>
      </w:r>
      <w:r>
        <w:rPr>
          <w:sz w:val="24"/>
          <w:szCs w:val="24"/>
        </w:rPr>
        <w:t xml:space="preserve">n </w:t>
      </w:r>
      <w:r>
        <w:rPr>
          <w:spacing w:val="1"/>
          <w:sz w:val="24"/>
          <w:szCs w:val="24"/>
        </w:rPr>
        <w:t>a</w:t>
      </w:r>
      <w:r>
        <w:rPr>
          <w:sz w:val="24"/>
          <w:szCs w:val="24"/>
        </w:rPr>
        <w:t>g</w:t>
      </w:r>
      <w:r>
        <w:rPr>
          <w:spacing w:val="-1"/>
          <w:sz w:val="24"/>
          <w:szCs w:val="24"/>
        </w:rPr>
        <w:t>e</w:t>
      </w:r>
      <w:r>
        <w:rPr>
          <w:sz w:val="24"/>
          <w:szCs w:val="24"/>
        </w:rPr>
        <w:t xml:space="preserve">s 3 </w:t>
      </w:r>
      <w:r>
        <w:rPr>
          <w:spacing w:val="1"/>
          <w:sz w:val="24"/>
          <w:szCs w:val="24"/>
        </w:rPr>
        <w:t>a</w:t>
      </w:r>
      <w:r>
        <w:rPr>
          <w:sz w:val="24"/>
          <w:szCs w:val="24"/>
        </w:rPr>
        <w:t>nd up with emot</w:t>
      </w:r>
      <w:r>
        <w:rPr>
          <w:spacing w:val="1"/>
          <w:sz w:val="24"/>
          <w:szCs w:val="24"/>
        </w:rPr>
        <w:t>i</w:t>
      </w:r>
      <w:r>
        <w:rPr>
          <w:sz w:val="24"/>
          <w:szCs w:val="24"/>
        </w:rPr>
        <w:t>on</w:t>
      </w:r>
      <w:r>
        <w:rPr>
          <w:spacing w:val="-1"/>
          <w:sz w:val="24"/>
          <w:szCs w:val="24"/>
        </w:rPr>
        <w:t>a</w:t>
      </w:r>
      <w:r>
        <w:rPr>
          <w:sz w:val="24"/>
          <w:szCs w:val="24"/>
        </w:rPr>
        <w:t>l, dev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ntal </w:t>
      </w:r>
      <w:r>
        <w:rPr>
          <w:spacing w:val="-1"/>
          <w:sz w:val="24"/>
          <w:szCs w:val="24"/>
        </w:rPr>
        <w:t>a</w:t>
      </w:r>
      <w:r>
        <w:rPr>
          <w:sz w:val="24"/>
          <w:szCs w:val="24"/>
        </w:rPr>
        <w:t>nd p</w:t>
      </w:r>
      <w:r>
        <w:rPr>
          <w:spacing w:val="2"/>
          <w:sz w:val="24"/>
          <w:szCs w:val="24"/>
        </w:rPr>
        <w:t>h</w:t>
      </w:r>
      <w:r>
        <w:rPr>
          <w:spacing w:val="-5"/>
          <w:sz w:val="24"/>
          <w:szCs w:val="24"/>
        </w:rPr>
        <w:t>y</w:t>
      </w:r>
      <w:r>
        <w:rPr>
          <w:sz w:val="24"/>
          <w:szCs w:val="24"/>
        </w:rPr>
        <w:t>sic</w:t>
      </w:r>
      <w:r>
        <w:rPr>
          <w:spacing w:val="-1"/>
          <w:sz w:val="24"/>
          <w:szCs w:val="24"/>
        </w:rPr>
        <w:t>a</w:t>
      </w:r>
      <w:r>
        <w:rPr>
          <w:sz w:val="24"/>
          <w:szCs w:val="24"/>
        </w:rPr>
        <w:t>l d</w:t>
      </w:r>
      <w:r>
        <w:rPr>
          <w:spacing w:val="1"/>
          <w:sz w:val="24"/>
          <w:szCs w:val="24"/>
        </w:rPr>
        <w:t>i</w:t>
      </w:r>
      <w:r>
        <w:rPr>
          <w:sz w:val="24"/>
          <w:szCs w:val="24"/>
        </w:rPr>
        <w:t>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w:t>
      </w:r>
    </w:p>
    <w:p w:rsidR="00476C3D" w:rsidRDefault="00476C3D" w:rsidP="008752EE">
      <w:pPr>
        <w:ind w:left="100" w:right="297"/>
        <w:rPr>
          <w:sz w:val="24"/>
          <w:szCs w:val="24"/>
        </w:rPr>
      </w:pPr>
    </w:p>
    <w:p w:rsidR="00476C3D" w:rsidRDefault="00476C3D" w:rsidP="00476C3D">
      <w:pPr>
        <w:ind w:left="100" w:right="297"/>
        <w:jc w:val="center"/>
        <w:rPr>
          <w:b/>
          <w:sz w:val="24"/>
          <w:szCs w:val="24"/>
          <w:u w:val="single"/>
        </w:rPr>
      </w:pPr>
      <w:r w:rsidRPr="00476C3D">
        <w:rPr>
          <w:b/>
          <w:sz w:val="24"/>
          <w:szCs w:val="24"/>
          <w:u w:val="single"/>
        </w:rPr>
        <w:t>EDUCATION</w:t>
      </w:r>
    </w:p>
    <w:p w:rsidR="00476C3D" w:rsidRDefault="00476C3D" w:rsidP="00476C3D">
      <w:pPr>
        <w:ind w:left="100" w:right="297"/>
        <w:rPr>
          <w:b/>
          <w:sz w:val="24"/>
          <w:szCs w:val="24"/>
          <w:u w:val="single"/>
        </w:rPr>
      </w:pPr>
    </w:p>
    <w:p w:rsidR="00476C3D" w:rsidRDefault="00476C3D" w:rsidP="00476C3D">
      <w:pPr>
        <w:ind w:left="100" w:right="297"/>
        <w:rPr>
          <w:b/>
          <w:sz w:val="24"/>
          <w:szCs w:val="24"/>
          <w:u w:val="single"/>
        </w:rPr>
      </w:pPr>
    </w:p>
    <w:p w:rsidR="00476C3D" w:rsidRDefault="00476C3D" w:rsidP="00476C3D">
      <w:pPr>
        <w:ind w:left="100" w:right="297"/>
        <w:rPr>
          <w:sz w:val="24"/>
          <w:szCs w:val="24"/>
        </w:rPr>
      </w:pPr>
      <w:r>
        <w:rPr>
          <w:sz w:val="24"/>
          <w:szCs w:val="24"/>
        </w:rPr>
        <w:t>Putnam Northern Westchester BOCES</w:t>
      </w:r>
    </w:p>
    <w:p w:rsidR="00476C3D" w:rsidRDefault="00476C3D" w:rsidP="00476C3D">
      <w:pPr>
        <w:ind w:left="100" w:right="297"/>
        <w:rPr>
          <w:sz w:val="24"/>
          <w:szCs w:val="24"/>
        </w:rPr>
      </w:pPr>
      <w:r>
        <w:rPr>
          <w:sz w:val="24"/>
          <w:szCs w:val="24"/>
        </w:rPr>
        <w:t>200 BOCES  Drive</w:t>
      </w:r>
    </w:p>
    <w:p w:rsidR="00476C3D" w:rsidRDefault="00476C3D" w:rsidP="00476C3D">
      <w:pPr>
        <w:ind w:left="100" w:right="297"/>
        <w:rPr>
          <w:sz w:val="24"/>
          <w:szCs w:val="24"/>
        </w:rPr>
      </w:pPr>
      <w:r>
        <w:rPr>
          <w:sz w:val="24"/>
          <w:szCs w:val="24"/>
        </w:rPr>
        <w:t>Yorktown Heights, NY  10598</w:t>
      </w:r>
    </w:p>
    <w:p w:rsidR="00647FD5" w:rsidRDefault="00647FD5" w:rsidP="00476C3D">
      <w:pPr>
        <w:ind w:left="100" w:right="297"/>
        <w:rPr>
          <w:sz w:val="24"/>
          <w:szCs w:val="24"/>
        </w:rPr>
      </w:pPr>
      <w:r>
        <w:rPr>
          <w:sz w:val="24"/>
          <w:szCs w:val="24"/>
        </w:rPr>
        <w:t>Adult and Continuing Education Program, Vocational, Special Education</w:t>
      </w:r>
    </w:p>
    <w:p w:rsidR="00476C3D" w:rsidRDefault="00476C3D" w:rsidP="00476C3D">
      <w:pPr>
        <w:ind w:left="100" w:right="297"/>
        <w:rPr>
          <w:sz w:val="24"/>
          <w:szCs w:val="24"/>
        </w:rPr>
      </w:pPr>
      <w:r>
        <w:rPr>
          <w:sz w:val="24"/>
          <w:szCs w:val="24"/>
        </w:rPr>
        <w:t>914-245-2700</w:t>
      </w:r>
    </w:p>
    <w:p w:rsidR="00647FD5" w:rsidRDefault="00647FD5" w:rsidP="00476C3D">
      <w:pPr>
        <w:ind w:left="100" w:right="297"/>
        <w:rPr>
          <w:sz w:val="24"/>
          <w:szCs w:val="24"/>
        </w:rPr>
      </w:pPr>
    </w:p>
    <w:p w:rsidR="00647FD5" w:rsidRDefault="00647FD5" w:rsidP="00476C3D">
      <w:pPr>
        <w:ind w:left="100" w:right="297"/>
        <w:rPr>
          <w:sz w:val="24"/>
          <w:szCs w:val="24"/>
        </w:rPr>
      </w:pPr>
      <w:r>
        <w:rPr>
          <w:sz w:val="24"/>
          <w:szCs w:val="24"/>
        </w:rPr>
        <w:t>Southern Westchester BOCES</w:t>
      </w:r>
    </w:p>
    <w:p w:rsidR="00647FD5" w:rsidRDefault="00647FD5" w:rsidP="00476C3D">
      <w:pPr>
        <w:ind w:left="100" w:right="297"/>
        <w:rPr>
          <w:sz w:val="24"/>
          <w:szCs w:val="24"/>
        </w:rPr>
      </w:pPr>
      <w:r>
        <w:rPr>
          <w:sz w:val="24"/>
          <w:szCs w:val="24"/>
        </w:rPr>
        <w:t>7 Berkeley Drive</w:t>
      </w:r>
    </w:p>
    <w:p w:rsidR="00647FD5" w:rsidRDefault="00647FD5" w:rsidP="00476C3D">
      <w:pPr>
        <w:ind w:left="100" w:right="297"/>
        <w:rPr>
          <w:sz w:val="24"/>
          <w:szCs w:val="24"/>
        </w:rPr>
      </w:pPr>
      <w:r>
        <w:rPr>
          <w:sz w:val="24"/>
          <w:szCs w:val="24"/>
        </w:rPr>
        <w:t>Rye Brook, NY 10573</w:t>
      </w:r>
    </w:p>
    <w:p w:rsidR="00647FD5" w:rsidRDefault="00647FD5" w:rsidP="00647FD5">
      <w:pPr>
        <w:ind w:left="100" w:right="297"/>
        <w:rPr>
          <w:sz w:val="24"/>
          <w:szCs w:val="24"/>
        </w:rPr>
      </w:pPr>
      <w:r>
        <w:rPr>
          <w:sz w:val="24"/>
          <w:szCs w:val="24"/>
        </w:rPr>
        <w:t>Adult and Continuing Education Program, Vocational, Special Education</w:t>
      </w:r>
    </w:p>
    <w:p w:rsidR="00647FD5" w:rsidRPr="00476C3D" w:rsidRDefault="00647FD5" w:rsidP="00476C3D">
      <w:pPr>
        <w:ind w:left="100" w:right="297"/>
        <w:rPr>
          <w:sz w:val="24"/>
          <w:szCs w:val="24"/>
        </w:rPr>
      </w:pPr>
      <w:r>
        <w:rPr>
          <w:sz w:val="24"/>
          <w:szCs w:val="24"/>
        </w:rPr>
        <w:t>914-397-3820</w:t>
      </w:r>
    </w:p>
    <w:p w:rsidR="006F5CE6" w:rsidRDefault="006F5CE6" w:rsidP="008752EE">
      <w:pPr>
        <w:spacing w:line="200" w:lineRule="exact"/>
      </w:pPr>
    </w:p>
    <w:p w:rsidR="006F5CE6" w:rsidRDefault="006F5CE6" w:rsidP="008752EE">
      <w:pPr>
        <w:spacing w:before="17" w:line="260" w:lineRule="exact"/>
        <w:rPr>
          <w:sz w:val="26"/>
          <w:szCs w:val="26"/>
        </w:rPr>
      </w:pPr>
    </w:p>
    <w:p w:rsidR="006F5CE6" w:rsidRDefault="00CF6B67" w:rsidP="002611F1">
      <w:pPr>
        <w:spacing w:line="260" w:lineRule="exact"/>
        <w:ind w:left="100"/>
        <w:jc w:val="center"/>
        <w:rPr>
          <w:b/>
          <w:position w:val="-1"/>
          <w:sz w:val="24"/>
          <w:szCs w:val="24"/>
          <w:u w:val="thick" w:color="000000"/>
        </w:rPr>
      </w:pPr>
      <w:r>
        <w:rPr>
          <w:b/>
          <w:position w:val="-1"/>
          <w:sz w:val="24"/>
          <w:szCs w:val="24"/>
          <w:u w:val="thick" w:color="000000"/>
        </w:rPr>
        <w:t>O</w:t>
      </w:r>
      <w:r>
        <w:rPr>
          <w:b/>
          <w:spacing w:val="1"/>
          <w:position w:val="-1"/>
          <w:sz w:val="24"/>
          <w:szCs w:val="24"/>
          <w:u w:val="thick" w:color="000000"/>
        </w:rPr>
        <w:t>T</w:t>
      </w:r>
      <w:r>
        <w:rPr>
          <w:b/>
          <w:position w:val="-1"/>
          <w:sz w:val="24"/>
          <w:szCs w:val="24"/>
          <w:u w:val="thick" w:color="000000"/>
        </w:rPr>
        <w:t>H</w:t>
      </w:r>
      <w:r>
        <w:rPr>
          <w:b/>
          <w:spacing w:val="1"/>
          <w:position w:val="-1"/>
          <w:sz w:val="24"/>
          <w:szCs w:val="24"/>
          <w:u w:val="thick" w:color="000000"/>
        </w:rPr>
        <w:t>E</w:t>
      </w:r>
      <w:r>
        <w:rPr>
          <w:b/>
          <w:position w:val="-1"/>
          <w:sz w:val="24"/>
          <w:szCs w:val="24"/>
          <w:u w:val="thick" w:color="000000"/>
        </w:rPr>
        <w:t xml:space="preserve">R </w:t>
      </w:r>
      <w:r>
        <w:rPr>
          <w:b/>
          <w:spacing w:val="-1"/>
          <w:position w:val="-1"/>
          <w:sz w:val="24"/>
          <w:szCs w:val="24"/>
          <w:u w:val="thick" w:color="000000"/>
        </w:rPr>
        <w:t>R</w:t>
      </w:r>
      <w:r>
        <w:rPr>
          <w:b/>
          <w:position w:val="-1"/>
          <w:sz w:val="24"/>
          <w:szCs w:val="24"/>
          <w:u w:val="thick" w:color="000000"/>
        </w:rPr>
        <w:t>EC</w:t>
      </w:r>
      <w:r>
        <w:rPr>
          <w:b/>
          <w:spacing w:val="-1"/>
          <w:position w:val="-1"/>
          <w:sz w:val="24"/>
          <w:szCs w:val="24"/>
          <w:u w:val="thick" w:color="000000"/>
        </w:rPr>
        <w:t>R</w:t>
      </w:r>
      <w:r>
        <w:rPr>
          <w:b/>
          <w:position w:val="-1"/>
          <w:sz w:val="24"/>
          <w:szCs w:val="24"/>
          <w:u w:val="thick" w:color="000000"/>
        </w:rPr>
        <w:t>EATI</w:t>
      </w:r>
      <w:r>
        <w:rPr>
          <w:b/>
          <w:spacing w:val="-1"/>
          <w:position w:val="-1"/>
          <w:sz w:val="24"/>
          <w:szCs w:val="24"/>
          <w:u w:val="thick" w:color="000000"/>
        </w:rPr>
        <w:t>O</w:t>
      </w:r>
      <w:r>
        <w:rPr>
          <w:b/>
          <w:position w:val="-1"/>
          <w:sz w:val="24"/>
          <w:szCs w:val="24"/>
          <w:u w:val="thick" w:color="000000"/>
        </w:rPr>
        <w:t>N</w:t>
      </w:r>
      <w:r>
        <w:rPr>
          <w:b/>
          <w:spacing w:val="-1"/>
          <w:position w:val="-1"/>
          <w:sz w:val="24"/>
          <w:szCs w:val="24"/>
          <w:u w:val="thick" w:color="000000"/>
        </w:rPr>
        <w:t>A</w:t>
      </w:r>
      <w:r>
        <w:rPr>
          <w:b/>
          <w:position w:val="-1"/>
          <w:sz w:val="24"/>
          <w:szCs w:val="24"/>
          <w:u w:val="thick" w:color="000000"/>
        </w:rPr>
        <w:t>L</w:t>
      </w:r>
      <w:r>
        <w:rPr>
          <w:b/>
          <w:spacing w:val="2"/>
          <w:position w:val="-1"/>
          <w:sz w:val="24"/>
          <w:szCs w:val="24"/>
          <w:u w:val="thick" w:color="000000"/>
        </w:rPr>
        <w:t xml:space="preserve"> </w:t>
      </w:r>
      <w:r>
        <w:rPr>
          <w:b/>
          <w:position w:val="-1"/>
          <w:sz w:val="24"/>
          <w:szCs w:val="24"/>
          <w:u w:val="thick" w:color="000000"/>
        </w:rPr>
        <w:t>A</w:t>
      </w:r>
      <w:r>
        <w:rPr>
          <w:b/>
          <w:spacing w:val="-1"/>
          <w:position w:val="-1"/>
          <w:sz w:val="24"/>
          <w:szCs w:val="24"/>
          <w:u w:val="thick" w:color="000000"/>
        </w:rPr>
        <w:t>C</w:t>
      </w:r>
      <w:r>
        <w:rPr>
          <w:b/>
          <w:position w:val="-1"/>
          <w:sz w:val="24"/>
          <w:szCs w:val="24"/>
          <w:u w:val="thick" w:color="000000"/>
        </w:rPr>
        <w:t>TIVIT</w:t>
      </w:r>
      <w:r>
        <w:rPr>
          <w:b/>
          <w:spacing w:val="1"/>
          <w:position w:val="-1"/>
          <w:sz w:val="24"/>
          <w:szCs w:val="24"/>
          <w:u w:val="thick" w:color="000000"/>
        </w:rPr>
        <w:t>I</w:t>
      </w:r>
      <w:r>
        <w:rPr>
          <w:b/>
          <w:position w:val="-1"/>
          <w:sz w:val="24"/>
          <w:szCs w:val="24"/>
          <w:u w:val="thick" w:color="000000"/>
        </w:rPr>
        <w:t>ES</w:t>
      </w:r>
    </w:p>
    <w:p w:rsidR="009F528B" w:rsidRDefault="009F528B" w:rsidP="008752EE">
      <w:pPr>
        <w:spacing w:line="260" w:lineRule="exact"/>
        <w:ind w:left="100"/>
        <w:rPr>
          <w:b/>
          <w:position w:val="-1"/>
          <w:sz w:val="24"/>
          <w:szCs w:val="24"/>
          <w:u w:val="thick" w:color="000000"/>
        </w:rPr>
      </w:pPr>
    </w:p>
    <w:p w:rsidR="009F528B" w:rsidRDefault="009F528B" w:rsidP="008752EE">
      <w:pPr>
        <w:spacing w:line="260" w:lineRule="exact"/>
        <w:ind w:left="100"/>
        <w:rPr>
          <w:b/>
          <w:position w:val="-1"/>
          <w:sz w:val="24"/>
          <w:szCs w:val="24"/>
          <w:u w:color="000000"/>
        </w:rPr>
      </w:pPr>
      <w:r w:rsidRPr="009F528B">
        <w:rPr>
          <w:b/>
          <w:position w:val="-1"/>
          <w:sz w:val="24"/>
          <w:szCs w:val="24"/>
          <w:u w:color="000000"/>
        </w:rPr>
        <w:t>CAMP JOY</w:t>
      </w:r>
    </w:p>
    <w:p w:rsidR="009F528B" w:rsidRDefault="009F528B" w:rsidP="008752EE">
      <w:pPr>
        <w:spacing w:line="260" w:lineRule="exact"/>
        <w:ind w:left="100"/>
        <w:rPr>
          <w:position w:val="-1"/>
          <w:sz w:val="24"/>
          <w:szCs w:val="24"/>
          <w:u w:color="000000"/>
        </w:rPr>
      </w:pPr>
      <w:r>
        <w:rPr>
          <w:position w:val="-1"/>
          <w:sz w:val="24"/>
          <w:szCs w:val="24"/>
          <w:u w:color="000000"/>
        </w:rPr>
        <w:t>New Rochelle Parks and Recreation</w:t>
      </w:r>
    </w:p>
    <w:p w:rsidR="009F528B" w:rsidRDefault="009F528B" w:rsidP="008752EE">
      <w:pPr>
        <w:spacing w:line="260" w:lineRule="exact"/>
        <w:ind w:left="100"/>
        <w:rPr>
          <w:position w:val="-1"/>
          <w:sz w:val="24"/>
          <w:szCs w:val="24"/>
          <w:u w:color="000000"/>
        </w:rPr>
      </w:pPr>
      <w:r>
        <w:rPr>
          <w:position w:val="-1"/>
          <w:sz w:val="24"/>
          <w:szCs w:val="24"/>
          <w:u w:color="000000"/>
        </w:rPr>
        <w:t>Full day summer camp for students of Special Education</w:t>
      </w:r>
    </w:p>
    <w:p w:rsidR="009F528B" w:rsidRDefault="009F528B" w:rsidP="008752EE">
      <w:pPr>
        <w:spacing w:line="260" w:lineRule="exact"/>
        <w:ind w:left="100"/>
        <w:rPr>
          <w:position w:val="-1"/>
          <w:sz w:val="24"/>
          <w:szCs w:val="24"/>
          <w:u w:color="000000"/>
        </w:rPr>
      </w:pPr>
      <w:r>
        <w:rPr>
          <w:position w:val="-1"/>
          <w:sz w:val="24"/>
          <w:szCs w:val="24"/>
          <w:u w:color="000000"/>
        </w:rPr>
        <w:t>Nina Gainor 914-654-2116</w:t>
      </w:r>
    </w:p>
    <w:p w:rsidR="009F528B" w:rsidRDefault="009F528B" w:rsidP="008752EE">
      <w:pPr>
        <w:spacing w:line="260" w:lineRule="exact"/>
        <w:ind w:left="100"/>
        <w:rPr>
          <w:position w:val="-1"/>
          <w:sz w:val="24"/>
          <w:szCs w:val="24"/>
          <w:u w:color="000000"/>
        </w:rPr>
      </w:pPr>
      <w:r>
        <w:rPr>
          <w:position w:val="-1"/>
          <w:sz w:val="24"/>
          <w:szCs w:val="24"/>
          <w:u w:color="000000"/>
        </w:rPr>
        <w:t xml:space="preserve">Application online </w:t>
      </w:r>
      <w:hyperlink r:id="rId33" w:history="1">
        <w:r w:rsidRPr="00033CDF">
          <w:rPr>
            <w:rStyle w:val="Hyperlink"/>
            <w:position w:val="-1"/>
            <w:sz w:val="24"/>
            <w:szCs w:val="24"/>
            <w:u w:color="000000"/>
          </w:rPr>
          <w:t>http://www.newrochelleny.com/parks</w:t>
        </w:r>
      </w:hyperlink>
    </w:p>
    <w:p w:rsidR="009F528B" w:rsidRPr="009F528B" w:rsidRDefault="009F528B" w:rsidP="008752EE">
      <w:pPr>
        <w:spacing w:line="260" w:lineRule="exact"/>
        <w:ind w:left="100"/>
        <w:rPr>
          <w:sz w:val="24"/>
          <w:szCs w:val="24"/>
        </w:rPr>
      </w:pPr>
      <w:r>
        <w:rPr>
          <w:position w:val="-1"/>
          <w:sz w:val="24"/>
          <w:szCs w:val="24"/>
          <w:u w:color="000000"/>
        </w:rPr>
        <w:t>Fee charged.  Financial assistance available</w:t>
      </w:r>
    </w:p>
    <w:p w:rsidR="006F5CE6" w:rsidRDefault="006F5CE6" w:rsidP="008752EE">
      <w:pPr>
        <w:spacing w:before="7" w:line="180" w:lineRule="exact"/>
        <w:rPr>
          <w:sz w:val="19"/>
          <w:szCs w:val="19"/>
        </w:rPr>
      </w:pPr>
    </w:p>
    <w:p w:rsidR="006F5CE6" w:rsidRDefault="00CF6B67" w:rsidP="008752EE">
      <w:pPr>
        <w:spacing w:before="29"/>
        <w:ind w:left="100"/>
        <w:rPr>
          <w:sz w:val="24"/>
          <w:szCs w:val="24"/>
        </w:rPr>
      </w:pPr>
      <w:r>
        <w:rPr>
          <w:b/>
          <w:sz w:val="24"/>
          <w:szCs w:val="24"/>
        </w:rPr>
        <w:t>H</w:t>
      </w:r>
      <w:r>
        <w:rPr>
          <w:b/>
          <w:spacing w:val="1"/>
          <w:sz w:val="24"/>
          <w:szCs w:val="24"/>
        </w:rPr>
        <w:t>E</w:t>
      </w:r>
      <w:r>
        <w:rPr>
          <w:b/>
          <w:sz w:val="24"/>
          <w:szCs w:val="24"/>
        </w:rPr>
        <w:t>RO</w:t>
      </w:r>
    </w:p>
    <w:p w:rsidR="006F5CE6" w:rsidRDefault="00CF6B67" w:rsidP="008752EE">
      <w:pPr>
        <w:spacing w:line="260" w:lineRule="exact"/>
        <w:ind w:left="100"/>
        <w:rPr>
          <w:sz w:val="24"/>
          <w:szCs w:val="24"/>
        </w:rPr>
      </w:pPr>
      <w:r>
        <w:rPr>
          <w:sz w:val="24"/>
          <w:szCs w:val="24"/>
        </w:rPr>
        <w:t>(914)</w:t>
      </w:r>
      <w:r>
        <w:rPr>
          <w:spacing w:val="-1"/>
          <w:sz w:val="24"/>
          <w:szCs w:val="24"/>
        </w:rPr>
        <w:t xml:space="preserve"> </w:t>
      </w:r>
      <w:r>
        <w:rPr>
          <w:sz w:val="24"/>
          <w:szCs w:val="24"/>
        </w:rPr>
        <w:t>761</w:t>
      </w:r>
      <w:r>
        <w:rPr>
          <w:spacing w:val="-1"/>
          <w:sz w:val="24"/>
          <w:szCs w:val="24"/>
        </w:rPr>
        <w:t>-</w:t>
      </w:r>
      <w:r>
        <w:rPr>
          <w:sz w:val="24"/>
          <w:szCs w:val="24"/>
        </w:rPr>
        <w:t xml:space="preserve">2130 </w:t>
      </w:r>
      <w:r>
        <w:rPr>
          <w:spacing w:val="2"/>
          <w:sz w:val="24"/>
          <w:szCs w:val="24"/>
        </w:rPr>
        <w:t>J</w:t>
      </w:r>
      <w:r>
        <w:rPr>
          <w:spacing w:val="-1"/>
          <w:sz w:val="24"/>
          <w:szCs w:val="24"/>
        </w:rPr>
        <w:t>a</w:t>
      </w:r>
      <w:r>
        <w:rPr>
          <w:sz w:val="24"/>
          <w:szCs w:val="24"/>
        </w:rPr>
        <w:t>n</w:t>
      </w:r>
      <w:r>
        <w:rPr>
          <w:spacing w:val="-1"/>
          <w:sz w:val="24"/>
          <w:szCs w:val="24"/>
        </w:rPr>
        <w:t>e</w:t>
      </w:r>
      <w:r>
        <w:rPr>
          <w:sz w:val="24"/>
          <w:szCs w:val="24"/>
        </w:rPr>
        <w:t>t</w:t>
      </w:r>
      <w:r>
        <w:rPr>
          <w:spacing w:val="3"/>
          <w:sz w:val="24"/>
          <w:szCs w:val="24"/>
        </w:rPr>
        <w:t xml:space="preserve"> </w:t>
      </w:r>
      <w:r>
        <w:rPr>
          <w:spacing w:val="-3"/>
          <w:sz w:val="24"/>
          <w:szCs w:val="24"/>
        </w:rPr>
        <w:t>L</w:t>
      </w:r>
      <w:r>
        <w:rPr>
          <w:spacing w:val="-1"/>
          <w:sz w:val="24"/>
          <w:szCs w:val="24"/>
        </w:rPr>
        <w:t>e</w:t>
      </w:r>
      <w:r>
        <w:rPr>
          <w:spacing w:val="1"/>
          <w:sz w:val="24"/>
          <w:szCs w:val="24"/>
        </w:rPr>
        <w:t>f</w:t>
      </w:r>
      <w:r>
        <w:rPr>
          <w:sz w:val="24"/>
          <w:szCs w:val="24"/>
        </w:rPr>
        <w:t>kowitz</w:t>
      </w:r>
    </w:p>
    <w:p w:rsidR="006F5CE6" w:rsidRDefault="00CF6B67" w:rsidP="008752EE">
      <w:pPr>
        <w:spacing w:line="260" w:lineRule="exact"/>
        <w:ind w:left="100"/>
        <w:rPr>
          <w:sz w:val="24"/>
          <w:szCs w:val="24"/>
        </w:rPr>
      </w:pPr>
      <w:r>
        <w:rPr>
          <w:sz w:val="24"/>
          <w:szCs w:val="24"/>
        </w:rPr>
        <w:t>Ad</w:t>
      </w:r>
      <w:r>
        <w:rPr>
          <w:spacing w:val="-1"/>
          <w:sz w:val="24"/>
          <w:szCs w:val="24"/>
        </w:rPr>
        <w:t>a</w:t>
      </w:r>
      <w:r>
        <w:rPr>
          <w:sz w:val="24"/>
          <w:szCs w:val="24"/>
        </w:rPr>
        <w:t>pted t</w:t>
      </w:r>
      <w:r>
        <w:rPr>
          <w:spacing w:val="-1"/>
          <w:sz w:val="24"/>
          <w:szCs w:val="24"/>
        </w:rPr>
        <w:t>e</w:t>
      </w:r>
      <w:r>
        <w:rPr>
          <w:sz w:val="24"/>
          <w:szCs w:val="24"/>
        </w:rPr>
        <w:t>nnis, d</w:t>
      </w:r>
      <w:r>
        <w:rPr>
          <w:spacing w:val="-1"/>
          <w:sz w:val="24"/>
          <w:szCs w:val="24"/>
        </w:rPr>
        <w:t>a</w:t>
      </w:r>
      <w:r>
        <w:rPr>
          <w:sz w:val="24"/>
          <w:szCs w:val="24"/>
        </w:rPr>
        <w:t>n</w:t>
      </w:r>
      <w:r>
        <w:rPr>
          <w:spacing w:val="1"/>
          <w:sz w:val="24"/>
          <w:szCs w:val="24"/>
        </w:rPr>
        <w:t>c</w:t>
      </w:r>
      <w:r>
        <w:rPr>
          <w:spacing w:val="-1"/>
          <w:sz w:val="24"/>
          <w:szCs w:val="24"/>
        </w:rPr>
        <w:t>e</w:t>
      </w:r>
      <w:r>
        <w:rPr>
          <w:sz w:val="24"/>
          <w:szCs w:val="24"/>
        </w:rPr>
        <w:t xml:space="preserve">, </w:t>
      </w:r>
      <w:r>
        <w:rPr>
          <w:spacing w:val="3"/>
          <w:sz w:val="24"/>
          <w:szCs w:val="24"/>
        </w:rPr>
        <w:t>m</w:t>
      </w:r>
      <w:r>
        <w:rPr>
          <w:sz w:val="24"/>
          <w:szCs w:val="24"/>
        </w:rPr>
        <w:t xml:space="preserve">usic </w:t>
      </w:r>
      <w:r>
        <w:rPr>
          <w:spacing w:val="-1"/>
          <w:sz w:val="24"/>
          <w:szCs w:val="24"/>
        </w:rPr>
        <w:t>a</w:t>
      </w:r>
      <w:r>
        <w:rPr>
          <w:sz w:val="24"/>
          <w:szCs w:val="24"/>
        </w:rPr>
        <w:t>nd p</w:t>
      </w:r>
      <w:r>
        <w:rPr>
          <w:spacing w:val="-1"/>
          <w:sz w:val="24"/>
          <w:szCs w:val="24"/>
        </w:rPr>
        <w:t>e</w:t>
      </w:r>
      <w:r>
        <w:rPr>
          <w:sz w:val="24"/>
          <w:szCs w:val="24"/>
        </w:rPr>
        <w:t xml:space="preserve">t </w:t>
      </w:r>
      <w:r>
        <w:rPr>
          <w:spacing w:val="1"/>
          <w:sz w:val="24"/>
          <w:szCs w:val="24"/>
        </w:rPr>
        <w:t>t</w:t>
      </w:r>
      <w:r>
        <w:rPr>
          <w:sz w:val="24"/>
          <w:szCs w:val="24"/>
        </w:rPr>
        <w:t>h</w:t>
      </w:r>
      <w:r>
        <w:rPr>
          <w:spacing w:val="-1"/>
          <w:sz w:val="24"/>
          <w:szCs w:val="24"/>
        </w:rPr>
        <w:t>e</w:t>
      </w:r>
      <w:r>
        <w:rPr>
          <w:spacing w:val="1"/>
          <w:sz w:val="24"/>
          <w:szCs w:val="24"/>
        </w:rPr>
        <w:t>r</w:t>
      </w:r>
      <w:r>
        <w:rPr>
          <w:spacing w:val="-1"/>
          <w:sz w:val="24"/>
          <w:szCs w:val="24"/>
        </w:rPr>
        <w:t>a</w:t>
      </w:r>
      <w:r>
        <w:rPr>
          <w:spacing w:val="5"/>
          <w:sz w:val="24"/>
          <w:szCs w:val="24"/>
        </w:rPr>
        <w:t>p</w:t>
      </w:r>
      <w:r>
        <w:rPr>
          <w:sz w:val="24"/>
          <w:szCs w:val="24"/>
        </w:rPr>
        <w:t>y</w:t>
      </w:r>
      <w:r>
        <w:rPr>
          <w:spacing w:val="-5"/>
          <w:sz w:val="24"/>
          <w:szCs w:val="24"/>
        </w:rPr>
        <w:t xml:space="preserve"> </w:t>
      </w:r>
      <w:r>
        <w:rPr>
          <w:sz w:val="24"/>
          <w:szCs w:val="24"/>
        </w:rPr>
        <w:t>for</w:t>
      </w:r>
      <w:r>
        <w:rPr>
          <w:spacing w:val="1"/>
          <w:sz w:val="24"/>
          <w:szCs w:val="24"/>
        </w:rPr>
        <w:t xml:space="preserve"> a</w:t>
      </w:r>
      <w:r>
        <w:rPr>
          <w:sz w:val="24"/>
          <w:szCs w:val="24"/>
        </w:rPr>
        <w:t>ll</w:t>
      </w:r>
      <w:r>
        <w:rPr>
          <w:spacing w:val="1"/>
          <w:sz w:val="24"/>
          <w:szCs w:val="24"/>
        </w:rPr>
        <w:t xml:space="preserve"> </w:t>
      </w:r>
      <w:r>
        <w:rPr>
          <w:spacing w:val="-1"/>
          <w:sz w:val="24"/>
          <w:szCs w:val="24"/>
        </w:rPr>
        <w:t>a</w:t>
      </w:r>
      <w:r>
        <w:rPr>
          <w:spacing w:val="-2"/>
          <w:sz w:val="24"/>
          <w:szCs w:val="24"/>
        </w:rPr>
        <w:t>g</w:t>
      </w:r>
      <w:r>
        <w:rPr>
          <w:spacing w:val="-1"/>
          <w:sz w:val="24"/>
          <w:szCs w:val="24"/>
        </w:rPr>
        <w:t>e</w:t>
      </w:r>
      <w:r>
        <w:rPr>
          <w:sz w:val="24"/>
          <w:szCs w:val="24"/>
        </w:rPr>
        <w:t>s.</w:t>
      </w:r>
      <w:r w:rsidR="008662A0">
        <w:rPr>
          <w:sz w:val="24"/>
          <w:szCs w:val="24"/>
        </w:rPr>
        <w:t xml:space="preserve"> Fees charged. </w:t>
      </w:r>
    </w:p>
    <w:p w:rsidR="006F5CE6" w:rsidRDefault="006F5CE6" w:rsidP="008752EE">
      <w:pPr>
        <w:spacing w:before="18" w:line="220" w:lineRule="exact"/>
        <w:rPr>
          <w:sz w:val="22"/>
          <w:szCs w:val="22"/>
        </w:rPr>
      </w:pPr>
    </w:p>
    <w:p w:rsidR="002611F1" w:rsidRDefault="002611F1" w:rsidP="008752EE">
      <w:pPr>
        <w:ind w:left="100"/>
        <w:rPr>
          <w:b/>
          <w:spacing w:val="1"/>
          <w:sz w:val="24"/>
          <w:szCs w:val="24"/>
        </w:rPr>
      </w:pPr>
    </w:p>
    <w:p w:rsidR="002611F1" w:rsidRDefault="002611F1" w:rsidP="008752EE">
      <w:pPr>
        <w:ind w:left="100"/>
        <w:rPr>
          <w:b/>
          <w:spacing w:val="1"/>
          <w:sz w:val="24"/>
          <w:szCs w:val="24"/>
        </w:rPr>
      </w:pPr>
    </w:p>
    <w:p w:rsidR="002611F1" w:rsidRDefault="002611F1" w:rsidP="008752EE">
      <w:pPr>
        <w:ind w:left="100"/>
        <w:rPr>
          <w:b/>
          <w:spacing w:val="1"/>
          <w:sz w:val="24"/>
          <w:szCs w:val="24"/>
        </w:rPr>
      </w:pPr>
    </w:p>
    <w:p w:rsidR="002611F1" w:rsidRDefault="002611F1" w:rsidP="008752EE">
      <w:pPr>
        <w:ind w:left="100"/>
        <w:rPr>
          <w:b/>
          <w:spacing w:val="1"/>
          <w:sz w:val="24"/>
          <w:szCs w:val="24"/>
        </w:rPr>
      </w:pPr>
    </w:p>
    <w:p w:rsidR="006F5CE6" w:rsidRDefault="00CF6B67" w:rsidP="008752EE">
      <w:pPr>
        <w:ind w:left="100"/>
        <w:rPr>
          <w:sz w:val="24"/>
          <w:szCs w:val="24"/>
        </w:rPr>
      </w:pPr>
      <w:r>
        <w:rPr>
          <w:b/>
          <w:spacing w:val="1"/>
          <w:sz w:val="24"/>
          <w:szCs w:val="24"/>
        </w:rPr>
        <w:t>S</w:t>
      </w:r>
      <w:r>
        <w:rPr>
          <w:b/>
          <w:spacing w:val="-3"/>
          <w:sz w:val="24"/>
          <w:szCs w:val="24"/>
        </w:rPr>
        <w:t>P</w:t>
      </w:r>
      <w:r>
        <w:rPr>
          <w:b/>
          <w:sz w:val="24"/>
          <w:szCs w:val="24"/>
        </w:rPr>
        <w:t>A</w:t>
      </w:r>
      <w:r>
        <w:rPr>
          <w:b/>
          <w:spacing w:val="-1"/>
          <w:sz w:val="24"/>
          <w:szCs w:val="24"/>
        </w:rPr>
        <w:t>R</w:t>
      </w:r>
      <w:r>
        <w:rPr>
          <w:b/>
          <w:sz w:val="24"/>
          <w:szCs w:val="24"/>
        </w:rPr>
        <w:t>C, In</w:t>
      </w:r>
      <w:r>
        <w:rPr>
          <w:b/>
          <w:spacing w:val="-1"/>
          <w:sz w:val="24"/>
          <w:szCs w:val="24"/>
        </w:rPr>
        <w:t>c</w:t>
      </w:r>
      <w:r>
        <w:rPr>
          <w:b/>
          <w:sz w:val="24"/>
          <w:szCs w:val="24"/>
        </w:rPr>
        <w:t>.</w:t>
      </w:r>
      <w:r>
        <w:rPr>
          <w:b/>
          <w:spacing w:val="2"/>
          <w:sz w:val="24"/>
          <w:szCs w:val="24"/>
        </w:rPr>
        <w:t xml:space="preserve"> </w:t>
      </w:r>
      <w:r>
        <w:rPr>
          <w:b/>
          <w:sz w:val="24"/>
          <w:szCs w:val="24"/>
        </w:rPr>
        <w:t>(S</w:t>
      </w:r>
      <w:r>
        <w:rPr>
          <w:b/>
          <w:spacing w:val="1"/>
          <w:sz w:val="24"/>
          <w:szCs w:val="24"/>
        </w:rPr>
        <w:t>p</w:t>
      </w:r>
      <w:r>
        <w:rPr>
          <w:b/>
          <w:spacing w:val="-1"/>
          <w:sz w:val="24"/>
          <w:szCs w:val="24"/>
        </w:rPr>
        <w:t>ec</w:t>
      </w:r>
      <w:r>
        <w:rPr>
          <w:b/>
          <w:sz w:val="24"/>
          <w:szCs w:val="24"/>
        </w:rPr>
        <w:t>ial</w:t>
      </w:r>
      <w:r>
        <w:rPr>
          <w:b/>
          <w:spacing w:val="1"/>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3"/>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R</w:t>
      </w:r>
      <w:r>
        <w:rPr>
          <w:b/>
          <w:spacing w:val="-1"/>
          <w:sz w:val="24"/>
          <w:szCs w:val="24"/>
        </w:rPr>
        <w:t>e</w:t>
      </w:r>
      <w:r>
        <w:rPr>
          <w:b/>
          <w:sz w:val="24"/>
          <w:szCs w:val="24"/>
        </w:rPr>
        <w:t>so</w:t>
      </w:r>
      <w:r>
        <w:rPr>
          <w:b/>
          <w:spacing w:val="1"/>
          <w:sz w:val="24"/>
          <w:szCs w:val="24"/>
        </w:rPr>
        <w:t>u</w:t>
      </w:r>
      <w:r>
        <w:rPr>
          <w:b/>
          <w:spacing w:val="-1"/>
          <w:sz w:val="24"/>
          <w:szCs w:val="24"/>
        </w:rPr>
        <w:t>r</w:t>
      </w:r>
      <w:r>
        <w:rPr>
          <w:b/>
          <w:spacing w:val="1"/>
          <w:sz w:val="24"/>
          <w:szCs w:val="24"/>
        </w:rPr>
        <w:t>c</w:t>
      </w:r>
      <w:r>
        <w:rPr>
          <w:b/>
          <w:sz w:val="24"/>
          <w:szCs w:val="24"/>
        </w:rPr>
        <w:t>e</w:t>
      </w:r>
      <w:r>
        <w:rPr>
          <w:b/>
          <w:spacing w:val="1"/>
          <w:sz w:val="24"/>
          <w:szCs w:val="24"/>
        </w:rPr>
        <w:t xml:space="preserve"> </w:t>
      </w:r>
      <w:r>
        <w:rPr>
          <w:b/>
          <w:sz w:val="24"/>
          <w:szCs w:val="24"/>
        </w:rPr>
        <w:t>Con</w:t>
      </w:r>
      <w:r>
        <w:rPr>
          <w:b/>
          <w:spacing w:val="1"/>
          <w:sz w:val="24"/>
          <w:szCs w:val="24"/>
        </w:rPr>
        <w:t>n</w:t>
      </w:r>
      <w:r>
        <w:rPr>
          <w:b/>
          <w:spacing w:val="-1"/>
          <w:sz w:val="24"/>
          <w:szCs w:val="24"/>
        </w:rPr>
        <w:t>ec</w:t>
      </w:r>
      <w:r>
        <w:rPr>
          <w:b/>
          <w:sz w:val="24"/>
          <w:szCs w:val="24"/>
        </w:rPr>
        <w:t>tion)</w:t>
      </w:r>
    </w:p>
    <w:p w:rsidR="006F5CE6" w:rsidRDefault="00CF6B67" w:rsidP="008752EE">
      <w:pPr>
        <w:spacing w:before="38"/>
        <w:ind w:left="100"/>
        <w:rPr>
          <w:sz w:val="24"/>
          <w:szCs w:val="24"/>
        </w:rPr>
      </w:pPr>
      <w:r>
        <w:rPr>
          <w:spacing w:val="1"/>
          <w:sz w:val="24"/>
          <w:szCs w:val="24"/>
        </w:rPr>
        <w:t>S</w:t>
      </w:r>
      <w:r>
        <w:rPr>
          <w:spacing w:val="-1"/>
          <w:sz w:val="24"/>
          <w:szCs w:val="24"/>
        </w:rPr>
        <w:t>e</w:t>
      </w:r>
      <w:r>
        <w:rPr>
          <w:sz w:val="24"/>
          <w:szCs w:val="24"/>
        </w:rPr>
        <w:t>rving</w:t>
      </w:r>
      <w:r>
        <w:rPr>
          <w:spacing w:val="-3"/>
          <w:sz w:val="24"/>
          <w:szCs w:val="24"/>
        </w:rPr>
        <w:t xml:space="preserve"> </w:t>
      </w:r>
      <w:r>
        <w:rPr>
          <w:spacing w:val="1"/>
          <w:sz w:val="24"/>
          <w:szCs w:val="24"/>
        </w:rPr>
        <w:t>r</w:t>
      </w:r>
      <w:r>
        <w:rPr>
          <w:spacing w:val="-1"/>
          <w:sz w:val="24"/>
          <w:szCs w:val="24"/>
        </w:rPr>
        <w:t>e</w:t>
      </w:r>
      <w:r>
        <w:rPr>
          <w:sz w:val="24"/>
          <w:szCs w:val="24"/>
        </w:rPr>
        <w:t xml:space="preserve">sidents </w:t>
      </w:r>
      <w:r>
        <w:rPr>
          <w:spacing w:val="1"/>
          <w:sz w:val="24"/>
          <w:szCs w:val="24"/>
        </w:rPr>
        <w:t>i</w:t>
      </w:r>
      <w:r>
        <w:rPr>
          <w:sz w:val="24"/>
          <w:szCs w:val="24"/>
        </w:rPr>
        <w:t>n no</w:t>
      </w:r>
      <w:r>
        <w:rPr>
          <w:spacing w:val="-1"/>
          <w:sz w:val="24"/>
          <w:szCs w:val="24"/>
        </w:rPr>
        <w:t>r</w:t>
      </w:r>
      <w:r>
        <w:rPr>
          <w:sz w:val="24"/>
          <w:szCs w:val="24"/>
        </w:rPr>
        <w:t>the</w:t>
      </w:r>
      <w:r>
        <w:rPr>
          <w:spacing w:val="-1"/>
          <w:sz w:val="24"/>
          <w:szCs w:val="24"/>
        </w:rPr>
        <w:t>r</w:t>
      </w:r>
      <w:r>
        <w:rPr>
          <w:sz w:val="24"/>
          <w:szCs w:val="24"/>
        </w:rPr>
        <w:t>n, m</w:t>
      </w:r>
      <w:r>
        <w:rPr>
          <w:spacing w:val="1"/>
          <w:sz w:val="24"/>
          <w:szCs w:val="24"/>
        </w:rPr>
        <w:t>i</w:t>
      </w:r>
      <w:r>
        <w:rPr>
          <w:sz w:val="24"/>
          <w:szCs w:val="24"/>
        </w:rPr>
        <w:t xml:space="preserve">d </w:t>
      </w:r>
      <w:r>
        <w:rPr>
          <w:spacing w:val="-1"/>
          <w:sz w:val="24"/>
          <w:szCs w:val="24"/>
        </w:rPr>
        <w:t>a</w:t>
      </w:r>
      <w:r>
        <w:rPr>
          <w:sz w:val="24"/>
          <w:szCs w:val="24"/>
        </w:rPr>
        <w:t>nd south</w:t>
      </w:r>
      <w:r>
        <w:rPr>
          <w:spacing w:val="-1"/>
          <w:sz w:val="24"/>
          <w:szCs w:val="24"/>
        </w:rPr>
        <w:t>e</w:t>
      </w:r>
      <w:r>
        <w:rPr>
          <w:sz w:val="24"/>
          <w:szCs w:val="24"/>
        </w:rPr>
        <w:t xml:space="preserve">rn </w:t>
      </w:r>
      <w:r>
        <w:rPr>
          <w:spacing w:val="2"/>
          <w:sz w:val="24"/>
          <w:szCs w:val="24"/>
        </w:rPr>
        <w:t>l</w:t>
      </w:r>
      <w:r>
        <w:rPr>
          <w:sz w:val="24"/>
          <w:szCs w:val="24"/>
        </w:rPr>
        <w:t>o</w:t>
      </w:r>
      <w:r>
        <w:rPr>
          <w:spacing w:val="-1"/>
          <w:sz w:val="24"/>
          <w:szCs w:val="24"/>
        </w:rPr>
        <w:t>ca</w:t>
      </w:r>
      <w:r>
        <w:rPr>
          <w:sz w:val="24"/>
          <w:szCs w:val="24"/>
        </w:rPr>
        <w:t>t</w:t>
      </w:r>
      <w:r>
        <w:rPr>
          <w:spacing w:val="1"/>
          <w:sz w:val="24"/>
          <w:szCs w:val="24"/>
        </w:rPr>
        <w:t>i</w:t>
      </w:r>
      <w:r>
        <w:rPr>
          <w:sz w:val="24"/>
          <w:szCs w:val="24"/>
        </w:rPr>
        <w:t xml:space="preserve">ons of </w:t>
      </w:r>
      <w:r>
        <w:rPr>
          <w:spacing w:val="1"/>
          <w:sz w:val="24"/>
          <w:szCs w:val="24"/>
        </w:rPr>
        <w:t>W</w:t>
      </w:r>
      <w:r>
        <w:rPr>
          <w:spacing w:val="-1"/>
          <w:sz w:val="24"/>
          <w:szCs w:val="24"/>
        </w:rPr>
        <w:t>e</w:t>
      </w:r>
      <w:r>
        <w:rPr>
          <w:sz w:val="24"/>
          <w:szCs w:val="24"/>
        </w:rPr>
        <w:t>stch</w:t>
      </w:r>
      <w:r>
        <w:rPr>
          <w:spacing w:val="-1"/>
          <w:sz w:val="24"/>
          <w:szCs w:val="24"/>
        </w:rPr>
        <w:t>e</w:t>
      </w:r>
      <w:r>
        <w:rPr>
          <w:sz w:val="24"/>
          <w:szCs w:val="24"/>
        </w:rPr>
        <w:t>ster</w:t>
      </w:r>
      <w:r>
        <w:rPr>
          <w:spacing w:val="1"/>
          <w:sz w:val="24"/>
          <w:szCs w:val="24"/>
        </w:rPr>
        <w:t xml:space="preserve"> </w:t>
      </w:r>
      <w:r>
        <w:rPr>
          <w:sz w:val="24"/>
          <w:szCs w:val="24"/>
        </w:rPr>
        <w:t>Rose</w:t>
      </w:r>
    </w:p>
    <w:p w:rsidR="006F5CE6" w:rsidRDefault="00CF6B67" w:rsidP="008752EE">
      <w:pPr>
        <w:spacing w:line="240" w:lineRule="exact"/>
        <w:ind w:left="100"/>
        <w:rPr>
          <w:sz w:val="24"/>
          <w:szCs w:val="24"/>
        </w:rPr>
      </w:pPr>
      <w:r>
        <w:rPr>
          <w:sz w:val="24"/>
          <w:szCs w:val="24"/>
        </w:rPr>
        <w:t>Rothe, E</w:t>
      </w:r>
      <w:r>
        <w:rPr>
          <w:spacing w:val="2"/>
          <w:sz w:val="24"/>
          <w:szCs w:val="24"/>
        </w:rPr>
        <w:t>x</w:t>
      </w:r>
      <w:r>
        <w:rPr>
          <w:spacing w:val="-1"/>
          <w:sz w:val="24"/>
          <w:szCs w:val="24"/>
        </w:rPr>
        <w:t>ec</w:t>
      </w:r>
      <w:r>
        <w:rPr>
          <w:sz w:val="24"/>
          <w:szCs w:val="24"/>
        </w:rPr>
        <w:t>ut</w:t>
      </w:r>
      <w:r>
        <w:rPr>
          <w:spacing w:val="1"/>
          <w:sz w:val="24"/>
          <w:szCs w:val="24"/>
        </w:rPr>
        <w:t>i</w:t>
      </w:r>
      <w:r>
        <w:rPr>
          <w:sz w:val="24"/>
          <w:szCs w:val="24"/>
        </w:rPr>
        <w:t>ve</w:t>
      </w:r>
      <w:r>
        <w:rPr>
          <w:spacing w:val="-1"/>
          <w:sz w:val="24"/>
          <w:szCs w:val="24"/>
        </w:rPr>
        <w:t xml:space="preserve"> </w:t>
      </w:r>
      <w:r>
        <w:rPr>
          <w:sz w:val="24"/>
          <w:szCs w:val="24"/>
        </w:rPr>
        <w:t>Dir</w:t>
      </w:r>
      <w:r>
        <w:rPr>
          <w:spacing w:val="-2"/>
          <w:sz w:val="24"/>
          <w:szCs w:val="24"/>
        </w:rPr>
        <w:t>e</w:t>
      </w:r>
      <w:r>
        <w:rPr>
          <w:spacing w:val="-1"/>
          <w:sz w:val="24"/>
          <w:szCs w:val="24"/>
        </w:rPr>
        <w:t>c</w:t>
      </w:r>
      <w:r>
        <w:rPr>
          <w:sz w:val="24"/>
          <w:szCs w:val="24"/>
        </w:rPr>
        <w:t>t</w:t>
      </w:r>
      <w:r>
        <w:rPr>
          <w:spacing w:val="3"/>
          <w:sz w:val="24"/>
          <w:szCs w:val="24"/>
        </w:rPr>
        <w:t>o</w:t>
      </w:r>
      <w:r>
        <w:rPr>
          <w:sz w:val="24"/>
          <w:szCs w:val="24"/>
        </w:rPr>
        <w:t>r</w:t>
      </w:r>
    </w:p>
    <w:p w:rsidR="006F5CE6" w:rsidRDefault="00CF6B67" w:rsidP="008752EE">
      <w:pPr>
        <w:spacing w:line="260" w:lineRule="exact"/>
        <w:ind w:left="100"/>
        <w:rPr>
          <w:sz w:val="24"/>
          <w:szCs w:val="24"/>
        </w:rPr>
      </w:pPr>
      <w:r>
        <w:rPr>
          <w:sz w:val="24"/>
          <w:szCs w:val="24"/>
        </w:rPr>
        <w:t>(914)</w:t>
      </w:r>
      <w:r>
        <w:rPr>
          <w:spacing w:val="-1"/>
          <w:sz w:val="24"/>
          <w:szCs w:val="24"/>
        </w:rPr>
        <w:t xml:space="preserve"> </w:t>
      </w:r>
      <w:r>
        <w:rPr>
          <w:sz w:val="24"/>
          <w:szCs w:val="24"/>
        </w:rPr>
        <w:t>243-</w:t>
      </w:r>
      <w:r>
        <w:rPr>
          <w:spacing w:val="-1"/>
          <w:sz w:val="24"/>
          <w:szCs w:val="24"/>
        </w:rPr>
        <w:t xml:space="preserve"> </w:t>
      </w:r>
      <w:r>
        <w:rPr>
          <w:sz w:val="24"/>
          <w:szCs w:val="24"/>
        </w:rPr>
        <w:t xml:space="preserve">0583,  </w:t>
      </w:r>
      <w:hyperlink r:id="rId34">
        <w:r>
          <w:rPr>
            <w:color w:val="0000FF"/>
            <w:sz w:val="24"/>
            <w:szCs w:val="24"/>
            <w:u w:val="single" w:color="0000FF"/>
          </w:rPr>
          <w:t>sp</w:t>
        </w:r>
        <w:r>
          <w:rPr>
            <w:color w:val="0000FF"/>
            <w:spacing w:val="1"/>
            <w:sz w:val="24"/>
            <w:szCs w:val="24"/>
            <w:u w:val="single" w:color="0000FF"/>
          </w:rPr>
          <w:t>a</w:t>
        </w:r>
        <w:r>
          <w:rPr>
            <w:color w:val="0000FF"/>
            <w:sz w:val="24"/>
            <w:szCs w:val="24"/>
            <w:u w:val="single" w:color="0000FF"/>
          </w:rPr>
          <w:t>rc@optonline.net</w:t>
        </w:r>
      </w:hyperlink>
      <w:hyperlink r:id="rId35">
        <w:r>
          <w:rPr>
            <w:color w:val="000000"/>
            <w:sz w:val="24"/>
            <w:szCs w:val="24"/>
          </w:rPr>
          <w:t>, w</w:t>
        </w:r>
        <w:r>
          <w:rPr>
            <w:color w:val="000000"/>
            <w:spacing w:val="-1"/>
            <w:sz w:val="24"/>
            <w:szCs w:val="24"/>
          </w:rPr>
          <w:t>w</w:t>
        </w:r>
        <w:r>
          <w:rPr>
            <w:color w:val="000000"/>
            <w:sz w:val="24"/>
            <w:szCs w:val="24"/>
          </w:rPr>
          <w:t>w.s</w:t>
        </w:r>
        <w:r>
          <w:rPr>
            <w:color w:val="000000"/>
            <w:spacing w:val="2"/>
            <w:sz w:val="24"/>
            <w:szCs w:val="24"/>
          </w:rPr>
          <w:t>p</w:t>
        </w:r>
        <w:r>
          <w:rPr>
            <w:color w:val="000000"/>
            <w:spacing w:val="-1"/>
            <w:sz w:val="24"/>
            <w:szCs w:val="24"/>
          </w:rPr>
          <w:t>a</w:t>
        </w:r>
        <w:r>
          <w:rPr>
            <w:color w:val="000000"/>
            <w:sz w:val="24"/>
            <w:szCs w:val="24"/>
          </w:rPr>
          <w:t>r</w:t>
        </w:r>
        <w:r>
          <w:rPr>
            <w:color w:val="000000"/>
            <w:spacing w:val="-2"/>
            <w:sz w:val="24"/>
            <w:szCs w:val="24"/>
          </w:rPr>
          <w:t>c</w:t>
        </w:r>
        <w:r>
          <w:rPr>
            <w:color w:val="000000"/>
            <w:sz w:val="24"/>
            <w:szCs w:val="24"/>
          </w:rPr>
          <w:t>inc.</w:t>
        </w:r>
        <w:r>
          <w:rPr>
            <w:color w:val="000000"/>
            <w:spacing w:val="2"/>
            <w:sz w:val="24"/>
            <w:szCs w:val="24"/>
          </w:rPr>
          <w:t>o</w:t>
        </w:r>
        <w:r>
          <w:rPr>
            <w:color w:val="000000"/>
            <w:spacing w:val="1"/>
            <w:sz w:val="24"/>
            <w:szCs w:val="24"/>
          </w:rPr>
          <w:t>r</w:t>
        </w:r>
        <w:r>
          <w:rPr>
            <w:color w:val="000000"/>
            <w:sz w:val="24"/>
            <w:szCs w:val="24"/>
          </w:rPr>
          <w:t>g</w:t>
        </w:r>
      </w:hyperlink>
    </w:p>
    <w:p w:rsidR="006F5CE6" w:rsidRDefault="00CF6B67" w:rsidP="008752EE">
      <w:pPr>
        <w:spacing w:before="69" w:line="233" w:lineRule="auto"/>
        <w:ind w:left="100" w:right="117"/>
        <w:rPr>
          <w:sz w:val="24"/>
          <w:szCs w:val="24"/>
        </w:rPr>
      </w:pPr>
      <w:r>
        <w:rPr>
          <w:sz w:val="24"/>
          <w:szCs w:val="24"/>
        </w:rPr>
        <w:t>R</w:t>
      </w:r>
      <w:r>
        <w:rPr>
          <w:spacing w:val="-1"/>
          <w:sz w:val="24"/>
          <w:szCs w:val="24"/>
        </w:rPr>
        <w:t>ec</w:t>
      </w:r>
      <w:r>
        <w:rPr>
          <w:sz w:val="24"/>
          <w:szCs w:val="24"/>
        </w:rPr>
        <w:t>re</w:t>
      </w:r>
      <w:r>
        <w:rPr>
          <w:spacing w:val="-1"/>
          <w:sz w:val="24"/>
          <w:szCs w:val="24"/>
        </w:rPr>
        <w:t>a</w:t>
      </w:r>
      <w:r>
        <w:rPr>
          <w:sz w:val="24"/>
          <w:szCs w:val="24"/>
        </w:rPr>
        <w:t>t</w:t>
      </w:r>
      <w:r>
        <w:rPr>
          <w:spacing w:val="1"/>
          <w:sz w:val="24"/>
          <w:szCs w:val="24"/>
        </w:rPr>
        <w:t>i</w:t>
      </w:r>
      <w:r>
        <w:rPr>
          <w:sz w:val="24"/>
          <w:szCs w:val="24"/>
        </w:rPr>
        <w:t>on, so</w:t>
      </w:r>
      <w:r>
        <w:rPr>
          <w:spacing w:val="-1"/>
          <w:sz w:val="24"/>
          <w:szCs w:val="24"/>
        </w:rPr>
        <w:t>c</w:t>
      </w:r>
      <w:r>
        <w:rPr>
          <w:sz w:val="24"/>
          <w:szCs w:val="24"/>
        </w:rPr>
        <w:t xml:space="preserve">ial </w:t>
      </w:r>
      <w:r>
        <w:rPr>
          <w:spacing w:val="-1"/>
          <w:sz w:val="24"/>
          <w:szCs w:val="24"/>
        </w:rPr>
        <w:t>a</w:t>
      </w:r>
      <w:r>
        <w:rPr>
          <w:sz w:val="24"/>
          <w:szCs w:val="24"/>
        </w:rPr>
        <w:t>nd t</w:t>
      </w:r>
      <w:r>
        <w:rPr>
          <w:spacing w:val="3"/>
          <w:sz w:val="24"/>
          <w:szCs w:val="24"/>
        </w:rPr>
        <w:t>h</w:t>
      </w:r>
      <w:r>
        <w:rPr>
          <w:spacing w:val="-1"/>
          <w:sz w:val="24"/>
          <w:szCs w:val="24"/>
        </w:rPr>
        <w:t>e</w:t>
      </w:r>
      <w:r>
        <w:rPr>
          <w:sz w:val="24"/>
          <w:szCs w:val="24"/>
        </w:rPr>
        <w:t>r</w:t>
      </w:r>
      <w:r>
        <w:rPr>
          <w:spacing w:val="-2"/>
          <w:sz w:val="24"/>
          <w:szCs w:val="24"/>
        </w:rPr>
        <w:t>a</w:t>
      </w:r>
      <w:r>
        <w:rPr>
          <w:sz w:val="24"/>
          <w:szCs w:val="24"/>
        </w:rPr>
        <w:t>p</w:t>
      </w:r>
      <w:r>
        <w:rPr>
          <w:spacing w:val="-1"/>
          <w:sz w:val="24"/>
          <w:szCs w:val="24"/>
        </w:rPr>
        <w:t>e</w:t>
      </w:r>
      <w:r>
        <w:rPr>
          <w:sz w:val="24"/>
          <w:szCs w:val="24"/>
        </w:rPr>
        <w:t>ut</w:t>
      </w:r>
      <w:r>
        <w:rPr>
          <w:spacing w:val="1"/>
          <w:sz w:val="24"/>
          <w:szCs w:val="24"/>
        </w:rPr>
        <w:t>i</w:t>
      </w:r>
      <w:r>
        <w:rPr>
          <w:sz w:val="24"/>
          <w:szCs w:val="24"/>
        </w:rPr>
        <w:t>c</w:t>
      </w:r>
      <w:r>
        <w:rPr>
          <w:spacing w:val="-1"/>
          <w:sz w:val="24"/>
          <w:szCs w:val="24"/>
        </w:rPr>
        <w:t xml:space="preserve"> </w:t>
      </w:r>
      <w:r>
        <w:rPr>
          <w:spacing w:val="2"/>
          <w:sz w:val="24"/>
          <w:szCs w:val="24"/>
        </w:rPr>
        <w:t>p</w:t>
      </w:r>
      <w:r>
        <w:rPr>
          <w:sz w:val="24"/>
          <w:szCs w:val="24"/>
        </w:rPr>
        <w:t>r</w:t>
      </w:r>
      <w:r>
        <w:rPr>
          <w:spacing w:val="1"/>
          <w:sz w:val="24"/>
          <w:szCs w:val="24"/>
        </w:rPr>
        <w:t>o</w:t>
      </w:r>
      <w:r>
        <w:rPr>
          <w:spacing w:val="-2"/>
          <w:sz w:val="24"/>
          <w:szCs w:val="24"/>
        </w:rPr>
        <w:t>g</w:t>
      </w:r>
      <w:r>
        <w:rPr>
          <w:sz w:val="24"/>
          <w:szCs w:val="24"/>
        </w:rPr>
        <w:t>r</w:t>
      </w:r>
      <w:r>
        <w:rPr>
          <w:spacing w:val="-2"/>
          <w:sz w:val="24"/>
          <w:szCs w:val="24"/>
        </w:rPr>
        <w:t>a</w:t>
      </w:r>
      <w:r>
        <w:rPr>
          <w:sz w:val="24"/>
          <w:szCs w:val="24"/>
        </w:rPr>
        <w:t>ms f</w:t>
      </w:r>
      <w:r>
        <w:rPr>
          <w:spacing w:val="2"/>
          <w:sz w:val="24"/>
          <w:szCs w:val="24"/>
        </w:rPr>
        <w:t>o</w:t>
      </w:r>
      <w:r>
        <w:rPr>
          <w:sz w:val="24"/>
          <w:szCs w:val="24"/>
        </w:rPr>
        <w:t>r chi</w:t>
      </w:r>
      <w:r>
        <w:rPr>
          <w:spacing w:val="1"/>
          <w:sz w:val="24"/>
          <w:szCs w:val="24"/>
        </w:rPr>
        <w:t>l</w:t>
      </w:r>
      <w:r>
        <w:rPr>
          <w:sz w:val="24"/>
          <w:szCs w:val="24"/>
        </w:rPr>
        <w:t>dr</w:t>
      </w:r>
      <w:r>
        <w:rPr>
          <w:spacing w:val="-2"/>
          <w:sz w:val="24"/>
          <w:szCs w:val="24"/>
        </w:rPr>
        <w:t>e</w:t>
      </w:r>
      <w:r>
        <w:rPr>
          <w:sz w:val="24"/>
          <w:szCs w:val="24"/>
        </w:rPr>
        <w:t>n, te</w:t>
      </w:r>
      <w:r>
        <w:rPr>
          <w:spacing w:val="-1"/>
          <w:sz w:val="24"/>
          <w:szCs w:val="24"/>
        </w:rPr>
        <w:t>e</w:t>
      </w:r>
      <w:r>
        <w:rPr>
          <w:sz w:val="24"/>
          <w:szCs w:val="24"/>
        </w:rPr>
        <w:t xml:space="preserve">ns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dul</w:t>
      </w:r>
      <w:r>
        <w:rPr>
          <w:spacing w:val="1"/>
          <w:sz w:val="24"/>
          <w:szCs w:val="24"/>
        </w:rPr>
        <w:t>t</w:t>
      </w:r>
      <w:r>
        <w:rPr>
          <w:sz w:val="24"/>
          <w:szCs w:val="24"/>
        </w:rPr>
        <w:t>s with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 le</w:t>
      </w:r>
      <w:r>
        <w:rPr>
          <w:spacing w:val="1"/>
          <w:sz w:val="24"/>
          <w:szCs w:val="24"/>
        </w:rPr>
        <w:t>a</w:t>
      </w:r>
      <w:r>
        <w:rPr>
          <w:sz w:val="24"/>
          <w:szCs w:val="24"/>
        </w:rPr>
        <w:t xml:space="preserve">rning </w:t>
      </w:r>
      <w:r>
        <w:rPr>
          <w:spacing w:val="-1"/>
          <w:sz w:val="24"/>
          <w:szCs w:val="24"/>
        </w:rPr>
        <w:t>a</w:t>
      </w:r>
      <w:r>
        <w:rPr>
          <w:sz w:val="24"/>
          <w:szCs w:val="24"/>
        </w:rPr>
        <w:t xml:space="preserve">nd </w:t>
      </w:r>
      <w:r>
        <w:rPr>
          <w:spacing w:val="-1"/>
          <w:sz w:val="24"/>
          <w:szCs w:val="24"/>
        </w:rPr>
        <w:t>a</w:t>
      </w:r>
      <w:r>
        <w:rPr>
          <w:sz w:val="24"/>
          <w:szCs w:val="24"/>
        </w:rPr>
        <w:t>ssoci</w:t>
      </w:r>
      <w:r>
        <w:rPr>
          <w:spacing w:val="-1"/>
          <w:sz w:val="24"/>
          <w:szCs w:val="24"/>
        </w:rPr>
        <w:t>a</w:t>
      </w:r>
      <w:r>
        <w:rPr>
          <w:sz w:val="24"/>
          <w:szCs w:val="24"/>
        </w:rPr>
        <w:t>ted s</w:t>
      </w:r>
      <w:r>
        <w:rPr>
          <w:spacing w:val="2"/>
          <w:sz w:val="24"/>
          <w:szCs w:val="24"/>
        </w:rPr>
        <w:t>p</w:t>
      </w:r>
      <w:r>
        <w:rPr>
          <w:spacing w:val="-1"/>
          <w:sz w:val="24"/>
          <w:szCs w:val="24"/>
        </w:rPr>
        <w:t>ec</w:t>
      </w:r>
      <w:r>
        <w:rPr>
          <w:sz w:val="24"/>
          <w:szCs w:val="24"/>
        </w:rPr>
        <w:t>ial n</w:t>
      </w:r>
      <w:r>
        <w:rPr>
          <w:spacing w:val="1"/>
          <w:sz w:val="24"/>
          <w:szCs w:val="24"/>
        </w:rPr>
        <w:t>e</w:t>
      </w:r>
      <w:r>
        <w:rPr>
          <w:spacing w:val="-1"/>
          <w:sz w:val="24"/>
          <w:szCs w:val="24"/>
        </w:rPr>
        <w:t>e</w:t>
      </w:r>
      <w:r>
        <w:rPr>
          <w:sz w:val="24"/>
          <w:szCs w:val="24"/>
        </w:rPr>
        <w:t xml:space="preserve">ds. </w:t>
      </w:r>
      <w:r>
        <w:rPr>
          <w:spacing w:val="1"/>
          <w:sz w:val="24"/>
          <w:szCs w:val="24"/>
        </w:rPr>
        <w:t>P</w:t>
      </w:r>
      <w:r>
        <w:rPr>
          <w:spacing w:val="2"/>
          <w:sz w:val="24"/>
          <w:szCs w:val="24"/>
        </w:rPr>
        <w:t>r</w:t>
      </w:r>
      <w:r>
        <w:rPr>
          <w:sz w:val="24"/>
          <w:szCs w:val="24"/>
        </w:rPr>
        <w:t>ogr</w:t>
      </w:r>
      <w:r>
        <w:rPr>
          <w:spacing w:val="-2"/>
          <w:sz w:val="24"/>
          <w:szCs w:val="24"/>
        </w:rPr>
        <w:t>a</w:t>
      </w:r>
      <w:r>
        <w:rPr>
          <w:sz w:val="24"/>
          <w:szCs w:val="24"/>
        </w:rPr>
        <w:t xml:space="preserve">ms </w:t>
      </w:r>
      <w:r>
        <w:rPr>
          <w:spacing w:val="1"/>
          <w:sz w:val="24"/>
          <w:szCs w:val="24"/>
        </w:rPr>
        <w:t>M</w:t>
      </w:r>
      <w:r>
        <w:rPr>
          <w:sz w:val="24"/>
          <w:szCs w:val="24"/>
        </w:rPr>
        <w:t>ond</w:t>
      </w:r>
      <w:r>
        <w:rPr>
          <w:spacing w:val="4"/>
          <w:sz w:val="24"/>
          <w:szCs w:val="24"/>
        </w:rPr>
        <w:t>a</w:t>
      </w:r>
      <w:r>
        <w:rPr>
          <w:spacing w:val="-4"/>
          <w:sz w:val="24"/>
          <w:szCs w:val="24"/>
        </w:rPr>
        <w:t>y</w:t>
      </w:r>
      <w:r>
        <w:rPr>
          <w:spacing w:val="-1"/>
          <w:sz w:val="24"/>
          <w:szCs w:val="24"/>
        </w:rPr>
        <w:t>-</w:t>
      </w:r>
      <w:r>
        <w:rPr>
          <w:spacing w:val="3"/>
          <w:sz w:val="24"/>
          <w:szCs w:val="24"/>
        </w:rPr>
        <w:t>S</w:t>
      </w:r>
      <w:r>
        <w:rPr>
          <w:spacing w:val="-1"/>
          <w:sz w:val="24"/>
          <w:szCs w:val="24"/>
        </w:rPr>
        <w:t>a</w:t>
      </w:r>
      <w:r>
        <w:rPr>
          <w:sz w:val="24"/>
          <w:szCs w:val="24"/>
        </w:rPr>
        <w:t>turd</w:t>
      </w:r>
      <w:r>
        <w:rPr>
          <w:spacing w:val="3"/>
          <w:sz w:val="24"/>
          <w:szCs w:val="24"/>
        </w:rPr>
        <w:t>a</w:t>
      </w:r>
      <w:r>
        <w:rPr>
          <w:sz w:val="24"/>
          <w:szCs w:val="24"/>
        </w:rPr>
        <w:t>y</w:t>
      </w:r>
      <w:r>
        <w:rPr>
          <w:spacing w:val="-5"/>
          <w:sz w:val="24"/>
          <w:szCs w:val="24"/>
        </w:rPr>
        <w:t xml:space="preserve"> </w:t>
      </w:r>
      <w:r>
        <w:rPr>
          <w:sz w:val="24"/>
          <w:szCs w:val="24"/>
        </w:rPr>
        <w:t>on s</w:t>
      </w:r>
      <w:r>
        <w:rPr>
          <w:spacing w:val="-1"/>
          <w:sz w:val="24"/>
          <w:szCs w:val="24"/>
        </w:rPr>
        <w:t>c</w:t>
      </w:r>
      <w:r>
        <w:rPr>
          <w:sz w:val="24"/>
          <w:szCs w:val="24"/>
        </w:rPr>
        <w:t xml:space="preserve">hool </w:t>
      </w:r>
      <w:r>
        <w:rPr>
          <w:spacing w:val="-1"/>
          <w:sz w:val="24"/>
          <w:szCs w:val="24"/>
        </w:rPr>
        <w:t>ca</w:t>
      </w:r>
      <w:r>
        <w:rPr>
          <w:sz w:val="24"/>
          <w:szCs w:val="24"/>
        </w:rPr>
        <w:t>lend</w:t>
      </w:r>
      <w:r>
        <w:rPr>
          <w:spacing w:val="1"/>
          <w:sz w:val="24"/>
          <w:szCs w:val="24"/>
        </w:rPr>
        <w:t>a</w:t>
      </w:r>
      <w:r>
        <w:rPr>
          <w:sz w:val="24"/>
          <w:szCs w:val="24"/>
        </w:rPr>
        <w:t xml:space="preserve">r </w:t>
      </w:r>
      <w:r>
        <w:rPr>
          <w:spacing w:val="-2"/>
          <w:sz w:val="24"/>
          <w:szCs w:val="24"/>
        </w:rPr>
        <w:t>a</w:t>
      </w:r>
      <w:r>
        <w:rPr>
          <w:sz w:val="24"/>
          <w:szCs w:val="24"/>
        </w:rPr>
        <w:t>nd summe</w:t>
      </w:r>
      <w:r>
        <w:rPr>
          <w:spacing w:val="-1"/>
          <w:sz w:val="24"/>
          <w:szCs w:val="24"/>
        </w:rPr>
        <w:t>r</w:t>
      </w:r>
      <w:r>
        <w:rPr>
          <w:sz w:val="24"/>
          <w:szCs w:val="24"/>
        </w:rPr>
        <w:t xml:space="preserve">. </w:t>
      </w:r>
      <w:r>
        <w:rPr>
          <w:spacing w:val="1"/>
          <w:sz w:val="24"/>
          <w:szCs w:val="24"/>
        </w:rPr>
        <w:t>Pr</w:t>
      </w:r>
      <w:r>
        <w:rPr>
          <w:sz w:val="24"/>
          <w:szCs w:val="24"/>
        </w:rPr>
        <w:t>of</w:t>
      </w:r>
      <w:r>
        <w:rPr>
          <w:spacing w:val="-2"/>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ls of</w:t>
      </w:r>
      <w:r>
        <w:rPr>
          <w:spacing w:val="-1"/>
          <w:sz w:val="24"/>
          <w:szCs w:val="24"/>
        </w:rPr>
        <w:t>f</w:t>
      </w:r>
      <w:r>
        <w:rPr>
          <w:spacing w:val="1"/>
          <w:sz w:val="24"/>
          <w:szCs w:val="24"/>
        </w:rPr>
        <w:t>e</w:t>
      </w:r>
      <w:r>
        <w:rPr>
          <w:sz w:val="24"/>
          <w:szCs w:val="24"/>
        </w:rPr>
        <w:t xml:space="preserve">r </w:t>
      </w:r>
      <w:r>
        <w:rPr>
          <w:spacing w:val="-2"/>
          <w:sz w:val="24"/>
          <w:szCs w:val="24"/>
        </w:rPr>
        <w:t>c</w:t>
      </w:r>
      <w:r>
        <w:rPr>
          <w:spacing w:val="1"/>
          <w:sz w:val="24"/>
          <w:szCs w:val="24"/>
        </w:rPr>
        <w:t>r</w:t>
      </w:r>
      <w:r>
        <w:rPr>
          <w:spacing w:val="-1"/>
          <w:sz w:val="24"/>
          <w:szCs w:val="24"/>
        </w:rPr>
        <w:t>ea</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a</w:t>
      </w:r>
      <w:r>
        <w:rPr>
          <w:sz w:val="24"/>
          <w:szCs w:val="24"/>
        </w:rPr>
        <w:t>nd ind</w:t>
      </w:r>
      <w:r>
        <w:rPr>
          <w:spacing w:val="1"/>
          <w:sz w:val="24"/>
          <w:szCs w:val="24"/>
        </w:rPr>
        <w:t>i</w:t>
      </w:r>
      <w:r>
        <w:rPr>
          <w:sz w:val="24"/>
          <w:szCs w:val="24"/>
        </w:rPr>
        <w:t>viduali</w:t>
      </w:r>
      <w:r>
        <w:rPr>
          <w:spacing w:val="2"/>
          <w:sz w:val="24"/>
          <w:szCs w:val="24"/>
        </w:rPr>
        <w:t>z</w:t>
      </w:r>
      <w:r>
        <w:rPr>
          <w:spacing w:val="-1"/>
          <w:sz w:val="24"/>
          <w:szCs w:val="24"/>
        </w:rPr>
        <w:t>e</w:t>
      </w:r>
      <w:r>
        <w:rPr>
          <w:sz w:val="24"/>
          <w:szCs w:val="24"/>
        </w:rPr>
        <w:t xml:space="preserve">d </w:t>
      </w:r>
      <w:r>
        <w:rPr>
          <w:spacing w:val="-2"/>
          <w:sz w:val="24"/>
          <w:szCs w:val="24"/>
        </w:rPr>
        <w:t>g</w:t>
      </w:r>
      <w:r>
        <w:rPr>
          <w:sz w:val="24"/>
          <w:szCs w:val="24"/>
        </w:rPr>
        <w:t>o</w:t>
      </w:r>
      <w:r>
        <w:rPr>
          <w:spacing w:val="-1"/>
          <w:sz w:val="24"/>
          <w:szCs w:val="24"/>
        </w:rPr>
        <w:t>a</w:t>
      </w:r>
      <w:r>
        <w:rPr>
          <w:spacing w:val="4"/>
          <w:sz w:val="24"/>
          <w:szCs w:val="24"/>
        </w:rPr>
        <w:t>l</w:t>
      </w:r>
      <w:r>
        <w:rPr>
          <w:spacing w:val="2"/>
          <w:sz w:val="24"/>
          <w:szCs w:val="24"/>
        </w:rPr>
        <w:t>-</w:t>
      </w:r>
      <w:r>
        <w:rPr>
          <w:sz w:val="24"/>
          <w:szCs w:val="24"/>
        </w:rPr>
        <w:t>ori</w:t>
      </w:r>
      <w:r>
        <w:rPr>
          <w:spacing w:val="-1"/>
          <w:sz w:val="24"/>
          <w:szCs w:val="24"/>
        </w:rPr>
        <w:t>e</w:t>
      </w:r>
      <w:r>
        <w:rPr>
          <w:sz w:val="24"/>
          <w:szCs w:val="24"/>
        </w:rPr>
        <w:t xml:space="preserve">nted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 fo</w:t>
      </w:r>
      <w:r>
        <w:rPr>
          <w:spacing w:val="-2"/>
          <w:sz w:val="24"/>
          <w:szCs w:val="24"/>
        </w:rPr>
        <w:t>c</w:t>
      </w:r>
      <w:r>
        <w:rPr>
          <w:sz w:val="24"/>
          <w:szCs w:val="24"/>
        </w:rPr>
        <w:t>using</w:t>
      </w:r>
      <w:r>
        <w:rPr>
          <w:spacing w:val="-2"/>
          <w:sz w:val="24"/>
          <w:szCs w:val="24"/>
        </w:rPr>
        <w:t xml:space="preserve"> </w:t>
      </w:r>
      <w:r>
        <w:rPr>
          <w:sz w:val="24"/>
          <w:szCs w:val="24"/>
        </w:rPr>
        <w:t>on s</w:t>
      </w:r>
      <w:r>
        <w:rPr>
          <w:spacing w:val="2"/>
          <w:sz w:val="24"/>
          <w:szCs w:val="24"/>
        </w:rPr>
        <w:t>o</w:t>
      </w:r>
      <w:r>
        <w:rPr>
          <w:spacing w:val="-1"/>
          <w:sz w:val="24"/>
          <w:szCs w:val="24"/>
        </w:rPr>
        <w:t>c</w:t>
      </w:r>
      <w:r>
        <w:rPr>
          <w:sz w:val="24"/>
          <w:szCs w:val="24"/>
        </w:rPr>
        <w:t>iali</w:t>
      </w:r>
      <w:r>
        <w:rPr>
          <w:spacing w:val="2"/>
          <w:sz w:val="24"/>
          <w:szCs w:val="24"/>
        </w:rPr>
        <w:t>z</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bui</w:t>
      </w:r>
      <w:r>
        <w:rPr>
          <w:spacing w:val="1"/>
          <w:sz w:val="24"/>
          <w:szCs w:val="24"/>
        </w:rPr>
        <w:t>l</w:t>
      </w:r>
      <w:r>
        <w:rPr>
          <w:sz w:val="24"/>
          <w:szCs w:val="24"/>
        </w:rPr>
        <w:t>ding</w:t>
      </w:r>
      <w:r>
        <w:rPr>
          <w:spacing w:val="-2"/>
          <w:sz w:val="24"/>
          <w:szCs w:val="24"/>
        </w:rPr>
        <w:t xml:space="preserve"> </w:t>
      </w:r>
      <w:r>
        <w:rPr>
          <w:sz w:val="24"/>
          <w:szCs w:val="24"/>
        </w:rPr>
        <w:t>skil</w:t>
      </w:r>
      <w:r>
        <w:rPr>
          <w:spacing w:val="1"/>
          <w:sz w:val="24"/>
          <w:szCs w:val="24"/>
        </w:rPr>
        <w:t>l</w:t>
      </w:r>
      <w:r>
        <w:rPr>
          <w:sz w:val="24"/>
          <w:szCs w:val="24"/>
        </w:rPr>
        <w:t>s for</w:t>
      </w:r>
      <w:r>
        <w:rPr>
          <w:spacing w:val="-1"/>
          <w:sz w:val="24"/>
          <w:szCs w:val="24"/>
        </w:rPr>
        <w:t xml:space="preserve"> </w:t>
      </w:r>
      <w:r>
        <w:rPr>
          <w:sz w:val="24"/>
          <w:szCs w:val="24"/>
        </w:rPr>
        <w:t>l</w:t>
      </w:r>
      <w:r>
        <w:rPr>
          <w:spacing w:val="1"/>
          <w:sz w:val="24"/>
          <w:szCs w:val="24"/>
        </w:rPr>
        <w:t>i</w:t>
      </w:r>
      <w:r>
        <w:rPr>
          <w:sz w:val="24"/>
          <w:szCs w:val="24"/>
        </w:rPr>
        <w:t>fe</w:t>
      </w:r>
      <w:r>
        <w:rPr>
          <w:spacing w:val="-2"/>
          <w:sz w:val="24"/>
          <w:szCs w:val="24"/>
        </w:rPr>
        <w:t xml:space="preserve"> </w:t>
      </w:r>
      <w:r>
        <w:rPr>
          <w:spacing w:val="-1"/>
          <w:sz w:val="24"/>
          <w:szCs w:val="24"/>
        </w:rPr>
        <w:t>a</w:t>
      </w:r>
      <w:r>
        <w:rPr>
          <w:sz w:val="24"/>
          <w:szCs w:val="24"/>
        </w:rPr>
        <w:t>nd leisur</w:t>
      </w:r>
      <w:r>
        <w:rPr>
          <w:spacing w:val="-1"/>
          <w:sz w:val="24"/>
          <w:szCs w:val="24"/>
        </w:rPr>
        <w:t>e</w:t>
      </w:r>
      <w:r>
        <w:rPr>
          <w:sz w:val="24"/>
          <w:szCs w:val="24"/>
        </w:rPr>
        <w:t>.</w:t>
      </w:r>
      <w:r>
        <w:rPr>
          <w:spacing w:val="2"/>
          <w:sz w:val="24"/>
          <w:szCs w:val="24"/>
        </w:rPr>
        <w:t xml:space="preserve"> </w:t>
      </w:r>
      <w:r>
        <w:rPr>
          <w:sz w:val="24"/>
          <w:szCs w:val="24"/>
        </w:rPr>
        <w:t>A</w:t>
      </w:r>
      <w:r>
        <w:rPr>
          <w:spacing w:val="-1"/>
          <w:sz w:val="24"/>
          <w:szCs w:val="24"/>
        </w:rPr>
        <w:t>c</w:t>
      </w:r>
      <w:r>
        <w:rPr>
          <w:sz w:val="24"/>
          <w:szCs w:val="24"/>
        </w:rPr>
        <w:t>t</w:t>
      </w:r>
      <w:r>
        <w:rPr>
          <w:spacing w:val="1"/>
          <w:sz w:val="24"/>
          <w:szCs w:val="24"/>
        </w:rPr>
        <w:t>i</w:t>
      </w:r>
      <w:r>
        <w:rPr>
          <w:sz w:val="24"/>
          <w:szCs w:val="24"/>
        </w:rPr>
        <w:t>vi</w:t>
      </w:r>
      <w:r>
        <w:rPr>
          <w:spacing w:val="1"/>
          <w:sz w:val="24"/>
          <w:szCs w:val="24"/>
        </w:rPr>
        <w:t>t</w:t>
      </w:r>
      <w:r>
        <w:rPr>
          <w:sz w:val="24"/>
          <w:szCs w:val="24"/>
        </w:rPr>
        <w:t>ies in</w:t>
      </w:r>
      <w:r>
        <w:rPr>
          <w:spacing w:val="-1"/>
          <w:sz w:val="24"/>
          <w:szCs w:val="24"/>
        </w:rPr>
        <w:t>c</w:t>
      </w:r>
      <w:r>
        <w:rPr>
          <w:sz w:val="24"/>
          <w:szCs w:val="24"/>
        </w:rPr>
        <w:t>lude: T</w:t>
      </w:r>
      <w:r>
        <w:rPr>
          <w:spacing w:val="-1"/>
          <w:sz w:val="24"/>
          <w:szCs w:val="24"/>
        </w:rPr>
        <w:t>ee</w:t>
      </w:r>
      <w:r>
        <w:rPr>
          <w:sz w:val="24"/>
          <w:szCs w:val="24"/>
        </w:rPr>
        <w:t xml:space="preserve">n Time, </w:t>
      </w:r>
      <w:r>
        <w:rPr>
          <w:spacing w:val="-1"/>
          <w:sz w:val="24"/>
          <w:szCs w:val="24"/>
        </w:rPr>
        <w:t>Y</w:t>
      </w:r>
      <w:r>
        <w:rPr>
          <w:sz w:val="24"/>
          <w:szCs w:val="24"/>
        </w:rPr>
        <w:t xml:space="preserve">oung Adults </w:t>
      </w:r>
      <w:r>
        <w:rPr>
          <w:spacing w:val="1"/>
          <w:sz w:val="24"/>
          <w:szCs w:val="24"/>
        </w:rPr>
        <w:t>S</w:t>
      </w:r>
      <w:r>
        <w:rPr>
          <w:sz w:val="24"/>
          <w:szCs w:val="24"/>
        </w:rPr>
        <w:t>o</w:t>
      </w:r>
      <w:r>
        <w:rPr>
          <w:spacing w:val="-1"/>
          <w:sz w:val="24"/>
          <w:szCs w:val="24"/>
        </w:rPr>
        <w:t>c</w:t>
      </w:r>
      <w:r>
        <w:rPr>
          <w:sz w:val="24"/>
          <w:szCs w:val="24"/>
        </w:rPr>
        <w:t xml:space="preserve">ial Club, </w:t>
      </w:r>
      <w:r>
        <w:rPr>
          <w:spacing w:val="2"/>
          <w:sz w:val="24"/>
          <w:szCs w:val="24"/>
        </w:rPr>
        <w:t>W</w:t>
      </w:r>
      <w:r>
        <w:rPr>
          <w:spacing w:val="-1"/>
          <w:sz w:val="24"/>
          <w:szCs w:val="24"/>
        </w:rPr>
        <w:t>ac</w:t>
      </w:r>
      <w:r>
        <w:rPr>
          <w:spacing w:val="4"/>
          <w:sz w:val="24"/>
          <w:szCs w:val="24"/>
        </w:rPr>
        <w:t>k</w:t>
      </w:r>
      <w:r>
        <w:rPr>
          <w:sz w:val="24"/>
          <w:szCs w:val="24"/>
        </w:rPr>
        <w:t>y</w:t>
      </w:r>
      <w:r>
        <w:rPr>
          <w:spacing w:val="-5"/>
          <w:sz w:val="24"/>
          <w:szCs w:val="24"/>
        </w:rPr>
        <w:t xml:space="preserve"> </w:t>
      </w:r>
      <w:r>
        <w:rPr>
          <w:sz w:val="24"/>
          <w:szCs w:val="24"/>
        </w:rPr>
        <w:t>A</w:t>
      </w:r>
      <w:r>
        <w:rPr>
          <w:spacing w:val="-1"/>
          <w:sz w:val="24"/>
          <w:szCs w:val="24"/>
        </w:rPr>
        <w:t>r</w:t>
      </w:r>
      <w:r>
        <w:rPr>
          <w:sz w:val="24"/>
          <w:szCs w:val="24"/>
        </w:rPr>
        <w:t>t,</w:t>
      </w:r>
      <w:r>
        <w:rPr>
          <w:spacing w:val="3"/>
          <w:sz w:val="24"/>
          <w:szCs w:val="24"/>
        </w:rPr>
        <w:t xml:space="preserve"> </w:t>
      </w:r>
      <w:r>
        <w:rPr>
          <w:spacing w:val="-1"/>
          <w:sz w:val="24"/>
          <w:szCs w:val="24"/>
        </w:rPr>
        <w:t>F</w:t>
      </w:r>
      <w:r>
        <w:rPr>
          <w:sz w:val="24"/>
          <w:szCs w:val="24"/>
        </w:rPr>
        <w:t>i</w:t>
      </w:r>
      <w:r>
        <w:rPr>
          <w:spacing w:val="1"/>
          <w:sz w:val="24"/>
          <w:szCs w:val="24"/>
        </w:rPr>
        <w:t>l</w:t>
      </w:r>
      <w:r>
        <w:rPr>
          <w:sz w:val="24"/>
          <w:szCs w:val="24"/>
        </w:rPr>
        <w:t xml:space="preserve">m </w:t>
      </w:r>
      <w:r>
        <w:rPr>
          <w:spacing w:val="1"/>
          <w:sz w:val="24"/>
          <w:szCs w:val="24"/>
        </w:rPr>
        <w:t>P</w:t>
      </w:r>
      <w:r>
        <w:rPr>
          <w:sz w:val="24"/>
          <w:szCs w:val="24"/>
        </w:rPr>
        <w:t>rodu</w:t>
      </w:r>
      <w:r>
        <w:rPr>
          <w:spacing w:val="-2"/>
          <w:sz w:val="24"/>
          <w:szCs w:val="24"/>
        </w:rPr>
        <w:t>c</w:t>
      </w:r>
      <w:r>
        <w:rPr>
          <w:sz w:val="24"/>
          <w:szCs w:val="24"/>
        </w:rPr>
        <w:t>t</w:t>
      </w:r>
      <w:r>
        <w:rPr>
          <w:spacing w:val="1"/>
          <w:sz w:val="24"/>
          <w:szCs w:val="24"/>
        </w:rPr>
        <w:t>i</w:t>
      </w:r>
      <w:r>
        <w:rPr>
          <w:sz w:val="24"/>
          <w:szCs w:val="24"/>
        </w:rPr>
        <w:t xml:space="preserve">on </w:t>
      </w:r>
      <w:r>
        <w:rPr>
          <w:spacing w:val="1"/>
          <w:sz w:val="24"/>
          <w:szCs w:val="24"/>
        </w:rPr>
        <w:t>W</w:t>
      </w:r>
      <w:r>
        <w:rPr>
          <w:sz w:val="24"/>
          <w:szCs w:val="24"/>
        </w:rPr>
        <w:t>orkshop,</w:t>
      </w:r>
      <w:r>
        <w:rPr>
          <w:spacing w:val="-3"/>
          <w:sz w:val="24"/>
          <w:szCs w:val="24"/>
        </w:rPr>
        <w:t xml:space="preserve"> </w:t>
      </w:r>
      <w:r>
        <w:rPr>
          <w:sz w:val="24"/>
          <w:szCs w:val="24"/>
        </w:rPr>
        <w:t>Cooking</w:t>
      </w:r>
      <w:r>
        <w:rPr>
          <w:spacing w:val="-2"/>
          <w:sz w:val="24"/>
          <w:szCs w:val="24"/>
        </w:rPr>
        <w:t xml:space="preserve"> </w:t>
      </w:r>
      <w:r>
        <w:rPr>
          <w:spacing w:val="-1"/>
          <w:sz w:val="24"/>
          <w:szCs w:val="24"/>
        </w:rPr>
        <w:t>F</w:t>
      </w:r>
      <w:r>
        <w:rPr>
          <w:sz w:val="24"/>
          <w:szCs w:val="24"/>
        </w:rPr>
        <w:t xml:space="preserve">un, </w:t>
      </w:r>
      <w:r>
        <w:rPr>
          <w:spacing w:val="-3"/>
          <w:sz w:val="24"/>
          <w:szCs w:val="24"/>
        </w:rPr>
        <w:t>I</w:t>
      </w:r>
      <w:r>
        <w:rPr>
          <w:sz w:val="24"/>
          <w:szCs w:val="24"/>
        </w:rPr>
        <w:t>ntro to Go</w:t>
      </w:r>
      <w:r>
        <w:rPr>
          <w:spacing w:val="2"/>
          <w:sz w:val="24"/>
          <w:szCs w:val="24"/>
        </w:rPr>
        <w:t>l</w:t>
      </w:r>
      <w:r>
        <w:rPr>
          <w:sz w:val="24"/>
          <w:szCs w:val="24"/>
        </w:rPr>
        <w:t xml:space="preserve">f, </w:t>
      </w:r>
      <w:r>
        <w:rPr>
          <w:spacing w:val="-1"/>
          <w:sz w:val="24"/>
          <w:szCs w:val="24"/>
        </w:rPr>
        <w:t>A</w:t>
      </w:r>
      <w:r>
        <w:rPr>
          <w:sz w:val="24"/>
          <w:szCs w:val="24"/>
        </w:rPr>
        <w:t>th</w:t>
      </w:r>
      <w:r>
        <w:rPr>
          <w:spacing w:val="1"/>
          <w:sz w:val="24"/>
          <w:szCs w:val="24"/>
        </w:rPr>
        <w:t>l</w:t>
      </w:r>
      <w:r>
        <w:rPr>
          <w:spacing w:val="-1"/>
          <w:sz w:val="24"/>
          <w:szCs w:val="24"/>
        </w:rPr>
        <w:t>e</w:t>
      </w:r>
      <w:r>
        <w:rPr>
          <w:sz w:val="24"/>
          <w:szCs w:val="24"/>
        </w:rPr>
        <w:t>t</w:t>
      </w:r>
      <w:r>
        <w:rPr>
          <w:spacing w:val="1"/>
          <w:sz w:val="24"/>
          <w:szCs w:val="24"/>
        </w:rPr>
        <w:t>i</w:t>
      </w:r>
      <w:r>
        <w:rPr>
          <w:spacing w:val="-1"/>
          <w:sz w:val="24"/>
          <w:szCs w:val="24"/>
        </w:rPr>
        <w:t>c</w:t>
      </w:r>
      <w:r>
        <w:rPr>
          <w:sz w:val="24"/>
          <w:szCs w:val="24"/>
        </w:rPr>
        <w:t xml:space="preserve">s </w:t>
      </w:r>
      <w:r>
        <w:rPr>
          <w:spacing w:val="1"/>
          <w:sz w:val="24"/>
          <w:szCs w:val="24"/>
        </w:rPr>
        <w:t>a</w:t>
      </w:r>
      <w:r>
        <w:rPr>
          <w:sz w:val="24"/>
          <w:szCs w:val="24"/>
        </w:rPr>
        <w:t>nd</w:t>
      </w:r>
      <w:r>
        <w:rPr>
          <w:spacing w:val="2"/>
          <w:sz w:val="24"/>
          <w:szCs w:val="24"/>
        </w:rPr>
        <w:t xml:space="preserve"> </w:t>
      </w:r>
      <w:r>
        <w:rPr>
          <w:spacing w:val="-5"/>
          <w:sz w:val="24"/>
          <w:szCs w:val="24"/>
        </w:rPr>
        <w:t>L</w:t>
      </w:r>
      <w:r>
        <w:rPr>
          <w:sz w:val="24"/>
          <w:szCs w:val="24"/>
        </w:rPr>
        <w:t>un</w:t>
      </w:r>
      <w:r>
        <w:rPr>
          <w:spacing w:val="-1"/>
          <w:sz w:val="24"/>
          <w:szCs w:val="24"/>
        </w:rPr>
        <w:t>c</w:t>
      </w:r>
      <w:r>
        <w:rPr>
          <w:sz w:val="24"/>
          <w:szCs w:val="24"/>
        </w:rPr>
        <w:t>h</w:t>
      </w:r>
      <w:r>
        <w:rPr>
          <w:spacing w:val="2"/>
          <w:sz w:val="24"/>
          <w:szCs w:val="24"/>
        </w:rPr>
        <w:t xml:space="preserve"> </w:t>
      </w:r>
      <w:r>
        <w:rPr>
          <w:spacing w:val="-1"/>
          <w:sz w:val="24"/>
          <w:szCs w:val="24"/>
        </w:rPr>
        <w:t>c</w:t>
      </w:r>
      <w:r>
        <w:rPr>
          <w:sz w:val="24"/>
          <w:szCs w:val="24"/>
        </w:rPr>
        <w:t>lub, Dinner</w:t>
      </w:r>
      <w:r>
        <w:rPr>
          <w:spacing w:val="1"/>
          <w:sz w:val="24"/>
          <w:szCs w:val="24"/>
        </w:rPr>
        <w:t xml:space="preserve"> </w:t>
      </w:r>
      <w:r>
        <w:rPr>
          <w:spacing w:val="-1"/>
          <w:sz w:val="24"/>
          <w:szCs w:val="24"/>
        </w:rPr>
        <w:t>F</w:t>
      </w:r>
      <w:r>
        <w:rPr>
          <w:spacing w:val="1"/>
          <w:sz w:val="24"/>
          <w:szCs w:val="24"/>
        </w:rPr>
        <w:t>r</w:t>
      </w:r>
      <w:r>
        <w:rPr>
          <w:sz w:val="24"/>
          <w:szCs w:val="24"/>
        </w:rPr>
        <w:t>iends, ho</w:t>
      </w:r>
      <w:r>
        <w:rPr>
          <w:spacing w:val="-1"/>
          <w:sz w:val="24"/>
          <w:szCs w:val="24"/>
        </w:rPr>
        <w:t>r</w:t>
      </w:r>
      <w:r>
        <w:rPr>
          <w:sz w:val="24"/>
          <w:szCs w:val="24"/>
        </w:rPr>
        <w:t>s</w:t>
      </w:r>
      <w:r>
        <w:rPr>
          <w:spacing w:val="-1"/>
          <w:sz w:val="24"/>
          <w:szCs w:val="24"/>
        </w:rPr>
        <w:t>e</w:t>
      </w:r>
      <w:r>
        <w:rPr>
          <w:sz w:val="24"/>
          <w:szCs w:val="24"/>
        </w:rPr>
        <w:t>b</w:t>
      </w:r>
      <w:r>
        <w:rPr>
          <w:spacing w:val="1"/>
          <w:sz w:val="24"/>
          <w:szCs w:val="24"/>
        </w:rPr>
        <w:t>a</w:t>
      </w:r>
      <w:r>
        <w:rPr>
          <w:spacing w:val="-1"/>
          <w:sz w:val="24"/>
          <w:szCs w:val="24"/>
        </w:rPr>
        <w:t>c</w:t>
      </w:r>
      <w:r>
        <w:rPr>
          <w:sz w:val="24"/>
          <w:szCs w:val="24"/>
        </w:rPr>
        <w:t>k ridin</w:t>
      </w:r>
      <w:r>
        <w:rPr>
          <w:spacing w:val="-2"/>
          <w:sz w:val="24"/>
          <w:szCs w:val="24"/>
        </w:rPr>
        <w:t>g</w:t>
      </w:r>
      <w:r>
        <w:rPr>
          <w:sz w:val="24"/>
          <w:szCs w:val="24"/>
        </w:rPr>
        <w:t xml:space="preserve">, </w:t>
      </w:r>
      <w:r>
        <w:rPr>
          <w:spacing w:val="3"/>
          <w:sz w:val="24"/>
          <w:szCs w:val="24"/>
        </w:rPr>
        <w:t>t</w:t>
      </w:r>
      <w:r>
        <w:rPr>
          <w:sz w:val="24"/>
          <w:szCs w:val="24"/>
        </w:rPr>
        <w:t xml:space="preserve">rips, </w:t>
      </w:r>
      <w:r>
        <w:rPr>
          <w:spacing w:val="-1"/>
          <w:sz w:val="24"/>
          <w:szCs w:val="24"/>
        </w:rPr>
        <w:t>e</w:t>
      </w:r>
      <w:r>
        <w:rPr>
          <w:sz w:val="24"/>
          <w:szCs w:val="24"/>
        </w:rPr>
        <w:t>tc. Priv</w:t>
      </w:r>
      <w:r>
        <w:rPr>
          <w:spacing w:val="-1"/>
          <w:sz w:val="24"/>
          <w:szCs w:val="24"/>
        </w:rPr>
        <w:t>a</w:t>
      </w:r>
      <w:r>
        <w:rPr>
          <w:sz w:val="24"/>
          <w:szCs w:val="24"/>
        </w:rPr>
        <w:t xml:space="preserve">te </w:t>
      </w:r>
      <w:r>
        <w:rPr>
          <w:spacing w:val="-1"/>
          <w:sz w:val="24"/>
          <w:szCs w:val="24"/>
        </w:rPr>
        <w:t>c</w:t>
      </w:r>
      <w:r>
        <w:rPr>
          <w:sz w:val="24"/>
          <w:szCs w:val="24"/>
        </w:rPr>
        <w:t>onsultations for</w:t>
      </w:r>
      <w:r>
        <w:rPr>
          <w:spacing w:val="-1"/>
          <w:sz w:val="24"/>
          <w:szCs w:val="24"/>
        </w:rPr>
        <w:t xml:space="preserve"> </w:t>
      </w:r>
      <w:r>
        <w:rPr>
          <w:sz w:val="24"/>
          <w:szCs w:val="24"/>
        </w:rPr>
        <w:t>home musi</w:t>
      </w:r>
      <w:r>
        <w:rPr>
          <w:spacing w:val="-1"/>
          <w:sz w:val="24"/>
          <w:szCs w:val="24"/>
        </w:rPr>
        <w:t>c</w:t>
      </w:r>
      <w:r>
        <w:rPr>
          <w:sz w:val="24"/>
          <w:szCs w:val="24"/>
        </w:rPr>
        <w:t xml:space="preserve">, </w:t>
      </w:r>
      <w:r>
        <w:rPr>
          <w:spacing w:val="-1"/>
          <w:sz w:val="24"/>
          <w:szCs w:val="24"/>
        </w:rPr>
        <w:t>a</w:t>
      </w:r>
      <w:r>
        <w:rPr>
          <w:sz w:val="24"/>
          <w:szCs w:val="24"/>
        </w:rPr>
        <w:t xml:space="preserve">rt </w:t>
      </w:r>
      <w:r>
        <w:rPr>
          <w:spacing w:val="-1"/>
          <w:sz w:val="24"/>
          <w:szCs w:val="24"/>
        </w:rPr>
        <w:t>a</w:t>
      </w:r>
      <w:r>
        <w:rPr>
          <w:sz w:val="24"/>
          <w:szCs w:val="24"/>
        </w:rPr>
        <w:t xml:space="preserve">nd </w:t>
      </w:r>
      <w:r>
        <w:rPr>
          <w:spacing w:val="1"/>
          <w:sz w:val="24"/>
          <w:szCs w:val="24"/>
        </w:rPr>
        <w:t>r</w:t>
      </w:r>
      <w:r>
        <w:rPr>
          <w:spacing w:val="-1"/>
          <w:sz w:val="24"/>
          <w:szCs w:val="24"/>
        </w:rPr>
        <w:t>ec</w:t>
      </w:r>
      <w:r>
        <w:rPr>
          <w:spacing w:val="1"/>
          <w:sz w:val="24"/>
          <w:szCs w:val="24"/>
        </w:rPr>
        <w:t>r</w:t>
      </w:r>
      <w:r>
        <w:rPr>
          <w:spacing w:val="-1"/>
          <w:sz w:val="24"/>
          <w:szCs w:val="24"/>
        </w:rPr>
        <w:t>ea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3"/>
          <w:sz w:val="24"/>
          <w:szCs w:val="24"/>
        </w:rPr>
        <w:t xml:space="preserve"> </w:t>
      </w:r>
      <w:r>
        <w:rPr>
          <w:sz w:val="24"/>
          <w:szCs w:val="24"/>
        </w:rPr>
        <w:t>the</w:t>
      </w:r>
      <w:r>
        <w:rPr>
          <w:spacing w:val="-1"/>
          <w:sz w:val="24"/>
          <w:szCs w:val="24"/>
        </w:rPr>
        <w:t>ra</w:t>
      </w:r>
      <w:r>
        <w:rPr>
          <w:sz w:val="24"/>
          <w:szCs w:val="24"/>
        </w:rPr>
        <w:t>pies.</w:t>
      </w:r>
      <w:r>
        <w:rPr>
          <w:spacing w:val="2"/>
          <w:sz w:val="24"/>
          <w:szCs w:val="24"/>
        </w:rPr>
        <w:t xml:space="preserve"> </w:t>
      </w:r>
      <w:r>
        <w:rPr>
          <w:sz w:val="24"/>
          <w:szCs w:val="24"/>
        </w:rPr>
        <w:t>R</w:t>
      </w:r>
      <w:r>
        <w:rPr>
          <w:spacing w:val="-1"/>
          <w:sz w:val="24"/>
          <w:szCs w:val="24"/>
        </w:rPr>
        <w:t>e</w:t>
      </w:r>
      <w:r>
        <w:rPr>
          <w:sz w:val="24"/>
          <w:szCs w:val="24"/>
        </w:rPr>
        <w:t>spi</w:t>
      </w:r>
      <w:r>
        <w:rPr>
          <w:spacing w:val="1"/>
          <w:sz w:val="24"/>
          <w:szCs w:val="24"/>
        </w:rPr>
        <w:t>t</w:t>
      </w:r>
      <w:r>
        <w:rPr>
          <w:sz w:val="24"/>
          <w:szCs w:val="24"/>
        </w:rPr>
        <w:t>e</w:t>
      </w:r>
      <w:r>
        <w:rPr>
          <w:spacing w:val="-1"/>
          <w:sz w:val="24"/>
          <w:szCs w:val="24"/>
        </w:rPr>
        <w:t xml:space="preserve"> </w:t>
      </w:r>
      <w:r>
        <w:rPr>
          <w:sz w:val="24"/>
          <w:szCs w:val="24"/>
        </w:rPr>
        <w:t>C</w:t>
      </w:r>
      <w:r>
        <w:rPr>
          <w:spacing w:val="-1"/>
          <w:sz w:val="24"/>
          <w:szCs w:val="24"/>
        </w:rPr>
        <w:t>a</w:t>
      </w:r>
      <w:r>
        <w:rPr>
          <w:spacing w:val="1"/>
          <w:sz w:val="24"/>
          <w:szCs w:val="24"/>
        </w:rPr>
        <w:t>r</w:t>
      </w:r>
      <w:r>
        <w:rPr>
          <w:sz w:val="24"/>
          <w:szCs w:val="24"/>
        </w:rPr>
        <w:t>e</w:t>
      </w:r>
      <w:r>
        <w:rPr>
          <w:spacing w:val="-1"/>
          <w:sz w:val="24"/>
          <w:szCs w:val="24"/>
        </w:rPr>
        <w:t xml:space="preserve"> </w:t>
      </w:r>
      <w:r>
        <w:rPr>
          <w:sz w:val="24"/>
          <w:szCs w:val="24"/>
        </w:rPr>
        <w:t>is also av</w:t>
      </w:r>
      <w:r>
        <w:rPr>
          <w:spacing w:val="-1"/>
          <w:sz w:val="24"/>
          <w:szCs w:val="24"/>
        </w:rPr>
        <w:t>a</w:t>
      </w:r>
      <w:r>
        <w:rPr>
          <w:sz w:val="24"/>
          <w:szCs w:val="24"/>
        </w:rPr>
        <w:t>i</w:t>
      </w:r>
      <w:r>
        <w:rPr>
          <w:spacing w:val="1"/>
          <w:sz w:val="24"/>
          <w:szCs w:val="24"/>
        </w:rPr>
        <w:t>l</w:t>
      </w:r>
      <w:r>
        <w:rPr>
          <w:spacing w:val="-1"/>
          <w:sz w:val="24"/>
          <w:szCs w:val="24"/>
        </w:rPr>
        <w:t>a</w:t>
      </w:r>
      <w:r>
        <w:rPr>
          <w:sz w:val="24"/>
          <w:szCs w:val="24"/>
        </w:rPr>
        <w:t>ble.</w:t>
      </w:r>
      <w:r w:rsidR="008662A0">
        <w:rPr>
          <w:sz w:val="24"/>
          <w:szCs w:val="24"/>
        </w:rPr>
        <w:t xml:space="preserve"> Fees charged. </w:t>
      </w:r>
    </w:p>
    <w:p w:rsidR="006F5CE6" w:rsidRDefault="006F5CE6" w:rsidP="008752EE">
      <w:pPr>
        <w:spacing w:before="4" w:line="240" w:lineRule="exact"/>
        <w:rPr>
          <w:sz w:val="24"/>
          <w:szCs w:val="24"/>
        </w:rPr>
      </w:pPr>
    </w:p>
    <w:p w:rsidR="006F5CE6" w:rsidRDefault="00CF6B67" w:rsidP="008752EE">
      <w:pPr>
        <w:ind w:left="100"/>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Ho</w:t>
      </w:r>
      <w:r>
        <w:rPr>
          <w:b/>
          <w:spacing w:val="-3"/>
          <w:sz w:val="24"/>
          <w:szCs w:val="24"/>
        </w:rPr>
        <w:t>m</w:t>
      </w:r>
      <w:r>
        <w:rPr>
          <w:b/>
          <w:sz w:val="24"/>
          <w:szCs w:val="24"/>
        </w:rPr>
        <w:t>e</w:t>
      </w:r>
      <w:r>
        <w:rPr>
          <w:b/>
          <w:spacing w:val="1"/>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p>
    <w:p w:rsidR="006F5CE6" w:rsidRDefault="00CF6B67" w:rsidP="008752EE">
      <w:pPr>
        <w:spacing w:line="260" w:lineRule="exact"/>
        <w:ind w:left="100"/>
        <w:rPr>
          <w:sz w:val="24"/>
          <w:szCs w:val="24"/>
        </w:rPr>
      </w:pPr>
      <w:r>
        <w:rPr>
          <w:sz w:val="24"/>
          <w:szCs w:val="24"/>
        </w:rPr>
        <w:t xml:space="preserve">34 </w:t>
      </w:r>
      <w:r>
        <w:rPr>
          <w:spacing w:val="1"/>
          <w:sz w:val="24"/>
          <w:szCs w:val="24"/>
        </w:rPr>
        <w:t>S</w:t>
      </w:r>
      <w:r>
        <w:rPr>
          <w:sz w:val="24"/>
          <w:szCs w:val="24"/>
        </w:rPr>
        <w:t xml:space="preserve">outh </w:t>
      </w:r>
      <w:r>
        <w:rPr>
          <w:spacing w:val="-1"/>
          <w:sz w:val="24"/>
          <w:szCs w:val="24"/>
        </w:rPr>
        <w:t>B</w:t>
      </w:r>
      <w:r>
        <w:rPr>
          <w:sz w:val="24"/>
          <w:szCs w:val="24"/>
        </w:rPr>
        <w:t>ro</w:t>
      </w:r>
      <w:r>
        <w:rPr>
          <w:spacing w:val="-2"/>
          <w:sz w:val="24"/>
          <w:szCs w:val="24"/>
        </w:rPr>
        <w:t>a</w:t>
      </w:r>
      <w:r>
        <w:rPr>
          <w:sz w:val="24"/>
          <w:szCs w:val="24"/>
        </w:rPr>
        <w:t>dw</w:t>
      </w:r>
      <w:r>
        <w:rPr>
          <w:spacing w:val="3"/>
          <w:sz w:val="24"/>
          <w:szCs w:val="24"/>
        </w:rPr>
        <w:t>a</w:t>
      </w:r>
      <w:r>
        <w:rPr>
          <w:sz w:val="24"/>
          <w:szCs w:val="24"/>
        </w:rPr>
        <w:t>y</w:t>
      </w:r>
      <w:r>
        <w:rPr>
          <w:spacing w:val="-5"/>
          <w:sz w:val="24"/>
          <w:szCs w:val="24"/>
        </w:rPr>
        <w:t xml:space="preserve"> </w:t>
      </w:r>
      <w:r>
        <w:rPr>
          <w:spacing w:val="1"/>
          <w:sz w:val="24"/>
          <w:szCs w:val="24"/>
        </w:rPr>
        <w:t>S</w:t>
      </w:r>
      <w:r>
        <w:rPr>
          <w:sz w:val="24"/>
          <w:szCs w:val="24"/>
        </w:rPr>
        <w:t>ui</w:t>
      </w:r>
      <w:r>
        <w:rPr>
          <w:spacing w:val="3"/>
          <w:sz w:val="24"/>
          <w:szCs w:val="24"/>
        </w:rPr>
        <w:t>t</w:t>
      </w:r>
      <w:r>
        <w:rPr>
          <w:sz w:val="24"/>
          <w:szCs w:val="24"/>
        </w:rPr>
        <w:t>e</w:t>
      </w:r>
      <w:r>
        <w:rPr>
          <w:spacing w:val="-1"/>
          <w:sz w:val="24"/>
          <w:szCs w:val="24"/>
        </w:rPr>
        <w:t xml:space="preserve"> </w:t>
      </w:r>
      <w:r>
        <w:rPr>
          <w:sz w:val="24"/>
          <w:szCs w:val="24"/>
        </w:rPr>
        <w:t>411</w:t>
      </w:r>
    </w:p>
    <w:p w:rsidR="006F5CE6" w:rsidRDefault="00CF6B67" w:rsidP="008752EE">
      <w:pPr>
        <w:ind w:left="100"/>
        <w:rPr>
          <w:sz w:val="24"/>
          <w:szCs w:val="24"/>
        </w:rPr>
      </w:pPr>
      <w:r>
        <w:rPr>
          <w:spacing w:val="1"/>
          <w:sz w:val="24"/>
          <w:szCs w:val="24"/>
        </w:rPr>
        <w:t>W</w:t>
      </w:r>
      <w:r>
        <w:rPr>
          <w:sz w:val="24"/>
          <w:szCs w:val="24"/>
        </w:rPr>
        <w:t>hi</w:t>
      </w:r>
      <w:r>
        <w:rPr>
          <w:spacing w:val="1"/>
          <w:sz w:val="24"/>
          <w:szCs w:val="24"/>
        </w:rPr>
        <w:t>t</w:t>
      </w:r>
      <w:r>
        <w:rPr>
          <w:sz w:val="24"/>
          <w:szCs w:val="24"/>
        </w:rPr>
        <w:t>e</w:t>
      </w:r>
      <w:r>
        <w:rPr>
          <w:spacing w:val="-1"/>
          <w:sz w:val="24"/>
          <w:szCs w:val="24"/>
        </w:rPr>
        <w:t xml:space="preserve"> </w:t>
      </w:r>
      <w:r>
        <w:rPr>
          <w:spacing w:val="1"/>
          <w:sz w:val="24"/>
          <w:szCs w:val="24"/>
        </w:rPr>
        <w:t>P</w:t>
      </w:r>
      <w:r>
        <w:rPr>
          <w:sz w:val="24"/>
          <w:szCs w:val="24"/>
        </w:rPr>
        <w:t>lains, N</w:t>
      </w:r>
      <w:r>
        <w:rPr>
          <w:spacing w:val="-1"/>
          <w:sz w:val="24"/>
          <w:szCs w:val="24"/>
        </w:rPr>
        <w:t>e</w:t>
      </w:r>
      <w:r>
        <w:rPr>
          <w:sz w:val="24"/>
          <w:szCs w:val="24"/>
        </w:rPr>
        <w:t xml:space="preserve">w </w:t>
      </w:r>
      <w:r>
        <w:rPr>
          <w:spacing w:val="-1"/>
          <w:sz w:val="24"/>
          <w:szCs w:val="24"/>
        </w:rPr>
        <w:t>Y</w:t>
      </w:r>
      <w:r>
        <w:rPr>
          <w:sz w:val="24"/>
          <w:szCs w:val="24"/>
        </w:rPr>
        <w:t xml:space="preserve">ork </w:t>
      </w:r>
      <w:r>
        <w:rPr>
          <w:spacing w:val="-1"/>
          <w:sz w:val="24"/>
          <w:szCs w:val="24"/>
        </w:rPr>
        <w:t>1</w:t>
      </w:r>
      <w:r>
        <w:rPr>
          <w:sz w:val="24"/>
          <w:szCs w:val="24"/>
        </w:rPr>
        <w:t>0601</w:t>
      </w:r>
    </w:p>
    <w:p w:rsidR="006F5CE6" w:rsidRDefault="00CF6B67" w:rsidP="008752EE">
      <w:pPr>
        <w:ind w:left="100"/>
        <w:rPr>
          <w:sz w:val="24"/>
          <w:szCs w:val="24"/>
        </w:rPr>
      </w:pPr>
      <w:r>
        <w:rPr>
          <w:sz w:val="24"/>
          <w:szCs w:val="24"/>
        </w:rPr>
        <w:t>(914)</w:t>
      </w:r>
      <w:r>
        <w:rPr>
          <w:spacing w:val="-1"/>
          <w:sz w:val="24"/>
          <w:szCs w:val="24"/>
        </w:rPr>
        <w:t xml:space="preserve"> </w:t>
      </w:r>
      <w:r>
        <w:rPr>
          <w:sz w:val="24"/>
          <w:szCs w:val="24"/>
        </w:rPr>
        <w:t>949-</w:t>
      </w:r>
      <w:r>
        <w:rPr>
          <w:spacing w:val="-1"/>
          <w:sz w:val="24"/>
          <w:szCs w:val="24"/>
        </w:rPr>
        <w:t xml:space="preserve"> </w:t>
      </w:r>
      <w:r>
        <w:rPr>
          <w:sz w:val="24"/>
          <w:szCs w:val="24"/>
        </w:rPr>
        <w:t xml:space="preserve">3751 or  </w:t>
      </w:r>
      <w:hyperlink r:id="rId36">
        <w:r>
          <w:rPr>
            <w:color w:val="0000FF"/>
            <w:spacing w:val="2"/>
            <w:sz w:val="24"/>
            <w:szCs w:val="24"/>
            <w:u w:val="single" w:color="0000FF"/>
          </w:rPr>
          <w:t>ww</w:t>
        </w:r>
        <w:r>
          <w:rPr>
            <w:color w:val="0000FF"/>
            <w:sz w:val="24"/>
            <w:szCs w:val="24"/>
            <w:u w:val="single" w:color="0000FF"/>
          </w:rPr>
          <w:t>w.th</w:t>
        </w:r>
        <w:r>
          <w:rPr>
            <w:color w:val="0000FF"/>
            <w:spacing w:val="-1"/>
            <w:sz w:val="24"/>
            <w:szCs w:val="24"/>
            <w:u w:val="single" w:color="0000FF"/>
          </w:rPr>
          <w:t>e</w:t>
        </w:r>
        <w:r>
          <w:rPr>
            <w:color w:val="0000FF"/>
            <w:sz w:val="24"/>
            <w:szCs w:val="24"/>
            <w:u w:val="single" w:color="0000FF"/>
          </w:rPr>
          <w:t>homep</w:t>
        </w:r>
        <w:r>
          <w:rPr>
            <w:color w:val="0000FF"/>
            <w:spacing w:val="-1"/>
            <w:sz w:val="24"/>
            <w:szCs w:val="24"/>
            <w:u w:val="single" w:color="0000FF"/>
          </w:rPr>
          <w:t>r</w:t>
        </w:r>
        <w:r>
          <w:rPr>
            <w:color w:val="0000FF"/>
            <w:spacing w:val="2"/>
            <w:sz w:val="24"/>
            <w:szCs w:val="24"/>
            <w:u w:val="single" w:color="0000FF"/>
          </w:rPr>
          <w:t>o</w:t>
        </w:r>
        <w:r>
          <w:rPr>
            <w:color w:val="0000FF"/>
            <w:spacing w:val="-2"/>
            <w:sz w:val="24"/>
            <w:szCs w:val="24"/>
            <w:u w:val="single" w:color="0000FF"/>
          </w:rPr>
          <w:t>g</w:t>
        </w:r>
        <w:r>
          <w:rPr>
            <w:color w:val="0000FF"/>
            <w:spacing w:val="1"/>
            <w:sz w:val="24"/>
            <w:szCs w:val="24"/>
            <w:u w:val="single" w:color="0000FF"/>
          </w:rPr>
          <w:t>r</w:t>
        </w:r>
        <w:r>
          <w:rPr>
            <w:color w:val="0000FF"/>
            <w:spacing w:val="-1"/>
            <w:sz w:val="24"/>
            <w:szCs w:val="24"/>
            <w:u w:val="single" w:color="0000FF"/>
          </w:rPr>
          <w:t>a</w:t>
        </w:r>
        <w:r>
          <w:rPr>
            <w:color w:val="0000FF"/>
            <w:sz w:val="24"/>
            <w:szCs w:val="24"/>
            <w:u w:val="single" w:color="0000FF"/>
          </w:rPr>
          <w:t>m.o</w:t>
        </w:r>
        <w:r>
          <w:rPr>
            <w:color w:val="0000FF"/>
            <w:spacing w:val="4"/>
            <w:sz w:val="24"/>
            <w:szCs w:val="24"/>
            <w:u w:val="single" w:color="0000FF"/>
          </w:rPr>
          <w:t>r</w:t>
        </w:r>
        <w:r>
          <w:rPr>
            <w:color w:val="0000FF"/>
            <w:sz w:val="24"/>
            <w:szCs w:val="24"/>
            <w:u w:val="single" w:color="0000FF"/>
          </w:rPr>
          <w:t>g</w:t>
        </w:r>
      </w:hyperlink>
    </w:p>
    <w:p w:rsidR="006F5CE6" w:rsidRDefault="00CF6B67" w:rsidP="008752EE">
      <w:pPr>
        <w:spacing w:before="69" w:line="240" w:lineRule="exact"/>
        <w:ind w:left="100" w:right="214"/>
        <w:rPr>
          <w:sz w:val="24"/>
          <w:szCs w:val="24"/>
        </w:rPr>
      </w:pPr>
      <w:r>
        <w:rPr>
          <w:spacing w:val="-2"/>
          <w:sz w:val="24"/>
          <w:szCs w:val="24"/>
        </w:rPr>
        <w:t>B</w:t>
      </w:r>
      <w:r>
        <w:rPr>
          <w:spacing w:val="-1"/>
          <w:sz w:val="24"/>
          <w:szCs w:val="24"/>
        </w:rPr>
        <w:t>e</w:t>
      </w:r>
      <w:r>
        <w:rPr>
          <w:sz w:val="24"/>
          <w:szCs w:val="24"/>
        </w:rPr>
        <w:t>h</w:t>
      </w:r>
      <w:r>
        <w:rPr>
          <w:spacing w:val="-1"/>
          <w:sz w:val="24"/>
          <w:szCs w:val="24"/>
        </w:rPr>
        <w:t>a</w:t>
      </w:r>
      <w:r>
        <w:rPr>
          <w:sz w:val="24"/>
          <w:szCs w:val="24"/>
        </w:rPr>
        <w:t>vi</w:t>
      </w:r>
      <w:r>
        <w:rPr>
          <w:spacing w:val="3"/>
          <w:sz w:val="24"/>
          <w:szCs w:val="24"/>
        </w:rPr>
        <w:t>o</w:t>
      </w:r>
      <w:r>
        <w:rPr>
          <w:sz w:val="24"/>
          <w:szCs w:val="24"/>
        </w:rPr>
        <w:t>r m</w:t>
      </w:r>
      <w:r>
        <w:rPr>
          <w:spacing w:val="-1"/>
          <w:sz w:val="24"/>
          <w:szCs w:val="24"/>
        </w:rPr>
        <w:t>a</w:t>
      </w:r>
      <w:r>
        <w:rPr>
          <w:sz w:val="24"/>
          <w:szCs w:val="24"/>
        </w:rPr>
        <w:t>n</w:t>
      </w:r>
      <w:r>
        <w:rPr>
          <w:spacing w:val="1"/>
          <w:sz w:val="24"/>
          <w:szCs w:val="24"/>
        </w:rPr>
        <w:t>a</w:t>
      </w:r>
      <w:r>
        <w:rPr>
          <w:sz w:val="24"/>
          <w:szCs w:val="24"/>
        </w:rPr>
        <w:t>g</w:t>
      </w:r>
      <w:r>
        <w:rPr>
          <w:spacing w:val="-1"/>
          <w:sz w:val="24"/>
          <w:szCs w:val="24"/>
        </w:rPr>
        <w:t>e</w:t>
      </w:r>
      <w:r>
        <w:rPr>
          <w:sz w:val="24"/>
          <w:szCs w:val="24"/>
        </w:rPr>
        <w:t xml:space="preserve">ment </w:t>
      </w:r>
      <w:r>
        <w:rPr>
          <w:spacing w:val="-1"/>
          <w:sz w:val="24"/>
          <w:szCs w:val="24"/>
        </w:rPr>
        <w:t>c</w:t>
      </w:r>
      <w:r>
        <w:rPr>
          <w:spacing w:val="2"/>
          <w:sz w:val="24"/>
          <w:szCs w:val="24"/>
        </w:rPr>
        <w:t>o</w:t>
      </w:r>
      <w:r>
        <w:rPr>
          <w:sz w:val="24"/>
          <w:szCs w:val="24"/>
        </w:rPr>
        <w:t>nsultation s</w:t>
      </w:r>
      <w:r>
        <w:rPr>
          <w:spacing w:val="-1"/>
          <w:sz w:val="24"/>
          <w:szCs w:val="24"/>
        </w:rPr>
        <w:t>e</w:t>
      </w:r>
      <w:r>
        <w:rPr>
          <w:sz w:val="24"/>
          <w:szCs w:val="24"/>
        </w:rPr>
        <w:t>rvi</w:t>
      </w:r>
      <w:r>
        <w:rPr>
          <w:spacing w:val="-1"/>
          <w:sz w:val="24"/>
          <w:szCs w:val="24"/>
        </w:rPr>
        <w:t>ce</w:t>
      </w:r>
      <w:r>
        <w:rPr>
          <w:sz w:val="24"/>
          <w:szCs w:val="24"/>
        </w:rPr>
        <w:t>s, i</w:t>
      </w:r>
      <w:r>
        <w:rPr>
          <w:spacing w:val="2"/>
          <w:sz w:val="24"/>
          <w:szCs w:val="24"/>
        </w:rPr>
        <w:t>n</w:t>
      </w:r>
      <w:r>
        <w:rPr>
          <w:spacing w:val="-1"/>
          <w:sz w:val="24"/>
          <w:szCs w:val="24"/>
        </w:rPr>
        <w:t>-</w:t>
      </w:r>
      <w:r>
        <w:rPr>
          <w:sz w:val="24"/>
          <w:szCs w:val="24"/>
        </w:rPr>
        <w:t>h</w:t>
      </w:r>
      <w:r>
        <w:rPr>
          <w:spacing w:val="2"/>
          <w:sz w:val="24"/>
          <w:szCs w:val="24"/>
        </w:rPr>
        <w:t>o</w:t>
      </w:r>
      <w:r>
        <w:rPr>
          <w:sz w:val="24"/>
          <w:szCs w:val="24"/>
        </w:rPr>
        <w:t>me t</w:t>
      </w:r>
      <w:r>
        <w:rPr>
          <w:spacing w:val="-1"/>
          <w:sz w:val="24"/>
          <w:szCs w:val="24"/>
        </w:rPr>
        <w:t>ra</w:t>
      </w:r>
      <w:r>
        <w:rPr>
          <w:sz w:val="24"/>
          <w:szCs w:val="24"/>
        </w:rPr>
        <w:t>in</w:t>
      </w:r>
      <w:r>
        <w:rPr>
          <w:spacing w:val="1"/>
          <w:sz w:val="24"/>
          <w:szCs w:val="24"/>
        </w:rPr>
        <w:t>i</w:t>
      </w:r>
      <w:r>
        <w:rPr>
          <w:sz w:val="24"/>
          <w:szCs w:val="24"/>
        </w:rPr>
        <w:t>ng</w:t>
      </w:r>
      <w:r>
        <w:rPr>
          <w:spacing w:val="-2"/>
          <w:sz w:val="24"/>
          <w:szCs w:val="24"/>
        </w:rPr>
        <w:t xml:space="preserve"> </w:t>
      </w:r>
      <w:r>
        <w:rPr>
          <w:sz w:val="24"/>
          <w:szCs w:val="24"/>
        </w:rPr>
        <w:t>to ad</w:t>
      </w:r>
      <w:r>
        <w:rPr>
          <w:spacing w:val="2"/>
          <w:sz w:val="24"/>
          <w:szCs w:val="24"/>
        </w:rPr>
        <w:t>d</w:t>
      </w:r>
      <w:r>
        <w:rPr>
          <w:sz w:val="24"/>
          <w:szCs w:val="24"/>
        </w:rPr>
        <w:t>r</w:t>
      </w:r>
      <w:r>
        <w:rPr>
          <w:spacing w:val="-2"/>
          <w:sz w:val="24"/>
          <w:szCs w:val="24"/>
        </w:rPr>
        <w:t>e</w:t>
      </w:r>
      <w:r>
        <w:rPr>
          <w:sz w:val="24"/>
          <w:szCs w:val="24"/>
        </w:rPr>
        <w:t>ss s</w:t>
      </w:r>
      <w:r>
        <w:rPr>
          <w:spacing w:val="1"/>
          <w:sz w:val="24"/>
          <w:szCs w:val="24"/>
        </w:rPr>
        <w:t>le</w:t>
      </w:r>
      <w:r>
        <w:rPr>
          <w:spacing w:val="-1"/>
          <w:sz w:val="24"/>
          <w:szCs w:val="24"/>
        </w:rPr>
        <w:t>e</w:t>
      </w:r>
      <w:r>
        <w:rPr>
          <w:sz w:val="24"/>
          <w:szCs w:val="24"/>
        </w:rPr>
        <w:t>pin</w:t>
      </w:r>
      <w:r>
        <w:rPr>
          <w:spacing w:val="-2"/>
          <w:sz w:val="24"/>
          <w:szCs w:val="24"/>
        </w:rPr>
        <w:t>g</w:t>
      </w:r>
      <w:r>
        <w:rPr>
          <w:sz w:val="24"/>
          <w:szCs w:val="24"/>
        </w:rPr>
        <w:t>, to</w:t>
      </w:r>
      <w:r>
        <w:rPr>
          <w:spacing w:val="1"/>
          <w:sz w:val="24"/>
          <w:szCs w:val="24"/>
        </w:rPr>
        <w:t>i</w:t>
      </w:r>
      <w:r>
        <w:rPr>
          <w:sz w:val="24"/>
          <w:szCs w:val="24"/>
        </w:rPr>
        <w:t>leti</w:t>
      </w:r>
      <w:r>
        <w:rPr>
          <w:spacing w:val="3"/>
          <w:sz w:val="24"/>
          <w:szCs w:val="24"/>
        </w:rPr>
        <w:t>n</w:t>
      </w:r>
      <w:r>
        <w:rPr>
          <w:spacing w:val="-2"/>
          <w:sz w:val="24"/>
          <w:szCs w:val="24"/>
        </w:rPr>
        <w:t>g</w:t>
      </w:r>
      <w:r>
        <w:rPr>
          <w:sz w:val="24"/>
          <w:szCs w:val="24"/>
        </w:rPr>
        <w:t>, me</w:t>
      </w:r>
      <w:r>
        <w:rPr>
          <w:spacing w:val="-1"/>
          <w:sz w:val="24"/>
          <w:szCs w:val="24"/>
        </w:rPr>
        <w:t>a</w:t>
      </w:r>
      <w:r>
        <w:rPr>
          <w:sz w:val="24"/>
          <w:szCs w:val="24"/>
        </w:rPr>
        <w:t>l</w:t>
      </w:r>
      <w:r>
        <w:rPr>
          <w:spacing w:val="1"/>
          <w:sz w:val="24"/>
          <w:szCs w:val="24"/>
        </w:rPr>
        <w:t>t</w:t>
      </w:r>
      <w:r>
        <w:rPr>
          <w:sz w:val="24"/>
          <w:szCs w:val="24"/>
        </w:rPr>
        <w:t>i</w:t>
      </w:r>
      <w:r>
        <w:rPr>
          <w:spacing w:val="1"/>
          <w:sz w:val="24"/>
          <w:szCs w:val="24"/>
        </w:rPr>
        <w:t>m</w:t>
      </w:r>
      <w:r>
        <w:rPr>
          <w:spacing w:val="-1"/>
          <w:sz w:val="24"/>
          <w:szCs w:val="24"/>
        </w:rPr>
        <w:t>e</w:t>
      </w:r>
      <w:r>
        <w:rPr>
          <w:sz w:val="24"/>
          <w:szCs w:val="24"/>
        </w:rPr>
        <w:t xml:space="preserve">, </w:t>
      </w:r>
      <w:r>
        <w:rPr>
          <w:spacing w:val="-1"/>
          <w:sz w:val="24"/>
          <w:szCs w:val="24"/>
        </w:rPr>
        <w:t>c</w:t>
      </w:r>
      <w:r>
        <w:rPr>
          <w:sz w:val="24"/>
          <w:szCs w:val="24"/>
        </w:rPr>
        <w:t>omp</w:t>
      </w:r>
      <w:r>
        <w:rPr>
          <w:spacing w:val="1"/>
          <w:sz w:val="24"/>
          <w:szCs w:val="24"/>
        </w:rPr>
        <w:t>l</w:t>
      </w:r>
      <w:r>
        <w:rPr>
          <w:sz w:val="24"/>
          <w:szCs w:val="24"/>
        </w:rPr>
        <w:t>ian</w:t>
      </w:r>
      <w:r>
        <w:rPr>
          <w:spacing w:val="-1"/>
          <w:sz w:val="24"/>
          <w:szCs w:val="24"/>
        </w:rPr>
        <w:t>c</w:t>
      </w:r>
      <w:r>
        <w:rPr>
          <w:sz w:val="24"/>
          <w:szCs w:val="24"/>
        </w:rPr>
        <w:t>e</w:t>
      </w:r>
      <w:r>
        <w:rPr>
          <w:spacing w:val="-1"/>
          <w:sz w:val="24"/>
          <w:szCs w:val="24"/>
        </w:rPr>
        <w:t xml:space="preserve"> a</w:t>
      </w:r>
      <w:r>
        <w:rPr>
          <w:spacing w:val="2"/>
          <w:sz w:val="24"/>
          <w:szCs w:val="24"/>
        </w:rPr>
        <w:t>n</w:t>
      </w:r>
      <w:r>
        <w:rPr>
          <w:sz w:val="24"/>
          <w:szCs w:val="24"/>
        </w:rPr>
        <w:t xml:space="preserve">d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z w:val="24"/>
          <w:szCs w:val="24"/>
        </w:rPr>
        <w:t>y</w:t>
      </w:r>
      <w:r>
        <w:rPr>
          <w:spacing w:val="-5"/>
          <w:sz w:val="24"/>
          <w:szCs w:val="24"/>
        </w:rPr>
        <w:t xml:space="preserve"> </w:t>
      </w:r>
      <w:r>
        <w:rPr>
          <w:sz w:val="24"/>
          <w:szCs w:val="24"/>
        </w:rPr>
        <w:t>b</w:t>
      </w:r>
      <w:r>
        <w:rPr>
          <w:spacing w:val="-1"/>
          <w:sz w:val="24"/>
          <w:szCs w:val="24"/>
        </w:rPr>
        <w:t>e</w:t>
      </w:r>
      <w:r>
        <w:rPr>
          <w:sz w:val="24"/>
          <w:szCs w:val="24"/>
        </w:rPr>
        <w:t>h</w:t>
      </w:r>
      <w:r>
        <w:rPr>
          <w:spacing w:val="-1"/>
          <w:sz w:val="24"/>
          <w:szCs w:val="24"/>
        </w:rPr>
        <w:t>a</w:t>
      </w:r>
      <w:hyperlink r:id="rId37">
        <w:r>
          <w:rPr>
            <w:sz w:val="24"/>
            <w:szCs w:val="24"/>
          </w:rPr>
          <w:t>vior</w:t>
        </w:r>
        <w:r>
          <w:rPr>
            <w:spacing w:val="1"/>
            <w:sz w:val="24"/>
            <w:szCs w:val="24"/>
          </w:rPr>
          <w:t>.</w:t>
        </w:r>
        <w:r>
          <w:rPr>
            <w:b/>
            <w:spacing w:val="1"/>
            <w:sz w:val="24"/>
            <w:szCs w:val="24"/>
          </w:rPr>
          <w:t>ff</w:t>
        </w:r>
        <w:r>
          <w:rPr>
            <w:b/>
            <w:sz w:val="24"/>
            <w:szCs w:val="24"/>
          </w:rPr>
          <w:t>@o</w:t>
        </w:r>
        <w:r>
          <w:rPr>
            <w:b/>
            <w:spacing w:val="1"/>
            <w:sz w:val="24"/>
            <w:szCs w:val="24"/>
          </w:rPr>
          <w:t>p</w:t>
        </w:r>
        <w:r>
          <w:rPr>
            <w:b/>
            <w:sz w:val="24"/>
            <w:szCs w:val="24"/>
          </w:rPr>
          <w:t>tonli</w:t>
        </w:r>
        <w:r>
          <w:rPr>
            <w:b/>
            <w:spacing w:val="1"/>
            <w:sz w:val="24"/>
            <w:szCs w:val="24"/>
          </w:rPr>
          <w:t>n</w:t>
        </w:r>
        <w:r>
          <w:rPr>
            <w:b/>
            <w:spacing w:val="-1"/>
            <w:sz w:val="24"/>
            <w:szCs w:val="24"/>
          </w:rPr>
          <w:t>e</w:t>
        </w:r>
        <w:r>
          <w:rPr>
            <w:b/>
            <w:sz w:val="24"/>
            <w:szCs w:val="24"/>
          </w:rPr>
          <w:t>.</w:t>
        </w:r>
        <w:r>
          <w:rPr>
            <w:b/>
            <w:spacing w:val="1"/>
            <w:sz w:val="24"/>
            <w:szCs w:val="24"/>
          </w:rPr>
          <w:t>n</w:t>
        </w:r>
        <w:r>
          <w:rPr>
            <w:b/>
            <w:spacing w:val="-1"/>
            <w:sz w:val="24"/>
            <w:szCs w:val="24"/>
          </w:rPr>
          <w:t>e</w:t>
        </w:r>
        <w:r>
          <w:rPr>
            <w:b/>
            <w:sz w:val="24"/>
            <w:szCs w:val="24"/>
          </w:rPr>
          <w:t>t</w:t>
        </w:r>
      </w:hyperlink>
    </w:p>
    <w:p w:rsidR="006F5CE6" w:rsidRDefault="008662A0" w:rsidP="008752EE">
      <w:pPr>
        <w:spacing w:before="3" w:line="220" w:lineRule="exact"/>
        <w:rPr>
          <w:sz w:val="22"/>
          <w:szCs w:val="22"/>
        </w:rPr>
      </w:pPr>
      <w:r>
        <w:rPr>
          <w:sz w:val="22"/>
          <w:szCs w:val="22"/>
        </w:rPr>
        <w:t xml:space="preserve"> Fees charged. </w:t>
      </w:r>
    </w:p>
    <w:p w:rsidR="008752EE" w:rsidRDefault="008752EE" w:rsidP="008752EE">
      <w:pPr>
        <w:spacing w:line="260" w:lineRule="exact"/>
        <w:ind w:left="100"/>
        <w:rPr>
          <w:b/>
          <w:sz w:val="24"/>
          <w:szCs w:val="24"/>
        </w:rPr>
      </w:pPr>
    </w:p>
    <w:p w:rsidR="00131F12" w:rsidRDefault="00131F12" w:rsidP="008752EE">
      <w:pPr>
        <w:spacing w:line="260" w:lineRule="exact"/>
        <w:ind w:left="100"/>
        <w:rPr>
          <w:b/>
          <w:sz w:val="24"/>
          <w:szCs w:val="24"/>
        </w:rPr>
      </w:pPr>
    </w:p>
    <w:p w:rsidR="006F5CE6" w:rsidRDefault="00CF6B67" w:rsidP="008752EE">
      <w:pPr>
        <w:spacing w:line="260" w:lineRule="exact"/>
        <w:ind w:left="100"/>
        <w:rPr>
          <w:sz w:val="24"/>
          <w:szCs w:val="24"/>
        </w:rPr>
      </w:pPr>
      <w:r>
        <w:rPr>
          <w:b/>
          <w:sz w:val="24"/>
          <w:szCs w:val="24"/>
        </w:rPr>
        <w:t>YW</w:t>
      </w:r>
      <w:r>
        <w:rPr>
          <w:b/>
          <w:spacing w:val="-1"/>
          <w:sz w:val="24"/>
          <w:szCs w:val="24"/>
        </w:rPr>
        <w:t>C</w:t>
      </w:r>
      <w:r>
        <w:rPr>
          <w:b/>
          <w:sz w:val="24"/>
          <w:szCs w:val="24"/>
        </w:rPr>
        <w:t>A of</w:t>
      </w:r>
      <w:r>
        <w:rPr>
          <w:b/>
          <w:spacing w:val="1"/>
          <w:sz w:val="24"/>
          <w:szCs w:val="24"/>
        </w:rPr>
        <w:t xml:space="preserve"> </w:t>
      </w:r>
      <w:r>
        <w:rPr>
          <w:b/>
          <w:sz w:val="24"/>
          <w:szCs w:val="24"/>
        </w:rPr>
        <w:t>W</w:t>
      </w:r>
      <w:r>
        <w:rPr>
          <w:b/>
          <w:spacing w:val="1"/>
          <w:sz w:val="24"/>
          <w:szCs w:val="24"/>
        </w:rPr>
        <w:t>h</w:t>
      </w:r>
      <w:r>
        <w:rPr>
          <w:b/>
          <w:sz w:val="24"/>
          <w:szCs w:val="24"/>
        </w:rPr>
        <w:t>ite</w:t>
      </w:r>
      <w:r>
        <w:rPr>
          <w:b/>
          <w:spacing w:val="-1"/>
          <w:sz w:val="24"/>
          <w:szCs w:val="24"/>
        </w:rPr>
        <w:t xml:space="preserve"> </w:t>
      </w:r>
      <w:r>
        <w:rPr>
          <w:b/>
          <w:spacing w:val="-3"/>
          <w:sz w:val="24"/>
          <w:szCs w:val="24"/>
        </w:rPr>
        <w:t>P</w:t>
      </w:r>
      <w:r>
        <w:rPr>
          <w:b/>
          <w:sz w:val="24"/>
          <w:szCs w:val="24"/>
        </w:rPr>
        <w:t>la</w:t>
      </w:r>
      <w:r>
        <w:rPr>
          <w:b/>
          <w:spacing w:val="1"/>
          <w:sz w:val="24"/>
          <w:szCs w:val="24"/>
        </w:rPr>
        <w:t>in</w:t>
      </w:r>
      <w:r>
        <w:rPr>
          <w:b/>
          <w:sz w:val="24"/>
          <w:szCs w:val="24"/>
        </w:rPr>
        <w:t>s (</w:t>
      </w:r>
      <w:r>
        <w:rPr>
          <w:b/>
          <w:spacing w:val="-1"/>
          <w:sz w:val="24"/>
          <w:szCs w:val="24"/>
        </w:rPr>
        <w:t>N</w:t>
      </w:r>
      <w:r>
        <w:rPr>
          <w:b/>
          <w:sz w:val="24"/>
          <w:szCs w:val="24"/>
        </w:rPr>
        <w:t>o</w:t>
      </w:r>
      <w:r>
        <w:rPr>
          <w:b/>
          <w:spacing w:val="-1"/>
          <w:sz w:val="24"/>
          <w:szCs w:val="24"/>
        </w:rPr>
        <w:t>r</w:t>
      </w:r>
      <w:r>
        <w:rPr>
          <w:b/>
          <w:sz w:val="24"/>
          <w:szCs w:val="24"/>
        </w:rPr>
        <w:t xml:space="preserve">th </w:t>
      </w:r>
      <w:r>
        <w:rPr>
          <w:b/>
          <w:spacing w:val="1"/>
          <w:sz w:val="24"/>
          <w:szCs w:val="24"/>
        </w:rPr>
        <w:t>S</w:t>
      </w:r>
      <w:r>
        <w:rPr>
          <w:b/>
          <w:sz w:val="24"/>
          <w:szCs w:val="24"/>
        </w:rPr>
        <w:t>tr</w:t>
      </w:r>
      <w:r>
        <w:rPr>
          <w:b/>
          <w:spacing w:val="-1"/>
          <w:sz w:val="24"/>
          <w:szCs w:val="24"/>
        </w:rPr>
        <w:t>ee</w:t>
      </w:r>
      <w:r>
        <w:rPr>
          <w:b/>
          <w:spacing w:val="1"/>
          <w:sz w:val="24"/>
          <w:szCs w:val="24"/>
        </w:rPr>
        <w:t>t</w:t>
      </w:r>
      <w:r>
        <w:rPr>
          <w:b/>
          <w:sz w:val="24"/>
          <w:szCs w:val="24"/>
        </w:rPr>
        <w:t>) S</w:t>
      </w:r>
      <w:r>
        <w:rPr>
          <w:b/>
          <w:spacing w:val="1"/>
          <w:sz w:val="24"/>
          <w:szCs w:val="24"/>
        </w:rPr>
        <w:t>p</w:t>
      </w:r>
      <w:r>
        <w:rPr>
          <w:b/>
          <w:spacing w:val="-1"/>
          <w:sz w:val="24"/>
          <w:szCs w:val="24"/>
        </w:rPr>
        <w:t>ec</w:t>
      </w:r>
      <w:r>
        <w:rPr>
          <w:b/>
          <w:sz w:val="24"/>
          <w:szCs w:val="24"/>
        </w:rPr>
        <w:t>ial</w:t>
      </w:r>
    </w:p>
    <w:p w:rsidR="006F5CE6" w:rsidRDefault="00CF6B67" w:rsidP="008752EE">
      <w:pPr>
        <w:spacing w:line="240" w:lineRule="exact"/>
        <w:ind w:left="100"/>
        <w:rPr>
          <w:sz w:val="24"/>
          <w:szCs w:val="24"/>
        </w:rPr>
      </w:pPr>
      <w:r>
        <w:rPr>
          <w:b/>
          <w:spacing w:val="-3"/>
          <w:sz w:val="24"/>
          <w:szCs w:val="24"/>
        </w:rPr>
        <w:t>P</w:t>
      </w:r>
      <w:r>
        <w:rPr>
          <w:b/>
          <w:spacing w:val="-1"/>
          <w:sz w:val="24"/>
          <w:szCs w:val="24"/>
        </w:rPr>
        <w:t>r</w:t>
      </w:r>
      <w:r>
        <w:rPr>
          <w:b/>
          <w:sz w:val="24"/>
          <w:szCs w:val="24"/>
        </w:rPr>
        <w:t>o</w:t>
      </w:r>
      <w:r>
        <w:rPr>
          <w:b/>
          <w:spacing w:val="2"/>
          <w:sz w:val="24"/>
          <w:szCs w:val="24"/>
        </w:rPr>
        <w:t>g</w:t>
      </w:r>
      <w:r>
        <w:rPr>
          <w:b/>
          <w:spacing w:val="-1"/>
          <w:sz w:val="24"/>
          <w:szCs w:val="24"/>
        </w:rPr>
        <w:t>r</w:t>
      </w:r>
      <w:r>
        <w:rPr>
          <w:b/>
          <w:spacing w:val="2"/>
          <w:sz w:val="24"/>
          <w:szCs w:val="24"/>
        </w:rPr>
        <w:t>a</w:t>
      </w:r>
      <w:r>
        <w:rPr>
          <w:b/>
          <w:spacing w:val="-3"/>
          <w:sz w:val="24"/>
          <w:szCs w:val="24"/>
        </w:rPr>
        <w:t>m</w:t>
      </w:r>
      <w:r>
        <w:rPr>
          <w:b/>
          <w:sz w:val="24"/>
          <w:szCs w:val="24"/>
        </w:rPr>
        <w:t xml:space="preserve">s </w:t>
      </w:r>
      <w:r>
        <w:rPr>
          <w:b/>
          <w:spacing w:val="2"/>
          <w:sz w:val="24"/>
          <w:szCs w:val="24"/>
        </w:rPr>
        <w:t>D</w:t>
      </w:r>
      <w:r>
        <w:rPr>
          <w:b/>
          <w:spacing w:val="-1"/>
          <w:sz w:val="24"/>
          <w:szCs w:val="24"/>
        </w:rPr>
        <w:t>e</w:t>
      </w:r>
      <w:r>
        <w:rPr>
          <w:b/>
          <w:spacing w:val="1"/>
          <w:sz w:val="24"/>
          <w:szCs w:val="24"/>
        </w:rPr>
        <w:t>p</w:t>
      </w:r>
      <w:r>
        <w:rPr>
          <w:b/>
          <w:sz w:val="24"/>
          <w:szCs w:val="24"/>
        </w:rPr>
        <w:t>a</w:t>
      </w:r>
      <w:r>
        <w:rPr>
          <w:b/>
          <w:spacing w:val="-1"/>
          <w:sz w:val="24"/>
          <w:szCs w:val="24"/>
        </w:rPr>
        <w:t>r</w:t>
      </w:r>
      <w:r>
        <w:rPr>
          <w:b/>
          <w:spacing w:val="1"/>
          <w:sz w:val="24"/>
          <w:szCs w:val="24"/>
        </w:rPr>
        <w:t>t</w:t>
      </w:r>
      <w:r>
        <w:rPr>
          <w:b/>
          <w:spacing w:val="-1"/>
          <w:sz w:val="24"/>
          <w:szCs w:val="24"/>
        </w:rPr>
        <w:t>me</w:t>
      </w:r>
      <w:r>
        <w:rPr>
          <w:b/>
          <w:spacing w:val="1"/>
          <w:sz w:val="24"/>
          <w:szCs w:val="24"/>
        </w:rPr>
        <w:t>n</w:t>
      </w:r>
      <w:r>
        <w:rPr>
          <w:b/>
          <w:sz w:val="24"/>
          <w:szCs w:val="24"/>
        </w:rPr>
        <w:t>t</w:t>
      </w:r>
    </w:p>
    <w:p w:rsidR="006F5CE6" w:rsidRDefault="00CF6B67" w:rsidP="008752EE">
      <w:pPr>
        <w:spacing w:line="260" w:lineRule="exact"/>
        <w:ind w:left="100"/>
        <w:rPr>
          <w:sz w:val="24"/>
          <w:szCs w:val="24"/>
        </w:rPr>
      </w:pPr>
      <w:r>
        <w:rPr>
          <w:spacing w:val="2"/>
          <w:sz w:val="24"/>
          <w:szCs w:val="24"/>
        </w:rPr>
        <w:t>J</w:t>
      </w:r>
      <w:r>
        <w:rPr>
          <w:spacing w:val="-2"/>
          <w:sz w:val="24"/>
          <w:szCs w:val="24"/>
        </w:rPr>
        <w:t>i</w:t>
      </w:r>
      <w:r>
        <w:rPr>
          <w:sz w:val="24"/>
          <w:szCs w:val="24"/>
        </w:rPr>
        <w:t xml:space="preserve">m </w:t>
      </w:r>
      <w:r>
        <w:rPr>
          <w:spacing w:val="1"/>
          <w:sz w:val="24"/>
          <w:szCs w:val="24"/>
        </w:rPr>
        <w:t>S</w:t>
      </w:r>
      <w:r>
        <w:rPr>
          <w:sz w:val="24"/>
          <w:szCs w:val="24"/>
        </w:rPr>
        <w:t>ul</w:t>
      </w:r>
      <w:r>
        <w:rPr>
          <w:spacing w:val="-1"/>
          <w:sz w:val="24"/>
          <w:szCs w:val="24"/>
        </w:rPr>
        <w:t>l</w:t>
      </w:r>
      <w:r>
        <w:rPr>
          <w:sz w:val="24"/>
          <w:szCs w:val="24"/>
        </w:rPr>
        <w:t xml:space="preserve">ivan, </w:t>
      </w:r>
      <w:r>
        <w:rPr>
          <w:spacing w:val="-1"/>
          <w:sz w:val="24"/>
          <w:szCs w:val="24"/>
        </w:rPr>
        <w:t>D</w:t>
      </w:r>
      <w:r>
        <w:rPr>
          <w:sz w:val="24"/>
          <w:szCs w:val="24"/>
        </w:rPr>
        <w:t>ir</w:t>
      </w:r>
      <w:r>
        <w:rPr>
          <w:spacing w:val="-1"/>
          <w:sz w:val="24"/>
          <w:szCs w:val="24"/>
        </w:rPr>
        <w:t>ec</w:t>
      </w:r>
      <w:r>
        <w:rPr>
          <w:sz w:val="24"/>
          <w:szCs w:val="24"/>
        </w:rPr>
        <w:t xml:space="preserve">tor </w:t>
      </w:r>
      <w:r>
        <w:rPr>
          <w:spacing w:val="-1"/>
          <w:sz w:val="24"/>
          <w:szCs w:val="24"/>
        </w:rPr>
        <w:t>(</w:t>
      </w:r>
      <w:r>
        <w:rPr>
          <w:spacing w:val="2"/>
          <w:sz w:val="24"/>
          <w:szCs w:val="24"/>
        </w:rPr>
        <w:t>9</w:t>
      </w:r>
      <w:r>
        <w:rPr>
          <w:sz w:val="24"/>
          <w:szCs w:val="24"/>
        </w:rPr>
        <w:t xml:space="preserve">14) </w:t>
      </w:r>
      <w:r>
        <w:rPr>
          <w:spacing w:val="-1"/>
          <w:sz w:val="24"/>
          <w:szCs w:val="24"/>
        </w:rPr>
        <w:t>9</w:t>
      </w:r>
      <w:r>
        <w:rPr>
          <w:sz w:val="24"/>
          <w:szCs w:val="24"/>
        </w:rPr>
        <w:t>4</w:t>
      </w:r>
      <w:r>
        <w:rPr>
          <w:spacing w:val="1"/>
          <w:sz w:val="24"/>
          <w:szCs w:val="24"/>
        </w:rPr>
        <w:t>9</w:t>
      </w:r>
      <w:r>
        <w:rPr>
          <w:sz w:val="24"/>
          <w:szCs w:val="24"/>
        </w:rPr>
        <w:t>-</w:t>
      </w:r>
      <w:r>
        <w:rPr>
          <w:spacing w:val="-1"/>
          <w:sz w:val="24"/>
          <w:szCs w:val="24"/>
        </w:rPr>
        <w:t xml:space="preserve"> </w:t>
      </w:r>
      <w:r>
        <w:rPr>
          <w:sz w:val="24"/>
          <w:szCs w:val="24"/>
        </w:rPr>
        <w:t xml:space="preserve">6227 </w:t>
      </w:r>
      <w:r>
        <w:rPr>
          <w:spacing w:val="-1"/>
          <w:sz w:val="24"/>
          <w:szCs w:val="24"/>
        </w:rPr>
        <w:t>e</w:t>
      </w:r>
      <w:r>
        <w:rPr>
          <w:spacing w:val="2"/>
          <w:sz w:val="24"/>
          <w:szCs w:val="24"/>
        </w:rPr>
        <w:t>x</w:t>
      </w:r>
      <w:r>
        <w:rPr>
          <w:sz w:val="24"/>
          <w:szCs w:val="24"/>
        </w:rPr>
        <w:t>t. 108</w:t>
      </w:r>
    </w:p>
    <w:p w:rsidR="006F5CE6" w:rsidRDefault="00CF6B67" w:rsidP="008752EE">
      <w:pPr>
        <w:spacing w:before="72" w:line="240" w:lineRule="exact"/>
        <w:ind w:left="100" w:right="942"/>
        <w:rPr>
          <w:sz w:val="24"/>
          <w:szCs w:val="24"/>
        </w:rPr>
      </w:pPr>
      <w:r>
        <w:rPr>
          <w:spacing w:val="1"/>
          <w:sz w:val="24"/>
          <w:szCs w:val="24"/>
        </w:rPr>
        <w:t>S</w:t>
      </w:r>
      <w:r>
        <w:rPr>
          <w:sz w:val="24"/>
          <w:szCs w:val="24"/>
        </w:rPr>
        <w:t>und</w:t>
      </w:r>
      <w:r>
        <w:rPr>
          <w:spacing w:val="1"/>
          <w:sz w:val="24"/>
          <w:szCs w:val="24"/>
        </w:rPr>
        <w:t>a</w:t>
      </w:r>
      <w:r>
        <w:rPr>
          <w:sz w:val="24"/>
          <w:szCs w:val="24"/>
        </w:rPr>
        <w:t>y</w:t>
      </w:r>
      <w:r>
        <w:rPr>
          <w:spacing w:val="-5"/>
          <w:sz w:val="24"/>
          <w:szCs w:val="24"/>
        </w:rPr>
        <w:t xml:space="preserve"> </w:t>
      </w:r>
      <w:r>
        <w:rPr>
          <w:spacing w:val="1"/>
          <w:sz w:val="24"/>
          <w:szCs w:val="24"/>
        </w:rPr>
        <w:t>r</w:t>
      </w:r>
      <w:r>
        <w:rPr>
          <w:spacing w:val="-1"/>
          <w:sz w:val="24"/>
          <w:szCs w:val="24"/>
        </w:rPr>
        <w:t>ec</w:t>
      </w:r>
      <w:r>
        <w:rPr>
          <w:spacing w:val="1"/>
          <w:sz w:val="24"/>
          <w:szCs w:val="24"/>
        </w:rPr>
        <w:t>r</w:t>
      </w:r>
      <w:r>
        <w:rPr>
          <w:spacing w:val="-1"/>
          <w:sz w:val="24"/>
          <w:szCs w:val="24"/>
        </w:rPr>
        <w:t>ea</w:t>
      </w:r>
      <w:r>
        <w:rPr>
          <w:sz w:val="24"/>
          <w:szCs w:val="24"/>
        </w:rPr>
        <w:t>t</w:t>
      </w:r>
      <w:r>
        <w:rPr>
          <w:spacing w:val="1"/>
          <w:sz w:val="24"/>
          <w:szCs w:val="24"/>
        </w:rPr>
        <w:t>i</w:t>
      </w:r>
      <w:r>
        <w:rPr>
          <w:sz w:val="24"/>
          <w:szCs w:val="24"/>
        </w:rPr>
        <w:t>on f</w:t>
      </w:r>
      <w:r>
        <w:rPr>
          <w:spacing w:val="-1"/>
          <w:sz w:val="24"/>
          <w:szCs w:val="24"/>
        </w:rPr>
        <w:t>o</w:t>
      </w:r>
      <w:r>
        <w:rPr>
          <w:sz w:val="24"/>
          <w:szCs w:val="24"/>
        </w:rPr>
        <w:t>r</w:t>
      </w:r>
      <w:r>
        <w:rPr>
          <w:spacing w:val="1"/>
          <w:sz w:val="24"/>
          <w:szCs w:val="24"/>
        </w:rPr>
        <w:t xml:space="preserve"> a</w:t>
      </w:r>
      <w:r>
        <w:rPr>
          <w:sz w:val="24"/>
          <w:szCs w:val="24"/>
        </w:rPr>
        <w:t>g</w:t>
      </w:r>
      <w:r>
        <w:rPr>
          <w:spacing w:val="-1"/>
          <w:sz w:val="24"/>
          <w:szCs w:val="24"/>
        </w:rPr>
        <w:t>e</w:t>
      </w:r>
      <w:r>
        <w:rPr>
          <w:sz w:val="24"/>
          <w:szCs w:val="24"/>
        </w:rPr>
        <w:t xml:space="preserve">s </w:t>
      </w:r>
      <w:r>
        <w:rPr>
          <w:spacing w:val="2"/>
          <w:sz w:val="24"/>
          <w:szCs w:val="24"/>
        </w:rPr>
        <w:t>4</w:t>
      </w:r>
      <w:r>
        <w:rPr>
          <w:spacing w:val="-1"/>
          <w:sz w:val="24"/>
          <w:szCs w:val="24"/>
        </w:rPr>
        <w:t>-</w:t>
      </w:r>
      <w:r>
        <w:rPr>
          <w:sz w:val="24"/>
          <w:szCs w:val="24"/>
        </w:rPr>
        <w:t>21 f</w:t>
      </w:r>
      <w:r>
        <w:rPr>
          <w:spacing w:val="-1"/>
          <w:sz w:val="24"/>
          <w:szCs w:val="24"/>
        </w:rPr>
        <w:t>r</w:t>
      </w:r>
      <w:r>
        <w:rPr>
          <w:sz w:val="24"/>
          <w:szCs w:val="24"/>
        </w:rPr>
        <w:t>om 12</w:t>
      </w:r>
      <w:r>
        <w:rPr>
          <w:spacing w:val="-1"/>
          <w:sz w:val="24"/>
          <w:szCs w:val="24"/>
        </w:rPr>
        <w:t>-</w:t>
      </w:r>
      <w:r>
        <w:rPr>
          <w:sz w:val="24"/>
          <w:szCs w:val="24"/>
        </w:rPr>
        <w:t>4,</w:t>
      </w:r>
      <w:r>
        <w:rPr>
          <w:spacing w:val="2"/>
          <w:sz w:val="24"/>
          <w:szCs w:val="24"/>
        </w:rPr>
        <w:t xml:space="preserve"> </w:t>
      </w:r>
      <w:r>
        <w:rPr>
          <w:sz w:val="24"/>
          <w:szCs w:val="24"/>
        </w:rPr>
        <w:t>A</w:t>
      </w:r>
      <w:r>
        <w:rPr>
          <w:spacing w:val="2"/>
          <w:sz w:val="24"/>
          <w:szCs w:val="24"/>
        </w:rPr>
        <w:t>u</w:t>
      </w:r>
      <w:r>
        <w:rPr>
          <w:spacing w:val="-2"/>
          <w:sz w:val="24"/>
          <w:szCs w:val="24"/>
        </w:rPr>
        <w:t>g</w:t>
      </w:r>
      <w:r>
        <w:rPr>
          <w:spacing w:val="2"/>
          <w:sz w:val="24"/>
          <w:szCs w:val="24"/>
        </w:rPr>
        <w:t>u</w:t>
      </w:r>
      <w:r>
        <w:rPr>
          <w:sz w:val="24"/>
          <w:szCs w:val="24"/>
        </w:rPr>
        <w:t>st va</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ca</w:t>
      </w:r>
      <w:r>
        <w:rPr>
          <w:sz w:val="24"/>
          <w:szCs w:val="24"/>
        </w:rPr>
        <w:t>mps, s</w:t>
      </w:r>
      <w:r>
        <w:rPr>
          <w:spacing w:val="-1"/>
          <w:sz w:val="24"/>
          <w:szCs w:val="24"/>
        </w:rPr>
        <w:t>c</w:t>
      </w:r>
      <w:r>
        <w:rPr>
          <w:sz w:val="24"/>
          <w:szCs w:val="24"/>
        </w:rPr>
        <w:t>hool</w:t>
      </w:r>
      <w:r>
        <w:rPr>
          <w:spacing w:val="3"/>
          <w:sz w:val="24"/>
          <w:szCs w:val="24"/>
        </w:rPr>
        <w:t xml:space="preserve"> </w:t>
      </w:r>
      <w:r>
        <w:rPr>
          <w:sz w:val="24"/>
          <w:szCs w:val="24"/>
        </w:rPr>
        <w:t>v</w:t>
      </w:r>
      <w:r>
        <w:rPr>
          <w:spacing w:val="-1"/>
          <w:sz w:val="24"/>
          <w:szCs w:val="24"/>
        </w:rPr>
        <w:t>aca</w:t>
      </w:r>
      <w:r>
        <w:rPr>
          <w:sz w:val="24"/>
          <w:szCs w:val="24"/>
        </w:rPr>
        <w:t>t</w:t>
      </w:r>
      <w:r>
        <w:rPr>
          <w:spacing w:val="1"/>
          <w:sz w:val="24"/>
          <w:szCs w:val="24"/>
        </w:rPr>
        <w:t>i</w:t>
      </w:r>
      <w:r>
        <w:rPr>
          <w:sz w:val="24"/>
          <w:szCs w:val="24"/>
        </w:rPr>
        <w:t xml:space="preserve">on </w:t>
      </w:r>
      <w:r>
        <w:rPr>
          <w:spacing w:val="-1"/>
          <w:sz w:val="24"/>
          <w:szCs w:val="24"/>
        </w:rPr>
        <w:t>ca</w:t>
      </w:r>
      <w:r>
        <w:rPr>
          <w:sz w:val="24"/>
          <w:szCs w:val="24"/>
        </w:rPr>
        <w:t>mps for</w:t>
      </w:r>
      <w:r>
        <w:rPr>
          <w:spacing w:val="-1"/>
          <w:sz w:val="24"/>
          <w:szCs w:val="24"/>
        </w:rPr>
        <w:t xml:space="preserve"> c</w:t>
      </w:r>
      <w:r>
        <w:rPr>
          <w:sz w:val="24"/>
          <w:szCs w:val="24"/>
        </w:rPr>
        <w:t>hi</w:t>
      </w:r>
      <w:r>
        <w:rPr>
          <w:spacing w:val="1"/>
          <w:sz w:val="24"/>
          <w:szCs w:val="24"/>
        </w:rPr>
        <w:t>l</w:t>
      </w:r>
      <w:r>
        <w:rPr>
          <w:sz w:val="24"/>
          <w:szCs w:val="24"/>
        </w:rPr>
        <w:t>d</w:t>
      </w:r>
      <w:r>
        <w:rPr>
          <w:spacing w:val="1"/>
          <w:sz w:val="24"/>
          <w:szCs w:val="24"/>
        </w:rPr>
        <w:t>r</w:t>
      </w:r>
      <w:r>
        <w:rPr>
          <w:spacing w:val="-1"/>
          <w:sz w:val="24"/>
          <w:szCs w:val="24"/>
        </w:rPr>
        <w:t>e</w:t>
      </w:r>
      <w:r>
        <w:rPr>
          <w:sz w:val="24"/>
          <w:szCs w:val="24"/>
        </w:rPr>
        <w:t xml:space="preserve">n with </w:t>
      </w:r>
      <w:r>
        <w:rPr>
          <w:spacing w:val="2"/>
          <w:sz w:val="24"/>
          <w:szCs w:val="24"/>
        </w:rPr>
        <w:t>a</w:t>
      </w:r>
      <w:r>
        <w:rPr>
          <w:sz w:val="24"/>
          <w:szCs w:val="24"/>
        </w:rPr>
        <w:t>ut</w:t>
      </w:r>
      <w:r>
        <w:rPr>
          <w:spacing w:val="1"/>
          <w:sz w:val="24"/>
          <w:szCs w:val="24"/>
        </w:rPr>
        <w:t>i</w:t>
      </w:r>
      <w:r>
        <w:rPr>
          <w:sz w:val="24"/>
          <w:szCs w:val="24"/>
        </w:rPr>
        <w:t xml:space="preserve">sm, </w:t>
      </w:r>
      <w:r>
        <w:rPr>
          <w:spacing w:val="1"/>
          <w:sz w:val="24"/>
          <w:szCs w:val="24"/>
        </w:rPr>
        <w:t>P</w:t>
      </w:r>
      <w:r>
        <w:rPr>
          <w:sz w:val="24"/>
          <w:szCs w:val="24"/>
        </w:rPr>
        <w:t>D</w:t>
      </w:r>
      <w:r>
        <w:rPr>
          <w:spacing w:val="-1"/>
          <w:sz w:val="24"/>
          <w:szCs w:val="24"/>
        </w:rPr>
        <w:t>D</w:t>
      </w:r>
      <w:r>
        <w:rPr>
          <w:sz w:val="24"/>
          <w:szCs w:val="24"/>
        </w:rPr>
        <w:t>, C</w:t>
      </w:r>
      <w:r>
        <w:rPr>
          <w:spacing w:val="1"/>
          <w:sz w:val="24"/>
          <w:szCs w:val="24"/>
        </w:rPr>
        <w:t>P</w:t>
      </w:r>
      <w:r>
        <w:rPr>
          <w:sz w:val="24"/>
          <w:szCs w:val="24"/>
        </w:rPr>
        <w:t xml:space="preserve">, </w:t>
      </w:r>
      <w:r>
        <w:rPr>
          <w:spacing w:val="-2"/>
          <w:sz w:val="24"/>
          <w:szCs w:val="24"/>
        </w:rPr>
        <w:t>M</w:t>
      </w:r>
      <w:r>
        <w:rPr>
          <w:sz w:val="24"/>
          <w:szCs w:val="24"/>
        </w:rPr>
        <w:t xml:space="preserve">R. </w:t>
      </w:r>
      <w:r>
        <w:rPr>
          <w:spacing w:val="-1"/>
          <w:sz w:val="24"/>
          <w:szCs w:val="24"/>
        </w:rPr>
        <w:t>S</w:t>
      </w:r>
      <w:r>
        <w:rPr>
          <w:sz w:val="24"/>
          <w:szCs w:val="24"/>
        </w:rPr>
        <w:t>wim</w:t>
      </w:r>
      <w:r>
        <w:rPr>
          <w:spacing w:val="1"/>
          <w:sz w:val="24"/>
          <w:szCs w:val="24"/>
        </w:rPr>
        <w:t>m</w:t>
      </w:r>
      <w:r>
        <w:rPr>
          <w:sz w:val="24"/>
          <w:szCs w:val="24"/>
        </w:rPr>
        <w:t>in</w:t>
      </w:r>
      <w:r>
        <w:rPr>
          <w:spacing w:val="-2"/>
          <w:sz w:val="24"/>
          <w:szCs w:val="24"/>
        </w:rPr>
        <w:t>g</w:t>
      </w:r>
      <w:r>
        <w:rPr>
          <w:sz w:val="24"/>
          <w:szCs w:val="24"/>
        </w:rPr>
        <w:t xml:space="preserve">, piano </w:t>
      </w:r>
      <w:r>
        <w:rPr>
          <w:spacing w:val="-1"/>
          <w:sz w:val="24"/>
          <w:szCs w:val="24"/>
        </w:rPr>
        <w:t>a</w:t>
      </w:r>
      <w:r>
        <w:rPr>
          <w:sz w:val="24"/>
          <w:szCs w:val="24"/>
        </w:rPr>
        <w:t>nd</w:t>
      </w:r>
      <w:r>
        <w:rPr>
          <w:spacing w:val="2"/>
          <w:sz w:val="24"/>
          <w:szCs w:val="24"/>
        </w:rPr>
        <w:t xml:space="preserve"> </w:t>
      </w:r>
      <w:r>
        <w:rPr>
          <w:spacing w:val="-2"/>
          <w:sz w:val="24"/>
          <w:szCs w:val="24"/>
        </w:rPr>
        <w:t>g</w:t>
      </w:r>
      <w:r>
        <w:rPr>
          <w:sz w:val="24"/>
          <w:szCs w:val="24"/>
        </w:rPr>
        <w:t>ui</w:t>
      </w:r>
      <w:r>
        <w:rPr>
          <w:spacing w:val="3"/>
          <w:sz w:val="24"/>
          <w:szCs w:val="24"/>
        </w:rPr>
        <w:t>t</w:t>
      </w:r>
      <w:r>
        <w:rPr>
          <w:spacing w:val="-1"/>
          <w:sz w:val="24"/>
          <w:szCs w:val="24"/>
        </w:rPr>
        <w:t>a</w:t>
      </w:r>
      <w:r>
        <w:rPr>
          <w:sz w:val="24"/>
          <w:szCs w:val="24"/>
        </w:rPr>
        <w:t>r l</w:t>
      </w:r>
      <w:r>
        <w:rPr>
          <w:spacing w:val="-1"/>
          <w:sz w:val="24"/>
          <w:szCs w:val="24"/>
        </w:rPr>
        <w:t>e</w:t>
      </w:r>
      <w:r>
        <w:rPr>
          <w:sz w:val="24"/>
          <w:szCs w:val="24"/>
        </w:rPr>
        <w:t xml:space="preserve">ssons </w:t>
      </w:r>
      <w:r>
        <w:rPr>
          <w:spacing w:val="-1"/>
          <w:sz w:val="24"/>
          <w:szCs w:val="24"/>
        </w:rPr>
        <w:t>a</w:t>
      </w:r>
      <w:r>
        <w:rPr>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ble.</w:t>
      </w:r>
      <w:r>
        <w:rPr>
          <w:spacing w:val="2"/>
          <w:sz w:val="24"/>
          <w:szCs w:val="24"/>
        </w:rPr>
        <w:t xml:space="preserve"> </w:t>
      </w:r>
      <w:r>
        <w:rPr>
          <w:spacing w:val="-1"/>
          <w:sz w:val="24"/>
          <w:szCs w:val="24"/>
        </w:rPr>
        <w:t>Fa</w:t>
      </w:r>
      <w:r>
        <w:rPr>
          <w:sz w:val="24"/>
          <w:szCs w:val="24"/>
        </w:rPr>
        <w:t>m</w:t>
      </w:r>
      <w:r>
        <w:rPr>
          <w:spacing w:val="1"/>
          <w:sz w:val="24"/>
          <w:szCs w:val="24"/>
        </w:rPr>
        <w:t>i</w:t>
      </w:r>
      <w:r>
        <w:rPr>
          <w:spacing w:val="3"/>
          <w:sz w:val="24"/>
          <w:szCs w:val="24"/>
        </w:rPr>
        <w:t>l</w:t>
      </w:r>
      <w:r>
        <w:rPr>
          <w:sz w:val="24"/>
          <w:szCs w:val="24"/>
        </w:rPr>
        <w:t>y</w:t>
      </w:r>
      <w:r>
        <w:rPr>
          <w:spacing w:val="-3"/>
          <w:sz w:val="24"/>
          <w:szCs w:val="24"/>
        </w:rPr>
        <w:t xml:space="preserve"> </w:t>
      </w:r>
      <w:r>
        <w:rPr>
          <w:sz w:val="24"/>
          <w:szCs w:val="24"/>
        </w:rPr>
        <w:t>r</w:t>
      </w:r>
      <w:r>
        <w:rPr>
          <w:spacing w:val="-2"/>
          <w:sz w:val="24"/>
          <w:szCs w:val="24"/>
        </w:rPr>
        <w:t>e</w:t>
      </w:r>
      <w:r>
        <w:rPr>
          <w:sz w:val="24"/>
          <w:szCs w:val="24"/>
        </w:rPr>
        <w:t>spi</w:t>
      </w:r>
      <w:r>
        <w:rPr>
          <w:spacing w:val="1"/>
          <w:sz w:val="24"/>
          <w:szCs w:val="24"/>
        </w:rPr>
        <w:t>t</w:t>
      </w:r>
      <w:r>
        <w:rPr>
          <w:sz w:val="24"/>
          <w:szCs w:val="24"/>
        </w:rPr>
        <w:t>e</w:t>
      </w:r>
      <w:r>
        <w:rPr>
          <w:spacing w:val="1"/>
          <w:sz w:val="24"/>
          <w:szCs w:val="24"/>
        </w:rPr>
        <w:t xml:space="preserve"> </w:t>
      </w:r>
      <w:r>
        <w:rPr>
          <w:spacing w:val="-1"/>
          <w:sz w:val="24"/>
          <w:szCs w:val="24"/>
        </w:rPr>
        <w:t>a</w:t>
      </w:r>
      <w:r>
        <w:rPr>
          <w:sz w:val="24"/>
          <w:szCs w:val="24"/>
        </w:rPr>
        <w:t xml:space="preserve">nd support </w:t>
      </w:r>
      <w:r>
        <w:rPr>
          <w:spacing w:val="-1"/>
          <w:sz w:val="24"/>
          <w:szCs w:val="24"/>
        </w:rPr>
        <w:t>a</w:t>
      </w:r>
      <w:r>
        <w:rPr>
          <w:sz w:val="24"/>
          <w:szCs w:val="24"/>
        </w:rPr>
        <w:t>lso av</w:t>
      </w:r>
      <w:r>
        <w:rPr>
          <w:spacing w:val="-1"/>
          <w:sz w:val="24"/>
          <w:szCs w:val="24"/>
        </w:rPr>
        <w:t>a</w:t>
      </w:r>
      <w:r>
        <w:rPr>
          <w:sz w:val="24"/>
          <w:szCs w:val="24"/>
        </w:rPr>
        <w:t>i</w:t>
      </w:r>
      <w:r>
        <w:rPr>
          <w:spacing w:val="1"/>
          <w:sz w:val="24"/>
          <w:szCs w:val="24"/>
        </w:rPr>
        <w:t>l</w:t>
      </w:r>
      <w:r>
        <w:rPr>
          <w:spacing w:val="-1"/>
          <w:sz w:val="24"/>
          <w:szCs w:val="24"/>
        </w:rPr>
        <w:t>a</w:t>
      </w:r>
      <w:r>
        <w:rPr>
          <w:sz w:val="24"/>
          <w:szCs w:val="24"/>
        </w:rPr>
        <w:t>b</w:t>
      </w:r>
      <w:r>
        <w:rPr>
          <w:spacing w:val="3"/>
          <w:sz w:val="24"/>
          <w:szCs w:val="24"/>
        </w:rPr>
        <w:t>l</w:t>
      </w:r>
      <w:r>
        <w:rPr>
          <w:spacing w:val="-1"/>
          <w:sz w:val="24"/>
          <w:szCs w:val="24"/>
        </w:rPr>
        <w:t>e</w:t>
      </w:r>
      <w:r>
        <w:rPr>
          <w:sz w:val="24"/>
          <w:szCs w:val="24"/>
        </w:rPr>
        <w:t>.</w:t>
      </w:r>
      <w:r w:rsidR="008662A0">
        <w:rPr>
          <w:sz w:val="24"/>
          <w:szCs w:val="24"/>
        </w:rPr>
        <w:t xml:space="preserve"> Fees charged. </w:t>
      </w:r>
    </w:p>
    <w:p w:rsidR="008752EE" w:rsidRDefault="008752EE" w:rsidP="008752EE">
      <w:pPr>
        <w:spacing w:before="72" w:line="240" w:lineRule="exact"/>
        <w:ind w:left="100" w:right="942"/>
        <w:rPr>
          <w:sz w:val="26"/>
          <w:szCs w:val="26"/>
        </w:rPr>
      </w:pPr>
    </w:p>
    <w:p w:rsidR="00476C3D" w:rsidRDefault="00476C3D" w:rsidP="008752EE">
      <w:pPr>
        <w:spacing w:before="29"/>
        <w:ind w:left="100"/>
        <w:rPr>
          <w:b/>
          <w:spacing w:val="1"/>
          <w:sz w:val="24"/>
          <w:szCs w:val="24"/>
          <w:u w:val="thick" w:color="000000"/>
        </w:rPr>
      </w:pPr>
    </w:p>
    <w:p w:rsidR="00476C3D" w:rsidRDefault="00476C3D" w:rsidP="008752EE">
      <w:pPr>
        <w:spacing w:before="29"/>
        <w:ind w:left="100"/>
        <w:rPr>
          <w:b/>
          <w:spacing w:val="1"/>
          <w:sz w:val="24"/>
          <w:szCs w:val="24"/>
          <w:u w:val="thick" w:color="000000"/>
        </w:rPr>
      </w:pPr>
    </w:p>
    <w:p w:rsidR="006F5CE6" w:rsidRDefault="00CF6B67" w:rsidP="00476C3D">
      <w:pPr>
        <w:spacing w:before="29"/>
        <w:ind w:left="100"/>
        <w:jc w:val="center"/>
        <w:rPr>
          <w:sz w:val="24"/>
          <w:szCs w:val="24"/>
        </w:rPr>
      </w:pPr>
      <w:r>
        <w:rPr>
          <w:b/>
          <w:spacing w:val="1"/>
          <w:sz w:val="24"/>
          <w:szCs w:val="24"/>
          <w:u w:val="thick" w:color="000000"/>
        </w:rPr>
        <w:t>S</w:t>
      </w:r>
      <w:r>
        <w:rPr>
          <w:b/>
          <w:sz w:val="24"/>
          <w:szCs w:val="24"/>
          <w:u w:val="thick" w:color="000000"/>
        </w:rPr>
        <w:t xml:space="preserve">OCIAL </w:t>
      </w:r>
      <w:r>
        <w:rPr>
          <w:b/>
          <w:spacing w:val="1"/>
          <w:sz w:val="24"/>
          <w:szCs w:val="24"/>
          <w:u w:val="thick" w:color="000000"/>
        </w:rPr>
        <w:t>S</w:t>
      </w:r>
      <w:r>
        <w:rPr>
          <w:b/>
          <w:spacing w:val="-2"/>
          <w:sz w:val="24"/>
          <w:szCs w:val="24"/>
          <w:u w:val="thick" w:color="000000"/>
        </w:rPr>
        <w:t>K</w:t>
      </w:r>
      <w:r>
        <w:rPr>
          <w:b/>
          <w:sz w:val="24"/>
          <w:szCs w:val="24"/>
          <w:u w:val="thick" w:color="000000"/>
        </w:rPr>
        <w:t>I</w:t>
      </w:r>
      <w:r>
        <w:rPr>
          <w:b/>
          <w:spacing w:val="1"/>
          <w:sz w:val="24"/>
          <w:szCs w:val="24"/>
          <w:u w:val="thick" w:color="000000"/>
        </w:rPr>
        <w:t>L</w:t>
      </w:r>
      <w:r>
        <w:rPr>
          <w:b/>
          <w:sz w:val="24"/>
          <w:szCs w:val="24"/>
          <w:u w:val="thick" w:color="000000"/>
        </w:rPr>
        <w:t>LS</w:t>
      </w:r>
      <w:r>
        <w:rPr>
          <w:b/>
          <w:spacing w:val="1"/>
          <w:sz w:val="24"/>
          <w:szCs w:val="24"/>
          <w:u w:val="thick" w:color="000000"/>
        </w:rPr>
        <w:t xml:space="preserve"> </w:t>
      </w:r>
      <w:r>
        <w:rPr>
          <w:b/>
          <w:spacing w:val="-2"/>
          <w:sz w:val="24"/>
          <w:szCs w:val="24"/>
          <w:u w:val="thick" w:color="000000"/>
        </w:rPr>
        <w:t>G</w:t>
      </w:r>
      <w:r>
        <w:rPr>
          <w:b/>
          <w:sz w:val="24"/>
          <w:szCs w:val="24"/>
          <w:u w:val="thick" w:color="000000"/>
        </w:rPr>
        <w:t>ROU</w:t>
      </w:r>
      <w:r>
        <w:rPr>
          <w:b/>
          <w:spacing w:val="-3"/>
          <w:sz w:val="24"/>
          <w:szCs w:val="24"/>
          <w:u w:val="thick" w:color="000000"/>
        </w:rPr>
        <w:t>P</w:t>
      </w:r>
      <w:r>
        <w:rPr>
          <w:b/>
          <w:spacing w:val="1"/>
          <w:sz w:val="24"/>
          <w:szCs w:val="24"/>
          <w:u w:val="thick" w:color="000000"/>
        </w:rPr>
        <w:t>S</w:t>
      </w:r>
      <w:r>
        <w:rPr>
          <w:b/>
          <w:sz w:val="24"/>
          <w:szCs w:val="24"/>
          <w:u w:val="thick" w:color="000000"/>
        </w:rPr>
        <w:t>:</w:t>
      </w:r>
    </w:p>
    <w:p w:rsidR="006F5CE6" w:rsidRDefault="006F5CE6" w:rsidP="008752EE">
      <w:pPr>
        <w:spacing w:before="10" w:line="180" w:lineRule="exact"/>
        <w:rPr>
          <w:sz w:val="19"/>
          <w:szCs w:val="19"/>
        </w:rPr>
      </w:pPr>
    </w:p>
    <w:p w:rsidR="00476C3D" w:rsidRDefault="00476C3D" w:rsidP="008752EE">
      <w:pPr>
        <w:ind w:left="100"/>
        <w:rPr>
          <w:sz w:val="24"/>
          <w:szCs w:val="24"/>
        </w:rPr>
      </w:pPr>
    </w:p>
    <w:p w:rsidR="002611F1" w:rsidRDefault="002611F1" w:rsidP="00476C3D">
      <w:pPr>
        <w:ind w:left="101"/>
        <w:rPr>
          <w:b/>
          <w:sz w:val="24"/>
          <w:szCs w:val="24"/>
        </w:rPr>
      </w:pPr>
    </w:p>
    <w:p w:rsidR="006F5CE6" w:rsidRPr="00476C3D" w:rsidRDefault="00CF6B67" w:rsidP="00476C3D">
      <w:pPr>
        <w:ind w:left="101"/>
        <w:rPr>
          <w:b/>
          <w:sz w:val="24"/>
          <w:szCs w:val="24"/>
        </w:rPr>
      </w:pPr>
      <w:r w:rsidRPr="00476C3D">
        <w:rPr>
          <w:b/>
          <w:sz w:val="24"/>
          <w:szCs w:val="24"/>
        </w:rPr>
        <w:t>Confid</w:t>
      </w:r>
      <w:r w:rsidRPr="00476C3D">
        <w:rPr>
          <w:b/>
          <w:spacing w:val="-1"/>
          <w:sz w:val="24"/>
          <w:szCs w:val="24"/>
        </w:rPr>
        <w:t>e</w:t>
      </w:r>
      <w:r w:rsidRPr="00476C3D">
        <w:rPr>
          <w:b/>
          <w:sz w:val="24"/>
          <w:szCs w:val="24"/>
        </w:rPr>
        <w:t xml:space="preserve">nt Kid </w:t>
      </w:r>
      <w:r w:rsidRPr="00476C3D">
        <w:rPr>
          <w:b/>
          <w:spacing w:val="1"/>
          <w:sz w:val="24"/>
          <w:szCs w:val="24"/>
        </w:rPr>
        <w:t>C</w:t>
      </w:r>
      <w:r w:rsidRPr="00476C3D">
        <w:rPr>
          <w:b/>
          <w:sz w:val="24"/>
          <w:szCs w:val="24"/>
        </w:rPr>
        <w:t>lub</w:t>
      </w:r>
    </w:p>
    <w:p w:rsidR="006F5CE6" w:rsidRDefault="00CF6B67" w:rsidP="00476C3D">
      <w:pPr>
        <w:ind w:left="101" w:right="3613"/>
        <w:rPr>
          <w:sz w:val="24"/>
          <w:szCs w:val="24"/>
        </w:rPr>
      </w:pPr>
      <w:r>
        <w:rPr>
          <w:sz w:val="24"/>
          <w:szCs w:val="24"/>
        </w:rPr>
        <w:t>Conta</w:t>
      </w:r>
      <w:r>
        <w:rPr>
          <w:spacing w:val="-1"/>
          <w:sz w:val="24"/>
          <w:szCs w:val="24"/>
        </w:rPr>
        <w:t>c</w:t>
      </w:r>
      <w:r>
        <w:rPr>
          <w:sz w:val="24"/>
          <w:szCs w:val="24"/>
        </w:rPr>
        <w:t xml:space="preserve">t </w:t>
      </w:r>
      <w:r>
        <w:rPr>
          <w:spacing w:val="1"/>
          <w:sz w:val="24"/>
          <w:szCs w:val="24"/>
        </w:rPr>
        <w:t>P</w:t>
      </w:r>
      <w:r>
        <w:rPr>
          <w:spacing w:val="-1"/>
          <w:sz w:val="24"/>
          <w:szCs w:val="24"/>
        </w:rPr>
        <w:t>e</w:t>
      </w:r>
      <w:r>
        <w:rPr>
          <w:sz w:val="24"/>
          <w:szCs w:val="24"/>
        </w:rPr>
        <w:t>rson: C</w:t>
      </w:r>
      <w:r>
        <w:rPr>
          <w:spacing w:val="-1"/>
          <w:sz w:val="24"/>
          <w:szCs w:val="24"/>
        </w:rPr>
        <w:t>a</w:t>
      </w:r>
      <w:r>
        <w:rPr>
          <w:sz w:val="24"/>
          <w:szCs w:val="24"/>
        </w:rPr>
        <w:t>rm</w:t>
      </w:r>
      <w:r>
        <w:rPr>
          <w:spacing w:val="-1"/>
          <w:sz w:val="24"/>
          <w:szCs w:val="24"/>
        </w:rPr>
        <w:t>e</w:t>
      </w:r>
      <w:r>
        <w:rPr>
          <w:sz w:val="24"/>
          <w:szCs w:val="24"/>
        </w:rPr>
        <w:t>l</w:t>
      </w:r>
      <w:r>
        <w:rPr>
          <w:spacing w:val="1"/>
          <w:sz w:val="24"/>
          <w:szCs w:val="24"/>
        </w:rPr>
        <w:t>l</w:t>
      </w:r>
      <w:r>
        <w:rPr>
          <w:sz w:val="24"/>
          <w:szCs w:val="24"/>
        </w:rPr>
        <w:t>a</w:t>
      </w:r>
      <w:r>
        <w:rPr>
          <w:spacing w:val="-1"/>
          <w:sz w:val="24"/>
          <w:szCs w:val="24"/>
        </w:rPr>
        <w:t xml:space="preserve"> </w:t>
      </w:r>
      <w:r>
        <w:rPr>
          <w:sz w:val="24"/>
          <w:szCs w:val="24"/>
        </w:rPr>
        <w:t>Cro</w:t>
      </w:r>
      <w:r>
        <w:rPr>
          <w:spacing w:val="-1"/>
          <w:sz w:val="24"/>
          <w:szCs w:val="24"/>
        </w:rPr>
        <w:t>w</w:t>
      </w:r>
      <w:r>
        <w:rPr>
          <w:sz w:val="24"/>
          <w:szCs w:val="24"/>
        </w:rPr>
        <w:t>l</w:t>
      </w:r>
      <w:r>
        <w:rPr>
          <w:spacing w:val="4"/>
          <w:sz w:val="24"/>
          <w:szCs w:val="24"/>
        </w:rPr>
        <w:t>e</w:t>
      </w:r>
      <w:r>
        <w:rPr>
          <w:spacing w:val="-5"/>
          <w:sz w:val="24"/>
          <w:szCs w:val="24"/>
        </w:rPr>
        <w:t>y</w:t>
      </w:r>
      <w:r>
        <w:rPr>
          <w:sz w:val="24"/>
          <w:szCs w:val="24"/>
        </w:rPr>
        <w:t>, 91</w:t>
      </w:r>
      <w:r>
        <w:rPr>
          <w:spacing w:val="2"/>
          <w:sz w:val="24"/>
          <w:szCs w:val="24"/>
        </w:rPr>
        <w:t>4</w:t>
      </w:r>
      <w:r>
        <w:rPr>
          <w:spacing w:val="-1"/>
          <w:sz w:val="24"/>
          <w:szCs w:val="24"/>
        </w:rPr>
        <w:t>-</w:t>
      </w:r>
      <w:r>
        <w:rPr>
          <w:sz w:val="24"/>
          <w:szCs w:val="24"/>
        </w:rPr>
        <w:t>523</w:t>
      </w:r>
      <w:r>
        <w:rPr>
          <w:spacing w:val="-1"/>
          <w:sz w:val="24"/>
          <w:szCs w:val="24"/>
        </w:rPr>
        <w:t>-</w:t>
      </w:r>
      <w:r>
        <w:rPr>
          <w:sz w:val="24"/>
          <w:szCs w:val="24"/>
        </w:rPr>
        <w:t>23</w:t>
      </w:r>
      <w:r>
        <w:rPr>
          <w:spacing w:val="2"/>
          <w:sz w:val="24"/>
          <w:szCs w:val="24"/>
        </w:rPr>
        <w:t>2</w:t>
      </w:r>
      <w:r>
        <w:rPr>
          <w:sz w:val="24"/>
          <w:szCs w:val="24"/>
        </w:rPr>
        <w:t xml:space="preserve">8 </w:t>
      </w:r>
      <w:hyperlink r:id="rId38" w:history="1">
        <w:r w:rsidR="00476C3D" w:rsidRPr="00E12255">
          <w:rPr>
            <w:rStyle w:val="Hyperlink"/>
            <w:spacing w:val="-1"/>
            <w:sz w:val="24"/>
            <w:szCs w:val="24"/>
            <w:u w:color="386DFF"/>
          </w:rPr>
          <w:t>cc</w:t>
        </w:r>
        <w:r w:rsidR="00476C3D" w:rsidRPr="00E12255">
          <w:rPr>
            <w:rStyle w:val="Hyperlink"/>
            <w:sz w:val="24"/>
            <w:szCs w:val="24"/>
            <w:u w:color="386DFF"/>
          </w:rPr>
          <w:t>ro</w:t>
        </w:r>
        <w:r w:rsidR="00476C3D" w:rsidRPr="00E12255">
          <w:rPr>
            <w:rStyle w:val="Hyperlink"/>
            <w:spacing w:val="-1"/>
            <w:sz w:val="24"/>
            <w:szCs w:val="24"/>
            <w:u w:color="386DFF"/>
          </w:rPr>
          <w:t>w</w:t>
        </w:r>
        <w:r w:rsidR="00476C3D" w:rsidRPr="00E12255">
          <w:rPr>
            <w:rStyle w:val="Hyperlink"/>
            <w:sz w:val="24"/>
            <w:szCs w:val="24"/>
            <w:u w:color="386DFF"/>
          </w:rPr>
          <w:t>l</w:t>
        </w:r>
        <w:r w:rsidR="00476C3D" w:rsidRPr="00E12255">
          <w:rPr>
            <w:rStyle w:val="Hyperlink"/>
            <w:spacing w:val="4"/>
            <w:sz w:val="24"/>
            <w:szCs w:val="24"/>
            <w:u w:color="386DFF"/>
          </w:rPr>
          <w:t>e</w:t>
        </w:r>
        <w:r w:rsidR="00476C3D" w:rsidRPr="00E12255">
          <w:rPr>
            <w:rStyle w:val="Hyperlink"/>
            <w:spacing w:val="-5"/>
            <w:sz w:val="24"/>
            <w:szCs w:val="24"/>
            <w:u w:color="386DFF"/>
          </w:rPr>
          <w:t>y</w:t>
        </w:r>
        <w:r w:rsidR="00476C3D" w:rsidRPr="00E12255">
          <w:rPr>
            <w:rStyle w:val="Hyperlink"/>
            <w:spacing w:val="2"/>
            <w:sz w:val="24"/>
            <w:szCs w:val="24"/>
            <w:u w:color="386DFF"/>
          </w:rPr>
          <w:t>@</w:t>
        </w:r>
        <w:r w:rsidR="00476C3D" w:rsidRPr="00E12255">
          <w:rPr>
            <w:rStyle w:val="Hyperlink"/>
            <w:spacing w:val="-1"/>
            <w:sz w:val="24"/>
            <w:szCs w:val="24"/>
            <w:u w:color="386DFF"/>
          </w:rPr>
          <w:t>c</w:t>
        </w:r>
        <w:r w:rsidR="00476C3D" w:rsidRPr="00E12255">
          <w:rPr>
            <w:rStyle w:val="Hyperlink"/>
            <w:sz w:val="24"/>
            <w:szCs w:val="24"/>
            <w:u w:color="386DFF"/>
          </w:rPr>
          <w:t>onfid</w:t>
        </w:r>
        <w:r w:rsidR="00476C3D" w:rsidRPr="00E12255">
          <w:rPr>
            <w:rStyle w:val="Hyperlink"/>
            <w:spacing w:val="-1"/>
            <w:sz w:val="24"/>
            <w:szCs w:val="24"/>
            <w:u w:color="386DFF"/>
          </w:rPr>
          <w:t>e</w:t>
        </w:r>
        <w:r w:rsidR="00476C3D" w:rsidRPr="00E12255">
          <w:rPr>
            <w:rStyle w:val="Hyperlink"/>
            <w:sz w:val="24"/>
            <w:szCs w:val="24"/>
            <w:u w:color="386DFF"/>
          </w:rPr>
          <w:t>ntk</w:t>
        </w:r>
        <w:r w:rsidR="00476C3D" w:rsidRPr="00E12255">
          <w:rPr>
            <w:rStyle w:val="Hyperlink"/>
            <w:spacing w:val="1"/>
            <w:sz w:val="24"/>
            <w:szCs w:val="24"/>
            <w:u w:color="386DFF"/>
          </w:rPr>
          <w:t>i</w:t>
        </w:r>
        <w:r w:rsidR="00476C3D" w:rsidRPr="00E12255">
          <w:rPr>
            <w:rStyle w:val="Hyperlink"/>
            <w:sz w:val="24"/>
            <w:szCs w:val="24"/>
            <w:u w:color="386DFF"/>
          </w:rPr>
          <w:t>d</w:t>
        </w:r>
        <w:r w:rsidR="00476C3D" w:rsidRPr="00E12255">
          <w:rPr>
            <w:rStyle w:val="Hyperlink"/>
            <w:spacing w:val="1"/>
            <w:sz w:val="24"/>
            <w:szCs w:val="24"/>
            <w:u w:color="386DFF"/>
          </w:rPr>
          <w:t>c</w:t>
        </w:r>
        <w:r w:rsidR="00476C3D" w:rsidRPr="00E12255">
          <w:rPr>
            <w:rStyle w:val="Hyperlink"/>
            <w:sz w:val="24"/>
            <w:szCs w:val="24"/>
            <w:u w:color="386DFF"/>
          </w:rPr>
          <w:t>lub.co</w:t>
        </w:r>
        <w:r w:rsidR="00476C3D" w:rsidRPr="00E12255">
          <w:rPr>
            <w:rStyle w:val="Hyperlink"/>
            <w:spacing w:val="1"/>
            <w:sz w:val="24"/>
            <w:szCs w:val="24"/>
            <w:u w:color="386DFF"/>
          </w:rPr>
          <w:t>m</w:t>
        </w:r>
        <w:r w:rsidR="00476C3D" w:rsidRPr="00E12255">
          <w:rPr>
            <w:rStyle w:val="Hyperlink"/>
            <w:sz w:val="28"/>
            <w:szCs w:val="28"/>
          </w:rPr>
          <w:t>,</w:t>
        </w:r>
      </w:hyperlink>
      <w:r>
        <w:rPr>
          <w:color w:val="000000"/>
          <w:sz w:val="28"/>
          <w:szCs w:val="28"/>
        </w:rPr>
        <w:t xml:space="preserve"> </w:t>
      </w:r>
      <w:hyperlink r:id="rId39">
        <w:r>
          <w:rPr>
            <w:color w:val="386DFF"/>
            <w:spacing w:val="-1"/>
            <w:sz w:val="24"/>
            <w:szCs w:val="24"/>
            <w:u w:val="single" w:color="386DFF"/>
          </w:rPr>
          <w:t>c</w:t>
        </w:r>
        <w:r>
          <w:rPr>
            <w:color w:val="386DFF"/>
            <w:sz w:val="24"/>
            <w:szCs w:val="24"/>
            <w:u w:val="single" w:color="386DFF"/>
          </w:rPr>
          <w:t>onfid</w:t>
        </w:r>
        <w:r>
          <w:rPr>
            <w:color w:val="386DFF"/>
            <w:spacing w:val="-1"/>
            <w:sz w:val="24"/>
            <w:szCs w:val="24"/>
            <w:u w:val="single" w:color="386DFF"/>
          </w:rPr>
          <w:t>e</w:t>
        </w:r>
        <w:r>
          <w:rPr>
            <w:color w:val="386DFF"/>
            <w:sz w:val="24"/>
            <w:szCs w:val="24"/>
            <w:u w:val="single" w:color="386DFF"/>
          </w:rPr>
          <w:t>ntk</w:t>
        </w:r>
        <w:r>
          <w:rPr>
            <w:color w:val="386DFF"/>
            <w:spacing w:val="1"/>
            <w:sz w:val="24"/>
            <w:szCs w:val="24"/>
            <w:u w:val="single" w:color="386DFF"/>
          </w:rPr>
          <w:t>i</w:t>
        </w:r>
        <w:r>
          <w:rPr>
            <w:color w:val="386DFF"/>
            <w:sz w:val="24"/>
            <w:szCs w:val="24"/>
            <w:u w:val="single" w:color="386DFF"/>
          </w:rPr>
          <w:t>d</w:t>
        </w:r>
        <w:r>
          <w:rPr>
            <w:color w:val="386DFF"/>
            <w:spacing w:val="-1"/>
            <w:sz w:val="24"/>
            <w:szCs w:val="24"/>
            <w:u w:val="single" w:color="386DFF"/>
          </w:rPr>
          <w:t>c</w:t>
        </w:r>
        <w:r>
          <w:rPr>
            <w:color w:val="386DFF"/>
            <w:sz w:val="24"/>
            <w:szCs w:val="24"/>
            <w:u w:val="single" w:color="386DFF"/>
          </w:rPr>
          <w:t>l</w:t>
        </w:r>
        <w:r>
          <w:rPr>
            <w:color w:val="386DFF"/>
            <w:spacing w:val="3"/>
            <w:sz w:val="24"/>
            <w:szCs w:val="24"/>
            <w:u w:val="single" w:color="386DFF"/>
          </w:rPr>
          <w:t>u</w:t>
        </w:r>
        <w:r>
          <w:rPr>
            <w:color w:val="386DFF"/>
            <w:sz w:val="24"/>
            <w:szCs w:val="24"/>
            <w:u w:val="single" w:color="386DFF"/>
          </w:rPr>
          <w:t>b.</w:t>
        </w:r>
        <w:r>
          <w:rPr>
            <w:color w:val="386DFF"/>
            <w:spacing w:val="-1"/>
            <w:sz w:val="24"/>
            <w:szCs w:val="24"/>
            <w:u w:val="single" w:color="386DFF"/>
          </w:rPr>
          <w:t>c</w:t>
        </w:r>
        <w:r>
          <w:rPr>
            <w:color w:val="386DFF"/>
            <w:sz w:val="24"/>
            <w:szCs w:val="24"/>
            <w:u w:val="single" w:color="386DFF"/>
          </w:rPr>
          <w:t>om</w:t>
        </w:r>
      </w:hyperlink>
    </w:p>
    <w:p w:rsidR="006F5CE6" w:rsidRDefault="006F5CE6" w:rsidP="008752EE">
      <w:pPr>
        <w:spacing w:before="15" w:line="200" w:lineRule="exact"/>
      </w:pPr>
    </w:p>
    <w:p w:rsidR="006F5CE6" w:rsidRDefault="00CF6B67" w:rsidP="00476C3D">
      <w:pPr>
        <w:ind w:left="100" w:right="6547"/>
        <w:rPr>
          <w:sz w:val="24"/>
          <w:szCs w:val="24"/>
        </w:rPr>
      </w:pPr>
      <w:r>
        <w:rPr>
          <w:b/>
          <w:sz w:val="24"/>
          <w:szCs w:val="24"/>
        </w:rPr>
        <w:t>D</w:t>
      </w:r>
      <w:r>
        <w:rPr>
          <w:b/>
          <w:spacing w:val="-1"/>
          <w:sz w:val="24"/>
          <w:szCs w:val="24"/>
        </w:rPr>
        <w:t>r</w:t>
      </w:r>
      <w:r>
        <w:rPr>
          <w:b/>
          <w:spacing w:val="2"/>
          <w:sz w:val="24"/>
          <w:szCs w:val="24"/>
        </w:rPr>
        <w:t>a</w:t>
      </w:r>
      <w:r>
        <w:rPr>
          <w:b/>
          <w:spacing w:val="-3"/>
          <w:sz w:val="24"/>
          <w:szCs w:val="24"/>
        </w:rPr>
        <w:t>m</w:t>
      </w:r>
      <w:r>
        <w:rPr>
          <w:b/>
          <w:sz w:val="24"/>
          <w:szCs w:val="24"/>
        </w:rPr>
        <w:t>atic</w:t>
      </w:r>
      <w:r>
        <w:rPr>
          <w:b/>
          <w:spacing w:val="1"/>
          <w:sz w:val="24"/>
          <w:szCs w:val="24"/>
        </w:rPr>
        <w:t xml:space="preserve"> </w:t>
      </w:r>
      <w:r>
        <w:rPr>
          <w:b/>
          <w:sz w:val="24"/>
          <w:szCs w:val="24"/>
        </w:rPr>
        <w:t>P</w:t>
      </w:r>
      <w:r>
        <w:rPr>
          <w:b/>
          <w:spacing w:val="-1"/>
          <w:sz w:val="24"/>
          <w:szCs w:val="24"/>
        </w:rPr>
        <w:t>r</w:t>
      </w:r>
      <w:r>
        <w:rPr>
          <w:b/>
          <w:sz w:val="24"/>
          <w:szCs w:val="24"/>
        </w:rPr>
        <w:t>a</w:t>
      </w:r>
      <w:r>
        <w:rPr>
          <w:b/>
          <w:spacing w:val="2"/>
          <w:sz w:val="24"/>
          <w:szCs w:val="24"/>
        </w:rPr>
        <w:t>g</w:t>
      </w:r>
      <w:r>
        <w:rPr>
          <w:b/>
          <w:spacing w:val="-3"/>
          <w:sz w:val="24"/>
          <w:szCs w:val="24"/>
        </w:rPr>
        <w:t>m</w:t>
      </w:r>
      <w:r>
        <w:rPr>
          <w:b/>
          <w:spacing w:val="2"/>
          <w:sz w:val="24"/>
          <w:szCs w:val="24"/>
        </w:rPr>
        <w:t>a</w:t>
      </w:r>
      <w:r>
        <w:rPr>
          <w:b/>
          <w:sz w:val="24"/>
          <w:szCs w:val="24"/>
        </w:rPr>
        <w:t>ti</w:t>
      </w:r>
      <w:r>
        <w:rPr>
          <w:b/>
          <w:spacing w:val="-1"/>
          <w:sz w:val="24"/>
          <w:szCs w:val="24"/>
        </w:rPr>
        <w:t>c</w:t>
      </w:r>
      <w:r>
        <w:rPr>
          <w:b/>
          <w:sz w:val="24"/>
          <w:szCs w:val="24"/>
        </w:rPr>
        <w:t xml:space="preserve">s </w:t>
      </w:r>
      <w:hyperlink r:id="rId40">
        <w:r>
          <w:rPr>
            <w:b/>
            <w:color w:val="0000FF"/>
            <w:spacing w:val="1"/>
            <w:sz w:val="24"/>
            <w:szCs w:val="24"/>
            <w:u w:val="thick" w:color="0000FF"/>
          </w:rPr>
          <w:t>h</w:t>
        </w:r>
        <w:r>
          <w:rPr>
            <w:b/>
            <w:color w:val="0000FF"/>
            <w:sz w:val="24"/>
            <w:szCs w:val="24"/>
            <w:u w:val="thick" w:color="0000FF"/>
          </w:rPr>
          <w:t>t</w:t>
        </w:r>
        <w:r>
          <w:rPr>
            <w:b/>
            <w:color w:val="0000FF"/>
            <w:spacing w:val="-1"/>
            <w:sz w:val="24"/>
            <w:szCs w:val="24"/>
            <w:u w:val="thick" w:color="0000FF"/>
          </w:rPr>
          <w:t>t</w:t>
        </w:r>
        <w:r>
          <w:rPr>
            <w:b/>
            <w:color w:val="0000FF"/>
            <w:spacing w:val="1"/>
            <w:sz w:val="24"/>
            <w:szCs w:val="24"/>
            <w:u w:val="thick" w:color="0000FF"/>
          </w:rPr>
          <w:t>p</w:t>
        </w:r>
        <w:r>
          <w:rPr>
            <w:b/>
            <w:color w:val="0000FF"/>
            <w:sz w:val="24"/>
            <w:szCs w:val="24"/>
            <w:u w:val="thick" w:color="0000FF"/>
          </w:rPr>
          <w:t>://w</w:t>
        </w:r>
        <w:r>
          <w:rPr>
            <w:b/>
            <w:color w:val="0000FF"/>
            <w:spacing w:val="-1"/>
            <w:sz w:val="24"/>
            <w:szCs w:val="24"/>
            <w:u w:val="thick" w:color="0000FF"/>
          </w:rPr>
          <w:t>w</w:t>
        </w:r>
        <w:r>
          <w:rPr>
            <w:b/>
            <w:color w:val="0000FF"/>
            <w:spacing w:val="2"/>
            <w:sz w:val="24"/>
            <w:szCs w:val="24"/>
            <w:u w:val="thick" w:color="0000FF"/>
          </w:rPr>
          <w:t>w</w:t>
        </w:r>
        <w:r>
          <w:rPr>
            <w:b/>
            <w:color w:val="0000FF"/>
            <w:sz w:val="24"/>
            <w:szCs w:val="24"/>
            <w:u w:val="thick" w:color="0000FF"/>
          </w:rPr>
          <w:t>.</w:t>
        </w:r>
        <w:r>
          <w:rPr>
            <w:b/>
            <w:color w:val="0000FF"/>
            <w:spacing w:val="1"/>
            <w:sz w:val="24"/>
            <w:szCs w:val="24"/>
            <w:u w:val="thick" w:color="0000FF"/>
          </w:rPr>
          <w:t>d</w:t>
        </w:r>
        <w:r>
          <w:rPr>
            <w:b/>
            <w:color w:val="0000FF"/>
            <w:spacing w:val="-1"/>
            <w:sz w:val="24"/>
            <w:szCs w:val="24"/>
            <w:u w:val="thick" w:color="0000FF"/>
          </w:rPr>
          <w:t>r</w:t>
        </w:r>
        <w:r>
          <w:rPr>
            <w:b/>
            <w:color w:val="0000FF"/>
            <w:sz w:val="24"/>
            <w:szCs w:val="24"/>
            <w:u w:val="thick" w:color="0000FF"/>
          </w:rPr>
          <w:t>a</w:t>
        </w:r>
        <w:r>
          <w:rPr>
            <w:b/>
            <w:color w:val="0000FF"/>
            <w:spacing w:val="-3"/>
            <w:sz w:val="24"/>
            <w:szCs w:val="24"/>
            <w:u w:val="thick" w:color="0000FF"/>
          </w:rPr>
          <w:t>m</w:t>
        </w:r>
        <w:r>
          <w:rPr>
            <w:b/>
            <w:color w:val="0000FF"/>
            <w:sz w:val="24"/>
            <w:szCs w:val="24"/>
            <w:u w:val="thick" w:color="0000FF"/>
          </w:rPr>
          <w:t>ati</w:t>
        </w:r>
        <w:r>
          <w:rPr>
            <w:b/>
            <w:color w:val="0000FF"/>
            <w:spacing w:val="-1"/>
            <w:sz w:val="24"/>
            <w:szCs w:val="24"/>
            <w:u w:val="thick" w:color="0000FF"/>
          </w:rPr>
          <w:t>c</w:t>
        </w:r>
        <w:r>
          <w:rPr>
            <w:b/>
            <w:color w:val="0000FF"/>
            <w:spacing w:val="1"/>
            <w:sz w:val="24"/>
            <w:szCs w:val="24"/>
            <w:u w:val="thick" w:color="0000FF"/>
          </w:rPr>
          <w:t>pr</w:t>
        </w:r>
        <w:r>
          <w:rPr>
            <w:b/>
            <w:color w:val="0000FF"/>
            <w:sz w:val="24"/>
            <w:szCs w:val="24"/>
            <w:u w:val="thick" w:color="0000FF"/>
          </w:rPr>
          <w:t>a</w:t>
        </w:r>
      </w:hyperlink>
      <w:r>
        <w:rPr>
          <w:b/>
          <w:color w:val="0000FF"/>
          <w:sz w:val="24"/>
          <w:szCs w:val="24"/>
        </w:rPr>
        <w:t xml:space="preserve"> </w:t>
      </w:r>
      <w:hyperlink r:id="rId41">
        <w:r>
          <w:rPr>
            <w:b/>
            <w:color w:val="0000FF"/>
            <w:sz w:val="24"/>
            <w:szCs w:val="24"/>
            <w:u w:val="thick" w:color="0000FF"/>
          </w:rPr>
          <w:t>g</w:t>
        </w:r>
        <w:r>
          <w:rPr>
            <w:b/>
            <w:color w:val="0000FF"/>
            <w:spacing w:val="-3"/>
            <w:sz w:val="24"/>
            <w:szCs w:val="24"/>
            <w:u w:val="thick" w:color="0000FF"/>
          </w:rPr>
          <w:t>m</w:t>
        </w:r>
        <w:r>
          <w:rPr>
            <w:b/>
            <w:color w:val="0000FF"/>
            <w:spacing w:val="2"/>
            <w:sz w:val="24"/>
            <w:szCs w:val="24"/>
            <w:u w:val="thick" w:color="0000FF"/>
          </w:rPr>
          <w:t>a</w:t>
        </w:r>
        <w:r>
          <w:rPr>
            <w:b/>
            <w:color w:val="0000FF"/>
            <w:sz w:val="24"/>
            <w:szCs w:val="24"/>
            <w:u w:val="thick" w:color="0000FF"/>
          </w:rPr>
          <w:t>ti</w:t>
        </w:r>
        <w:r>
          <w:rPr>
            <w:b/>
            <w:color w:val="0000FF"/>
            <w:spacing w:val="-1"/>
            <w:sz w:val="24"/>
            <w:szCs w:val="24"/>
            <w:u w:val="thick" w:color="0000FF"/>
          </w:rPr>
          <w:t>c</w:t>
        </w:r>
        <w:r>
          <w:rPr>
            <w:b/>
            <w:color w:val="0000FF"/>
            <w:sz w:val="24"/>
            <w:szCs w:val="24"/>
            <w:u w:val="thick" w:color="0000FF"/>
          </w:rPr>
          <w:t>s.</w:t>
        </w:r>
        <w:r>
          <w:rPr>
            <w:b/>
            <w:color w:val="0000FF"/>
            <w:spacing w:val="-1"/>
            <w:sz w:val="24"/>
            <w:szCs w:val="24"/>
            <w:u w:val="thick" w:color="0000FF"/>
          </w:rPr>
          <w:t>c</w:t>
        </w:r>
        <w:r>
          <w:rPr>
            <w:b/>
            <w:color w:val="0000FF"/>
            <w:spacing w:val="2"/>
            <w:sz w:val="24"/>
            <w:szCs w:val="24"/>
            <w:u w:val="thick" w:color="0000FF"/>
          </w:rPr>
          <w:t>o</w:t>
        </w:r>
        <w:r>
          <w:rPr>
            <w:b/>
            <w:color w:val="0000FF"/>
            <w:spacing w:val="-3"/>
            <w:sz w:val="24"/>
            <w:szCs w:val="24"/>
            <w:u w:val="thick" w:color="0000FF"/>
          </w:rPr>
          <w:t>m</w:t>
        </w:r>
        <w:r>
          <w:rPr>
            <w:b/>
            <w:color w:val="0000FF"/>
            <w:sz w:val="24"/>
            <w:szCs w:val="24"/>
            <w:u w:val="thick" w:color="0000FF"/>
          </w:rPr>
          <w:t>/</w:t>
        </w:r>
      </w:hyperlink>
    </w:p>
    <w:p w:rsidR="006F5CE6" w:rsidRDefault="00CF6B67" w:rsidP="00476C3D">
      <w:pPr>
        <w:ind w:left="100"/>
        <w:rPr>
          <w:sz w:val="24"/>
          <w:szCs w:val="24"/>
        </w:rPr>
      </w:pPr>
      <w:r>
        <w:rPr>
          <w:spacing w:val="-2"/>
          <w:sz w:val="24"/>
          <w:szCs w:val="24"/>
        </w:rPr>
        <w:t>B</w:t>
      </w:r>
      <w:r>
        <w:rPr>
          <w:spacing w:val="-1"/>
          <w:sz w:val="24"/>
          <w:szCs w:val="24"/>
        </w:rPr>
        <w:t>a</w:t>
      </w:r>
      <w:r>
        <w:rPr>
          <w:sz w:val="24"/>
          <w:szCs w:val="24"/>
        </w:rPr>
        <w:t>r</w:t>
      </w:r>
      <w:r>
        <w:rPr>
          <w:spacing w:val="1"/>
          <w:sz w:val="24"/>
          <w:szCs w:val="24"/>
        </w:rPr>
        <w:t>b</w:t>
      </w:r>
      <w:r>
        <w:rPr>
          <w:spacing w:val="-1"/>
          <w:sz w:val="24"/>
          <w:szCs w:val="24"/>
        </w:rPr>
        <w:t>a</w:t>
      </w:r>
      <w:r>
        <w:rPr>
          <w:sz w:val="24"/>
          <w:szCs w:val="24"/>
        </w:rPr>
        <w:t>ra</w:t>
      </w:r>
      <w:r>
        <w:rPr>
          <w:spacing w:val="3"/>
          <w:sz w:val="24"/>
          <w:szCs w:val="24"/>
        </w:rPr>
        <w:t xml:space="preserve"> </w:t>
      </w:r>
      <w:r>
        <w:rPr>
          <w:spacing w:val="-3"/>
          <w:sz w:val="24"/>
          <w:szCs w:val="24"/>
        </w:rPr>
        <w:t>L</w:t>
      </w:r>
      <w:r>
        <w:rPr>
          <w:spacing w:val="-1"/>
          <w:sz w:val="24"/>
          <w:szCs w:val="24"/>
        </w:rPr>
        <w:t>a</w:t>
      </w:r>
      <w:r>
        <w:rPr>
          <w:sz w:val="24"/>
          <w:szCs w:val="24"/>
        </w:rPr>
        <w:t>u</w:t>
      </w:r>
      <w:r>
        <w:rPr>
          <w:spacing w:val="1"/>
          <w:sz w:val="24"/>
          <w:szCs w:val="24"/>
        </w:rPr>
        <w:t>f</w:t>
      </w:r>
      <w:r>
        <w:rPr>
          <w:spacing w:val="-1"/>
          <w:sz w:val="24"/>
          <w:szCs w:val="24"/>
        </w:rPr>
        <w:t>e</w:t>
      </w:r>
      <w:r>
        <w:rPr>
          <w:sz w:val="24"/>
          <w:szCs w:val="24"/>
        </w:rPr>
        <w:t xml:space="preserve">r, </w:t>
      </w:r>
      <w:r>
        <w:rPr>
          <w:spacing w:val="-1"/>
          <w:sz w:val="24"/>
          <w:szCs w:val="24"/>
        </w:rPr>
        <w:t>D</w:t>
      </w:r>
      <w:r>
        <w:rPr>
          <w:sz w:val="24"/>
          <w:szCs w:val="24"/>
        </w:rPr>
        <w:t>i</w:t>
      </w:r>
      <w:r>
        <w:rPr>
          <w:spacing w:val="2"/>
          <w:sz w:val="24"/>
          <w:szCs w:val="24"/>
        </w:rPr>
        <w:t>r</w:t>
      </w:r>
      <w:r>
        <w:rPr>
          <w:spacing w:val="-1"/>
          <w:sz w:val="24"/>
          <w:szCs w:val="24"/>
        </w:rPr>
        <w:t>ec</w:t>
      </w:r>
      <w:r>
        <w:rPr>
          <w:sz w:val="24"/>
          <w:szCs w:val="24"/>
        </w:rPr>
        <w:t>tor</w:t>
      </w:r>
    </w:p>
    <w:p w:rsidR="006F5CE6" w:rsidRDefault="00CF6B67" w:rsidP="00476C3D">
      <w:pPr>
        <w:ind w:left="100"/>
        <w:rPr>
          <w:sz w:val="24"/>
          <w:szCs w:val="24"/>
        </w:rPr>
      </w:pPr>
      <w:r>
        <w:rPr>
          <w:sz w:val="24"/>
          <w:szCs w:val="24"/>
        </w:rPr>
        <w:t>(914)</w:t>
      </w:r>
      <w:r>
        <w:rPr>
          <w:spacing w:val="-1"/>
          <w:sz w:val="24"/>
          <w:szCs w:val="24"/>
        </w:rPr>
        <w:t xml:space="preserve"> </w:t>
      </w:r>
      <w:r>
        <w:rPr>
          <w:sz w:val="24"/>
          <w:szCs w:val="24"/>
        </w:rPr>
        <w:t>305</w:t>
      </w:r>
      <w:r>
        <w:rPr>
          <w:spacing w:val="-1"/>
          <w:sz w:val="24"/>
          <w:szCs w:val="24"/>
        </w:rPr>
        <w:t>-</w:t>
      </w:r>
      <w:r>
        <w:rPr>
          <w:sz w:val="24"/>
          <w:szCs w:val="24"/>
        </w:rPr>
        <w:t>1210</w:t>
      </w:r>
    </w:p>
    <w:p w:rsidR="006F5CE6" w:rsidRDefault="00CF6B67" w:rsidP="00476C3D">
      <w:pPr>
        <w:ind w:left="100"/>
        <w:rPr>
          <w:sz w:val="24"/>
          <w:szCs w:val="24"/>
        </w:rPr>
      </w:pPr>
      <w:r>
        <w:rPr>
          <w:spacing w:val="3"/>
          <w:sz w:val="24"/>
          <w:szCs w:val="24"/>
        </w:rPr>
        <w:t>R</w:t>
      </w:r>
      <w:r>
        <w:rPr>
          <w:spacing w:val="-5"/>
          <w:sz w:val="24"/>
          <w:szCs w:val="24"/>
        </w:rPr>
        <w:t>y</w:t>
      </w:r>
      <w:r>
        <w:rPr>
          <w:spacing w:val="-1"/>
          <w:sz w:val="24"/>
          <w:szCs w:val="24"/>
        </w:rPr>
        <w:t>e</w:t>
      </w:r>
      <w:r>
        <w:rPr>
          <w:sz w:val="24"/>
          <w:szCs w:val="24"/>
        </w:rPr>
        <w:t xml:space="preserve">, </w:t>
      </w:r>
      <w:r>
        <w:rPr>
          <w:spacing w:val="2"/>
          <w:sz w:val="24"/>
          <w:szCs w:val="24"/>
        </w:rPr>
        <w:t>N</w:t>
      </w:r>
      <w:r>
        <w:rPr>
          <w:sz w:val="24"/>
          <w:szCs w:val="24"/>
        </w:rPr>
        <w:t>Y</w:t>
      </w:r>
    </w:p>
    <w:p w:rsidR="006F5CE6" w:rsidRDefault="00CF6B67" w:rsidP="00476C3D">
      <w:pPr>
        <w:ind w:left="100" w:right="222"/>
        <w:rPr>
          <w:sz w:val="24"/>
          <w:szCs w:val="24"/>
        </w:rPr>
      </w:pPr>
      <w:r>
        <w:rPr>
          <w:sz w:val="24"/>
          <w:szCs w:val="24"/>
        </w:rPr>
        <w:t>O</w:t>
      </w:r>
      <w:r>
        <w:rPr>
          <w:spacing w:val="-1"/>
          <w:sz w:val="24"/>
          <w:szCs w:val="24"/>
        </w:rPr>
        <w:t>f</w:t>
      </w:r>
      <w:r>
        <w:rPr>
          <w:sz w:val="24"/>
          <w:szCs w:val="24"/>
        </w:rPr>
        <w:t>fers Spe</w:t>
      </w:r>
      <w:r>
        <w:rPr>
          <w:spacing w:val="-1"/>
          <w:sz w:val="24"/>
          <w:szCs w:val="24"/>
        </w:rPr>
        <w:t>ec</w:t>
      </w:r>
      <w:r>
        <w:rPr>
          <w:sz w:val="24"/>
          <w:szCs w:val="24"/>
        </w:rPr>
        <w:t>h</w:t>
      </w:r>
      <w:r>
        <w:rPr>
          <w:spacing w:val="2"/>
          <w:sz w:val="24"/>
          <w:szCs w:val="24"/>
        </w:rPr>
        <w:t xml:space="preserve"> </w:t>
      </w:r>
      <w:r>
        <w:rPr>
          <w:spacing w:val="-1"/>
          <w:sz w:val="24"/>
          <w:szCs w:val="24"/>
        </w:rPr>
        <w:t>a</w:t>
      </w:r>
      <w:r>
        <w:rPr>
          <w:sz w:val="24"/>
          <w:szCs w:val="24"/>
        </w:rPr>
        <w:t>nd</w:t>
      </w:r>
      <w:r>
        <w:rPr>
          <w:spacing w:val="2"/>
          <w:sz w:val="24"/>
          <w:szCs w:val="24"/>
        </w:rPr>
        <w:t xml:space="preserve"> </w:t>
      </w:r>
      <w:r>
        <w:rPr>
          <w:spacing w:val="-3"/>
          <w:sz w:val="24"/>
          <w:szCs w:val="24"/>
        </w:rPr>
        <w:t>L</w:t>
      </w:r>
      <w:r>
        <w:rPr>
          <w:spacing w:val="-1"/>
          <w:sz w:val="24"/>
          <w:szCs w:val="24"/>
        </w:rPr>
        <w:t>a</w:t>
      </w:r>
      <w:r>
        <w:rPr>
          <w:spacing w:val="2"/>
          <w:sz w:val="24"/>
          <w:szCs w:val="24"/>
        </w:rPr>
        <w:t>n</w:t>
      </w:r>
      <w:r>
        <w:rPr>
          <w:spacing w:val="-2"/>
          <w:sz w:val="24"/>
          <w:szCs w:val="24"/>
        </w:rPr>
        <w:t>g</w:t>
      </w:r>
      <w:r>
        <w:rPr>
          <w:spacing w:val="2"/>
          <w:sz w:val="24"/>
          <w:szCs w:val="24"/>
        </w:rPr>
        <w:t>u</w:t>
      </w:r>
      <w:r>
        <w:rPr>
          <w:spacing w:val="-1"/>
          <w:sz w:val="24"/>
          <w:szCs w:val="24"/>
        </w:rPr>
        <w:t>a</w:t>
      </w:r>
      <w:r>
        <w:rPr>
          <w:sz w:val="24"/>
          <w:szCs w:val="24"/>
        </w:rPr>
        <w:t>ge</w:t>
      </w:r>
      <w:r>
        <w:rPr>
          <w:spacing w:val="-1"/>
          <w:sz w:val="24"/>
          <w:szCs w:val="24"/>
        </w:rPr>
        <w:t xml:space="preserve"> </w:t>
      </w:r>
      <w:r>
        <w:rPr>
          <w:sz w:val="24"/>
          <w:szCs w:val="24"/>
        </w:rPr>
        <w:t>Ev</w:t>
      </w:r>
      <w:r>
        <w:rPr>
          <w:spacing w:val="-1"/>
          <w:sz w:val="24"/>
          <w:szCs w:val="24"/>
        </w:rPr>
        <w:t>a</w:t>
      </w:r>
      <w:r>
        <w:rPr>
          <w:sz w:val="24"/>
          <w:szCs w:val="24"/>
        </w:rPr>
        <w:t>luations and P</w:t>
      </w:r>
      <w:r>
        <w:rPr>
          <w:spacing w:val="2"/>
          <w:sz w:val="24"/>
          <w:szCs w:val="24"/>
        </w:rPr>
        <w:t>r</w:t>
      </w:r>
      <w:r>
        <w:rPr>
          <w:spacing w:val="1"/>
          <w:sz w:val="24"/>
          <w:szCs w:val="24"/>
        </w:rPr>
        <w:t>a</w:t>
      </w:r>
      <w:r>
        <w:rPr>
          <w:sz w:val="24"/>
          <w:szCs w:val="24"/>
        </w:rPr>
        <w:t>gmatic</w:t>
      </w:r>
      <w:r>
        <w:rPr>
          <w:spacing w:val="2"/>
          <w:sz w:val="24"/>
          <w:szCs w:val="24"/>
        </w:rPr>
        <w:t xml:space="preserve"> </w:t>
      </w:r>
      <w:r>
        <w:rPr>
          <w:spacing w:val="-3"/>
          <w:sz w:val="24"/>
          <w:szCs w:val="24"/>
        </w:rPr>
        <w:t>L</w:t>
      </w:r>
      <w:r>
        <w:rPr>
          <w:spacing w:val="-1"/>
          <w:sz w:val="24"/>
          <w:szCs w:val="24"/>
        </w:rPr>
        <w:t>a</w:t>
      </w:r>
      <w:r>
        <w:rPr>
          <w:spacing w:val="2"/>
          <w:sz w:val="24"/>
          <w:szCs w:val="24"/>
        </w:rPr>
        <w:t>n</w:t>
      </w:r>
      <w:r>
        <w:rPr>
          <w:spacing w:val="-2"/>
          <w:sz w:val="24"/>
          <w:szCs w:val="24"/>
        </w:rPr>
        <w:t>g</w:t>
      </w:r>
      <w:r>
        <w:rPr>
          <w:sz w:val="24"/>
          <w:szCs w:val="24"/>
        </w:rPr>
        <w:t>u</w:t>
      </w:r>
      <w:r>
        <w:rPr>
          <w:spacing w:val="1"/>
          <w:sz w:val="24"/>
          <w:szCs w:val="24"/>
        </w:rPr>
        <w:t>a</w:t>
      </w:r>
      <w:r>
        <w:rPr>
          <w:spacing w:val="-2"/>
          <w:sz w:val="24"/>
          <w:szCs w:val="24"/>
        </w:rPr>
        <w:t>g</w:t>
      </w:r>
      <w:r>
        <w:rPr>
          <w:sz w:val="24"/>
          <w:szCs w:val="24"/>
        </w:rPr>
        <w:t>e</w:t>
      </w:r>
      <w:r>
        <w:rPr>
          <w:spacing w:val="-1"/>
          <w:sz w:val="24"/>
          <w:szCs w:val="24"/>
        </w:rPr>
        <w:t xml:space="preserve"> </w:t>
      </w:r>
      <w:r>
        <w:rPr>
          <w:spacing w:val="2"/>
          <w:sz w:val="24"/>
          <w:szCs w:val="24"/>
        </w:rPr>
        <w:t>E</w:t>
      </w:r>
      <w:r>
        <w:rPr>
          <w:sz w:val="24"/>
          <w:szCs w:val="24"/>
        </w:rPr>
        <w:t>v</w:t>
      </w:r>
      <w:r>
        <w:rPr>
          <w:spacing w:val="-1"/>
          <w:sz w:val="24"/>
          <w:szCs w:val="24"/>
        </w:rPr>
        <w:t>a</w:t>
      </w:r>
      <w:r>
        <w:rPr>
          <w:sz w:val="24"/>
          <w:szCs w:val="24"/>
        </w:rPr>
        <w:t>luat</w:t>
      </w:r>
      <w:r>
        <w:rPr>
          <w:spacing w:val="3"/>
          <w:sz w:val="24"/>
          <w:szCs w:val="24"/>
        </w:rPr>
        <w:t>i</w:t>
      </w:r>
      <w:r>
        <w:rPr>
          <w:sz w:val="24"/>
          <w:szCs w:val="24"/>
        </w:rPr>
        <w:t>ons. Additional s</w:t>
      </w:r>
      <w:r>
        <w:rPr>
          <w:spacing w:val="-1"/>
          <w:sz w:val="24"/>
          <w:szCs w:val="24"/>
        </w:rPr>
        <w:t>e</w:t>
      </w:r>
      <w:r>
        <w:rPr>
          <w:sz w:val="24"/>
          <w:szCs w:val="24"/>
        </w:rPr>
        <w:t>rvi</w:t>
      </w:r>
      <w:r>
        <w:rPr>
          <w:spacing w:val="-1"/>
          <w:sz w:val="24"/>
          <w:szCs w:val="24"/>
        </w:rPr>
        <w:t>ce</w:t>
      </w:r>
      <w:r>
        <w:rPr>
          <w:sz w:val="24"/>
          <w:szCs w:val="24"/>
        </w:rPr>
        <w:t>s include</w:t>
      </w:r>
      <w:r>
        <w:rPr>
          <w:spacing w:val="-1"/>
          <w:sz w:val="24"/>
          <w:szCs w:val="24"/>
        </w:rPr>
        <w:t xml:space="preserve"> </w:t>
      </w:r>
      <w:r>
        <w:rPr>
          <w:spacing w:val="2"/>
          <w:sz w:val="24"/>
          <w:szCs w:val="24"/>
        </w:rPr>
        <w:t>p</w:t>
      </w:r>
      <w:r>
        <w:rPr>
          <w:spacing w:val="-1"/>
          <w:sz w:val="24"/>
          <w:szCs w:val="24"/>
        </w:rPr>
        <w:t>a</w:t>
      </w:r>
      <w:r>
        <w:rPr>
          <w:spacing w:val="1"/>
          <w:sz w:val="24"/>
          <w:szCs w:val="24"/>
        </w:rPr>
        <w:t>r</w:t>
      </w:r>
      <w:r>
        <w:rPr>
          <w:spacing w:val="-1"/>
          <w:sz w:val="24"/>
          <w:szCs w:val="24"/>
        </w:rPr>
        <w:t>e</w:t>
      </w:r>
      <w:r>
        <w:rPr>
          <w:sz w:val="24"/>
          <w:szCs w:val="24"/>
        </w:rPr>
        <w:t xml:space="preserve">nt </w:t>
      </w:r>
      <w:r>
        <w:rPr>
          <w:spacing w:val="1"/>
          <w:sz w:val="24"/>
          <w:szCs w:val="24"/>
        </w:rPr>
        <w:t>t</w:t>
      </w:r>
      <w:r>
        <w:rPr>
          <w:sz w:val="24"/>
          <w:szCs w:val="24"/>
        </w:rPr>
        <w:t>r</w:t>
      </w:r>
      <w:r>
        <w:rPr>
          <w:spacing w:val="-2"/>
          <w:sz w:val="24"/>
          <w:szCs w:val="24"/>
        </w:rPr>
        <w:t>a</w:t>
      </w:r>
      <w:r>
        <w:rPr>
          <w:sz w:val="24"/>
          <w:szCs w:val="24"/>
        </w:rPr>
        <w:t>in</w:t>
      </w:r>
      <w:r>
        <w:rPr>
          <w:spacing w:val="1"/>
          <w:sz w:val="24"/>
          <w:szCs w:val="24"/>
        </w:rPr>
        <w:t>i</w:t>
      </w:r>
      <w:r>
        <w:rPr>
          <w:sz w:val="24"/>
          <w:szCs w:val="24"/>
        </w:rPr>
        <w:t>ng</w:t>
      </w:r>
      <w:r>
        <w:rPr>
          <w:spacing w:val="-2"/>
          <w:sz w:val="24"/>
          <w:szCs w:val="24"/>
        </w:rPr>
        <w:t xml:space="preserve"> </w:t>
      </w:r>
      <w:r>
        <w:rPr>
          <w:sz w:val="24"/>
          <w:szCs w:val="24"/>
        </w:rPr>
        <w:t>w</w:t>
      </w:r>
      <w:r>
        <w:rPr>
          <w:spacing w:val="2"/>
          <w:sz w:val="24"/>
          <w:szCs w:val="24"/>
        </w:rPr>
        <w:t>o</w:t>
      </w:r>
      <w:r>
        <w:rPr>
          <w:sz w:val="24"/>
          <w:szCs w:val="24"/>
        </w:rPr>
        <w:t>rkshops, sp</w:t>
      </w:r>
      <w:r>
        <w:rPr>
          <w:spacing w:val="-1"/>
          <w:sz w:val="24"/>
          <w:szCs w:val="24"/>
        </w:rPr>
        <w:t>ea</w:t>
      </w:r>
      <w:r>
        <w:rPr>
          <w:sz w:val="24"/>
          <w:szCs w:val="24"/>
        </w:rPr>
        <w:t>k</w:t>
      </w:r>
      <w:r>
        <w:rPr>
          <w:spacing w:val="3"/>
          <w:sz w:val="24"/>
          <w:szCs w:val="24"/>
        </w:rPr>
        <w:t>i</w:t>
      </w:r>
      <w:r>
        <w:rPr>
          <w:sz w:val="24"/>
          <w:szCs w:val="24"/>
        </w:rPr>
        <w:t>ng</w:t>
      </w:r>
      <w:r>
        <w:rPr>
          <w:spacing w:val="-2"/>
          <w:sz w:val="24"/>
          <w:szCs w:val="24"/>
        </w:rPr>
        <w:t xml:space="preserve"> </w:t>
      </w:r>
      <w:r>
        <w:rPr>
          <w:spacing w:val="-1"/>
          <w:sz w:val="24"/>
          <w:szCs w:val="24"/>
        </w:rPr>
        <w:t>e</w:t>
      </w:r>
      <w:r>
        <w:rPr>
          <w:spacing w:val="2"/>
          <w:sz w:val="24"/>
          <w:szCs w:val="24"/>
        </w:rPr>
        <w:t>n</w:t>
      </w:r>
      <w:r>
        <w:rPr>
          <w:sz w:val="24"/>
          <w:szCs w:val="24"/>
        </w:rPr>
        <w:t>g</w:t>
      </w:r>
      <w:r>
        <w:rPr>
          <w:spacing w:val="1"/>
          <w:sz w:val="24"/>
          <w:szCs w:val="24"/>
        </w:rPr>
        <w:t>a</w:t>
      </w:r>
      <w:r>
        <w:rPr>
          <w:spacing w:val="-2"/>
          <w:sz w:val="24"/>
          <w:szCs w:val="24"/>
        </w:rPr>
        <w:t>g</w:t>
      </w:r>
      <w:r>
        <w:rPr>
          <w:spacing w:val="-1"/>
          <w:sz w:val="24"/>
          <w:szCs w:val="24"/>
        </w:rPr>
        <w:t>e</w:t>
      </w:r>
      <w:r>
        <w:rPr>
          <w:sz w:val="24"/>
          <w:szCs w:val="24"/>
        </w:rPr>
        <w:t xml:space="preserve">ments, </w:t>
      </w:r>
      <w:r>
        <w:rPr>
          <w:spacing w:val="-1"/>
          <w:sz w:val="24"/>
          <w:szCs w:val="24"/>
        </w:rPr>
        <w:t>a</w:t>
      </w:r>
      <w:r>
        <w:rPr>
          <w:sz w:val="24"/>
          <w:szCs w:val="24"/>
        </w:rPr>
        <w:t xml:space="preserve">nd </w:t>
      </w:r>
      <w:r>
        <w:rPr>
          <w:spacing w:val="2"/>
          <w:sz w:val="24"/>
          <w:szCs w:val="24"/>
        </w:rPr>
        <w:t>s</w:t>
      </w:r>
      <w:r>
        <w:rPr>
          <w:spacing w:val="-1"/>
          <w:sz w:val="24"/>
          <w:szCs w:val="24"/>
        </w:rPr>
        <w:t>c</w:t>
      </w:r>
      <w:r>
        <w:rPr>
          <w:spacing w:val="2"/>
          <w:sz w:val="24"/>
          <w:szCs w:val="24"/>
        </w:rPr>
        <w:t>h</w:t>
      </w:r>
      <w:r>
        <w:rPr>
          <w:sz w:val="24"/>
          <w:szCs w:val="24"/>
        </w:rPr>
        <w:t>ool consult</w:t>
      </w:r>
      <w:r>
        <w:rPr>
          <w:spacing w:val="-1"/>
          <w:sz w:val="24"/>
          <w:szCs w:val="24"/>
        </w:rPr>
        <w:t>a</w:t>
      </w:r>
      <w:r>
        <w:rPr>
          <w:sz w:val="24"/>
          <w:szCs w:val="24"/>
        </w:rPr>
        <w:t>t</w:t>
      </w:r>
      <w:r>
        <w:rPr>
          <w:spacing w:val="1"/>
          <w:sz w:val="24"/>
          <w:szCs w:val="24"/>
        </w:rPr>
        <w:t>i</w:t>
      </w:r>
      <w:r>
        <w:rPr>
          <w:sz w:val="24"/>
          <w:szCs w:val="24"/>
        </w:rPr>
        <w:t>on.</w:t>
      </w:r>
    </w:p>
    <w:p w:rsidR="006F5CE6" w:rsidRDefault="006F5CE6" w:rsidP="00476C3D">
      <w:pPr>
        <w:rPr>
          <w:sz w:val="28"/>
          <w:szCs w:val="28"/>
        </w:rPr>
      </w:pPr>
    </w:p>
    <w:p w:rsidR="002611F1" w:rsidRDefault="002611F1" w:rsidP="002611F1">
      <w:pPr>
        <w:spacing w:line="260" w:lineRule="exact"/>
        <w:ind w:left="100"/>
        <w:rPr>
          <w:sz w:val="24"/>
          <w:szCs w:val="24"/>
        </w:rPr>
      </w:pPr>
      <w:r>
        <w:rPr>
          <w:b/>
          <w:spacing w:val="1"/>
          <w:sz w:val="24"/>
          <w:szCs w:val="24"/>
        </w:rPr>
        <w:t>S</w:t>
      </w:r>
      <w:r>
        <w:rPr>
          <w:b/>
          <w:sz w:val="24"/>
          <w:szCs w:val="24"/>
        </w:rPr>
        <w:t>o</w:t>
      </w:r>
      <w:r>
        <w:rPr>
          <w:b/>
          <w:spacing w:val="-1"/>
          <w:sz w:val="24"/>
          <w:szCs w:val="24"/>
        </w:rPr>
        <w:t>c</w:t>
      </w:r>
      <w:r>
        <w:rPr>
          <w:b/>
          <w:sz w:val="24"/>
          <w:szCs w:val="24"/>
        </w:rPr>
        <w:t>ial</w:t>
      </w:r>
      <w:r>
        <w:rPr>
          <w:b/>
          <w:spacing w:val="1"/>
          <w:sz w:val="24"/>
          <w:szCs w:val="24"/>
        </w:rPr>
        <w:t xml:space="preserve"> Sk</w:t>
      </w:r>
      <w:r>
        <w:rPr>
          <w:b/>
          <w:spacing w:val="-2"/>
          <w:sz w:val="24"/>
          <w:szCs w:val="24"/>
        </w:rPr>
        <w:t>i</w:t>
      </w:r>
      <w:r>
        <w:rPr>
          <w:b/>
          <w:sz w:val="24"/>
          <w:szCs w:val="24"/>
        </w:rPr>
        <w:t>l</w:t>
      </w:r>
      <w:r>
        <w:rPr>
          <w:b/>
          <w:spacing w:val="1"/>
          <w:sz w:val="24"/>
          <w:szCs w:val="24"/>
        </w:rPr>
        <w:t>l</w:t>
      </w:r>
      <w:r>
        <w:rPr>
          <w:b/>
          <w:sz w:val="24"/>
          <w:szCs w:val="24"/>
        </w:rPr>
        <w:t>s A</w:t>
      </w:r>
      <w:r>
        <w:rPr>
          <w:b/>
          <w:spacing w:val="-1"/>
          <w:sz w:val="24"/>
          <w:szCs w:val="24"/>
        </w:rPr>
        <w:t>r</w:t>
      </w:r>
      <w:r>
        <w:rPr>
          <w:b/>
          <w:sz w:val="24"/>
          <w:szCs w:val="24"/>
        </w:rPr>
        <w:t>t Classes</w:t>
      </w:r>
    </w:p>
    <w:p w:rsidR="002611F1" w:rsidRDefault="002611F1" w:rsidP="002611F1">
      <w:pPr>
        <w:spacing w:line="240" w:lineRule="exact"/>
        <w:ind w:left="100"/>
        <w:rPr>
          <w:sz w:val="24"/>
          <w:szCs w:val="24"/>
        </w:rPr>
      </w:pPr>
      <w:r>
        <w:rPr>
          <w:sz w:val="24"/>
          <w:szCs w:val="24"/>
        </w:rPr>
        <w:t>(914)</w:t>
      </w:r>
      <w:r>
        <w:rPr>
          <w:spacing w:val="-2"/>
          <w:sz w:val="24"/>
          <w:szCs w:val="24"/>
        </w:rPr>
        <w:t xml:space="preserve"> </w:t>
      </w:r>
      <w:r>
        <w:rPr>
          <w:sz w:val="24"/>
          <w:szCs w:val="24"/>
        </w:rPr>
        <w:t>488</w:t>
      </w:r>
      <w:r>
        <w:rPr>
          <w:spacing w:val="-1"/>
          <w:sz w:val="24"/>
          <w:szCs w:val="24"/>
        </w:rPr>
        <w:t>-</w:t>
      </w:r>
      <w:r>
        <w:rPr>
          <w:sz w:val="24"/>
          <w:szCs w:val="24"/>
        </w:rPr>
        <w:t>5282</w:t>
      </w:r>
      <w:r>
        <w:rPr>
          <w:spacing w:val="2"/>
          <w:sz w:val="24"/>
          <w:szCs w:val="24"/>
        </w:rPr>
        <w:t xml:space="preserve"> </w:t>
      </w:r>
      <w:r>
        <w:rPr>
          <w:spacing w:val="-2"/>
          <w:sz w:val="24"/>
          <w:szCs w:val="24"/>
        </w:rPr>
        <w:t>B</w:t>
      </w:r>
      <w:r>
        <w:rPr>
          <w:sz w:val="24"/>
          <w:szCs w:val="24"/>
        </w:rPr>
        <w:t>ri</w:t>
      </w:r>
      <w:r>
        <w:rPr>
          <w:spacing w:val="-1"/>
          <w:sz w:val="24"/>
          <w:szCs w:val="24"/>
        </w:rPr>
        <w:t>a</w:t>
      </w:r>
      <w:r>
        <w:rPr>
          <w:spacing w:val="1"/>
          <w:sz w:val="24"/>
          <w:szCs w:val="24"/>
        </w:rPr>
        <w:t>r</w:t>
      </w:r>
      <w:r>
        <w:rPr>
          <w:spacing w:val="-1"/>
          <w:sz w:val="24"/>
          <w:szCs w:val="24"/>
        </w:rPr>
        <w:t>c</w:t>
      </w:r>
      <w:r>
        <w:rPr>
          <w:sz w:val="24"/>
          <w:szCs w:val="24"/>
        </w:rPr>
        <w:t>l</w:t>
      </w:r>
      <w:r>
        <w:rPr>
          <w:spacing w:val="1"/>
          <w:sz w:val="24"/>
          <w:szCs w:val="24"/>
        </w:rPr>
        <w:t>i</w:t>
      </w:r>
      <w:r>
        <w:rPr>
          <w:sz w:val="24"/>
          <w:szCs w:val="24"/>
        </w:rPr>
        <w:t>ff</w:t>
      </w:r>
      <w:r>
        <w:rPr>
          <w:spacing w:val="1"/>
          <w:sz w:val="24"/>
          <w:szCs w:val="24"/>
        </w:rPr>
        <w:t xml:space="preserve"> </w:t>
      </w:r>
      <w:r>
        <w:rPr>
          <w:sz w:val="24"/>
          <w:szCs w:val="24"/>
        </w:rPr>
        <w:t>M</w:t>
      </w:r>
      <w:r>
        <w:rPr>
          <w:spacing w:val="-1"/>
          <w:sz w:val="24"/>
          <w:szCs w:val="24"/>
        </w:rPr>
        <w:t>a</w:t>
      </w:r>
      <w:r>
        <w:rPr>
          <w:sz w:val="24"/>
          <w:szCs w:val="24"/>
        </w:rPr>
        <w:t xml:space="preserve">nor, </w:t>
      </w:r>
      <w:r>
        <w:rPr>
          <w:spacing w:val="-1"/>
          <w:sz w:val="24"/>
          <w:szCs w:val="24"/>
        </w:rPr>
        <w:t>N</w:t>
      </w:r>
      <w:r>
        <w:rPr>
          <w:sz w:val="24"/>
          <w:szCs w:val="24"/>
        </w:rPr>
        <w:t>Y</w:t>
      </w:r>
    </w:p>
    <w:p w:rsidR="002611F1" w:rsidRDefault="002611F1" w:rsidP="002611F1">
      <w:pPr>
        <w:spacing w:before="62" w:line="222" w:lineRule="auto"/>
        <w:ind w:left="100" w:right="574"/>
        <w:rPr>
          <w:sz w:val="24"/>
          <w:szCs w:val="24"/>
        </w:rPr>
      </w:pPr>
      <w:r>
        <w:rPr>
          <w:spacing w:val="-1"/>
          <w:sz w:val="24"/>
          <w:szCs w:val="24"/>
        </w:rPr>
        <w:t>F</w:t>
      </w:r>
      <w:r>
        <w:rPr>
          <w:sz w:val="24"/>
          <w:szCs w:val="24"/>
        </w:rPr>
        <w:t xml:space="preserve">or </w:t>
      </w:r>
      <w:r>
        <w:rPr>
          <w:spacing w:val="-2"/>
          <w:sz w:val="24"/>
          <w:szCs w:val="24"/>
        </w:rPr>
        <w:t>c</w:t>
      </w:r>
      <w:r>
        <w:rPr>
          <w:sz w:val="24"/>
          <w:szCs w:val="24"/>
        </w:rPr>
        <w:t>hi</w:t>
      </w:r>
      <w:r>
        <w:rPr>
          <w:spacing w:val="1"/>
          <w:sz w:val="24"/>
          <w:szCs w:val="24"/>
        </w:rPr>
        <w:t>l</w:t>
      </w:r>
      <w:r>
        <w:rPr>
          <w:sz w:val="24"/>
          <w:szCs w:val="24"/>
        </w:rPr>
        <w:t>d</w:t>
      </w:r>
      <w:r>
        <w:rPr>
          <w:spacing w:val="1"/>
          <w:sz w:val="24"/>
          <w:szCs w:val="24"/>
        </w:rPr>
        <w:t>r</w:t>
      </w:r>
      <w:r>
        <w:rPr>
          <w:spacing w:val="-1"/>
          <w:sz w:val="24"/>
          <w:szCs w:val="24"/>
        </w:rPr>
        <w:t>e</w:t>
      </w:r>
      <w:r>
        <w:rPr>
          <w:sz w:val="24"/>
          <w:szCs w:val="24"/>
        </w:rPr>
        <w:t>n with beh</w:t>
      </w:r>
      <w:r>
        <w:rPr>
          <w:spacing w:val="-1"/>
          <w:sz w:val="24"/>
          <w:szCs w:val="24"/>
        </w:rPr>
        <w:t>a</w:t>
      </w:r>
      <w:r>
        <w:rPr>
          <w:sz w:val="24"/>
          <w:szCs w:val="24"/>
        </w:rPr>
        <w:t>v</w:t>
      </w:r>
      <w:r>
        <w:rPr>
          <w:spacing w:val="3"/>
          <w:sz w:val="24"/>
          <w:szCs w:val="24"/>
        </w:rPr>
        <w:t>i</w:t>
      </w:r>
      <w:r>
        <w:rPr>
          <w:sz w:val="24"/>
          <w:szCs w:val="24"/>
        </w:rPr>
        <w:t>or</w:t>
      </w:r>
      <w:r>
        <w:rPr>
          <w:spacing w:val="-2"/>
          <w:sz w:val="24"/>
          <w:szCs w:val="24"/>
        </w:rPr>
        <w:t>a</w:t>
      </w:r>
      <w:r>
        <w:rPr>
          <w:sz w:val="24"/>
          <w:szCs w:val="24"/>
        </w:rPr>
        <w:t>l ch</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n</w:t>
      </w:r>
      <w:r>
        <w:rPr>
          <w:sz w:val="24"/>
          <w:szCs w:val="24"/>
        </w:rPr>
        <w:t>g</w:t>
      </w:r>
      <w:r>
        <w:rPr>
          <w:spacing w:val="-1"/>
          <w:sz w:val="24"/>
          <w:szCs w:val="24"/>
        </w:rPr>
        <w:t>e</w:t>
      </w:r>
      <w:r>
        <w:rPr>
          <w:sz w:val="24"/>
          <w:szCs w:val="24"/>
        </w:rPr>
        <w:t>s, la</w:t>
      </w:r>
      <w:r>
        <w:rPr>
          <w:spacing w:val="2"/>
          <w:sz w:val="24"/>
          <w:szCs w:val="24"/>
        </w:rPr>
        <w:t>n</w:t>
      </w:r>
      <w:r>
        <w:rPr>
          <w:spacing w:val="-2"/>
          <w:sz w:val="24"/>
          <w:szCs w:val="24"/>
        </w:rPr>
        <w:t>g</w:t>
      </w:r>
      <w:r>
        <w:rPr>
          <w:sz w:val="24"/>
          <w:szCs w:val="24"/>
        </w:rPr>
        <w:t>u</w:t>
      </w:r>
      <w:r>
        <w:rPr>
          <w:spacing w:val="1"/>
          <w:sz w:val="24"/>
          <w:szCs w:val="24"/>
        </w:rPr>
        <w:t>a</w:t>
      </w:r>
      <w:r>
        <w:rPr>
          <w:sz w:val="24"/>
          <w:szCs w:val="24"/>
        </w:rPr>
        <w:t>ge</w:t>
      </w:r>
      <w:r>
        <w:rPr>
          <w:spacing w:val="1"/>
          <w:sz w:val="24"/>
          <w:szCs w:val="24"/>
        </w:rPr>
        <w:t xml:space="preserve"> </w:t>
      </w:r>
      <w:r>
        <w:rPr>
          <w:sz w:val="24"/>
          <w:szCs w:val="24"/>
        </w:rPr>
        <w:t>d</w:t>
      </w:r>
      <w:r>
        <w:rPr>
          <w:spacing w:val="-1"/>
          <w:sz w:val="24"/>
          <w:szCs w:val="24"/>
        </w:rPr>
        <w:t>e</w:t>
      </w:r>
      <w:r>
        <w:rPr>
          <w:sz w:val="24"/>
          <w:szCs w:val="24"/>
        </w:rPr>
        <w:t>l</w:t>
      </w:r>
      <w:r>
        <w:rPr>
          <w:spacing w:val="4"/>
          <w:sz w:val="24"/>
          <w:szCs w:val="24"/>
        </w:rPr>
        <w:t>a</w:t>
      </w:r>
      <w:r>
        <w:rPr>
          <w:spacing w:val="-7"/>
          <w:sz w:val="24"/>
          <w:szCs w:val="24"/>
        </w:rPr>
        <w:t>y</w:t>
      </w:r>
      <w:r>
        <w:rPr>
          <w:sz w:val="24"/>
          <w:szCs w:val="24"/>
        </w:rPr>
        <w:t xml:space="preserve">s, </w:t>
      </w:r>
      <w:r>
        <w:rPr>
          <w:spacing w:val="3"/>
          <w:sz w:val="24"/>
          <w:szCs w:val="24"/>
        </w:rPr>
        <w:t>l</w:t>
      </w:r>
      <w:r>
        <w:rPr>
          <w:spacing w:val="-1"/>
          <w:sz w:val="24"/>
          <w:szCs w:val="24"/>
        </w:rPr>
        <w:t>ea</w:t>
      </w:r>
      <w:r>
        <w:rPr>
          <w:sz w:val="24"/>
          <w:szCs w:val="24"/>
        </w:rPr>
        <w:t>rni</w:t>
      </w:r>
      <w:r>
        <w:rPr>
          <w:spacing w:val="2"/>
          <w:sz w:val="24"/>
          <w:szCs w:val="24"/>
        </w:rPr>
        <w:t>n</w:t>
      </w:r>
      <w:r>
        <w:rPr>
          <w:sz w:val="24"/>
          <w:szCs w:val="24"/>
        </w:rPr>
        <w:t>g</w:t>
      </w:r>
      <w:r>
        <w:rPr>
          <w:spacing w:val="1"/>
          <w:sz w:val="24"/>
          <w:szCs w:val="24"/>
        </w:rPr>
        <w:t xml:space="preserve"> </w:t>
      </w:r>
      <w:r>
        <w:rPr>
          <w:sz w:val="24"/>
          <w:szCs w:val="24"/>
        </w:rPr>
        <w:t>disabili</w:t>
      </w:r>
      <w:r>
        <w:rPr>
          <w:spacing w:val="1"/>
          <w:sz w:val="24"/>
          <w:szCs w:val="24"/>
        </w:rPr>
        <w:t>t</w:t>
      </w:r>
      <w:r>
        <w:rPr>
          <w:sz w:val="24"/>
          <w:szCs w:val="24"/>
        </w:rPr>
        <w:t>ies in s</w:t>
      </w:r>
      <w:r>
        <w:rPr>
          <w:spacing w:val="1"/>
          <w:sz w:val="24"/>
          <w:szCs w:val="24"/>
        </w:rPr>
        <w:t>m</w:t>
      </w:r>
      <w:r>
        <w:rPr>
          <w:spacing w:val="-1"/>
          <w:sz w:val="24"/>
          <w:szCs w:val="24"/>
        </w:rPr>
        <w:t>a</w:t>
      </w:r>
      <w:r>
        <w:rPr>
          <w:sz w:val="24"/>
          <w:szCs w:val="24"/>
        </w:rPr>
        <w:t xml:space="preserve">ll </w:t>
      </w:r>
      <w:r>
        <w:rPr>
          <w:spacing w:val="-1"/>
          <w:sz w:val="24"/>
          <w:szCs w:val="24"/>
        </w:rPr>
        <w:t>c</w:t>
      </w:r>
      <w:r>
        <w:rPr>
          <w:sz w:val="24"/>
          <w:szCs w:val="24"/>
        </w:rPr>
        <w:t>lass</w:t>
      </w:r>
      <w:r>
        <w:rPr>
          <w:spacing w:val="-1"/>
          <w:sz w:val="24"/>
          <w:szCs w:val="24"/>
        </w:rPr>
        <w:t>e</w:t>
      </w:r>
      <w:r>
        <w:rPr>
          <w:sz w:val="24"/>
          <w:szCs w:val="24"/>
        </w:rPr>
        <w:t>s wh</w:t>
      </w:r>
      <w:r>
        <w:rPr>
          <w:spacing w:val="1"/>
          <w:sz w:val="24"/>
          <w:szCs w:val="24"/>
        </w:rPr>
        <w:t>e</w:t>
      </w:r>
      <w:r>
        <w:rPr>
          <w:sz w:val="24"/>
          <w:szCs w:val="24"/>
        </w:rPr>
        <w:t>re</w:t>
      </w:r>
      <w:r>
        <w:rPr>
          <w:spacing w:val="-2"/>
          <w:sz w:val="24"/>
          <w:szCs w:val="24"/>
        </w:rPr>
        <w:t xml:space="preserve"> </w:t>
      </w:r>
      <w:r>
        <w:rPr>
          <w:sz w:val="24"/>
          <w:szCs w:val="24"/>
        </w:rPr>
        <w:t>th</w:t>
      </w:r>
      <w:r>
        <w:rPr>
          <w:spacing w:val="4"/>
          <w:sz w:val="24"/>
          <w:szCs w:val="24"/>
        </w:rPr>
        <w:t>e</w:t>
      </w:r>
      <w:r>
        <w:rPr>
          <w:sz w:val="24"/>
          <w:szCs w:val="24"/>
        </w:rPr>
        <w:t>y</w:t>
      </w:r>
      <w:r>
        <w:rPr>
          <w:spacing w:val="-5"/>
          <w:sz w:val="24"/>
          <w:szCs w:val="24"/>
        </w:rPr>
        <w:t xml:space="preserve"> </w:t>
      </w:r>
      <w:r>
        <w:rPr>
          <w:sz w:val="24"/>
          <w:szCs w:val="24"/>
        </w:rPr>
        <w:t>l</w:t>
      </w:r>
      <w:r>
        <w:rPr>
          <w:spacing w:val="2"/>
          <w:sz w:val="24"/>
          <w:szCs w:val="24"/>
        </w:rPr>
        <w:t>e</w:t>
      </w:r>
      <w:r>
        <w:rPr>
          <w:spacing w:val="-1"/>
          <w:sz w:val="24"/>
          <w:szCs w:val="24"/>
        </w:rPr>
        <w:t>a</w:t>
      </w:r>
      <w:r>
        <w:rPr>
          <w:sz w:val="24"/>
          <w:szCs w:val="24"/>
        </w:rPr>
        <w:t xml:space="preserve">rn </w:t>
      </w:r>
      <w:r>
        <w:rPr>
          <w:spacing w:val="2"/>
          <w:sz w:val="24"/>
          <w:szCs w:val="24"/>
        </w:rPr>
        <w:t>t</w:t>
      </w:r>
      <w:r>
        <w:rPr>
          <w:sz w:val="24"/>
          <w:szCs w:val="24"/>
        </w:rPr>
        <w:t>o r</w:t>
      </w:r>
      <w:r>
        <w:rPr>
          <w:spacing w:val="-2"/>
          <w:sz w:val="24"/>
          <w:szCs w:val="24"/>
        </w:rPr>
        <w:t>e</w:t>
      </w:r>
      <w:r>
        <w:rPr>
          <w:spacing w:val="-1"/>
          <w:sz w:val="24"/>
          <w:szCs w:val="24"/>
        </w:rPr>
        <w:t>a</w:t>
      </w:r>
      <w:r>
        <w:rPr>
          <w:sz w:val="24"/>
          <w:szCs w:val="24"/>
        </w:rPr>
        <w:t xml:space="preserve">d </w:t>
      </w:r>
      <w:r>
        <w:rPr>
          <w:spacing w:val="-1"/>
          <w:sz w:val="24"/>
          <w:szCs w:val="24"/>
        </w:rPr>
        <w:t>a</w:t>
      </w:r>
      <w:r>
        <w:rPr>
          <w:sz w:val="24"/>
          <w:szCs w:val="24"/>
        </w:rPr>
        <w:t>nd</w:t>
      </w:r>
      <w:r>
        <w:rPr>
          <w:spacing w:val="2"/>
          <w:sz w:val="24"/>
          <w:szCs w:val="24"/>
        </w:rPr>
        <w:t xml:space="preserve"> </w:t>
      </w:r>
      <w:r>
        <w:rPr>
          <w:sz w:val="24"/>
          <w:szCs w:val="24"/>
        </w:rPr>
        <w:t>r</w:t>
      </w:r>
      <w:r>
        <w:rPr>
          <w:spacing w:val="-2"/>
          <w:sz w:val="24"/>
          <w:szCs w:val="24"/>
        </w:rPr>
        <w:t>e</w:t>
      </w:r>
      <w:r>
        <w:rPr>
          <w:sz w:val="24"/>
          <w:szCs w:val="24"/>
        </w:rPr>
        <w:t>spond to so</w:t>
      </w:r>
      <w:r>
        <w:rPr>
          <w:spacing w:val="1"/>
          <w:sz w:val="24"/>
          <w:szCs w:val="24"/>
        </w:rPr>
        <w:t>c</w:t>
      </w:r>
      <w:r>
        <w:rPr>
          <w:sz w:val="24"/>
          <w:szCs w:val="24"/>
        </w:rPr>
        <w:t xml:space="preserve">ial </w:t>
      </w:r>
      <w:r>
        <w:rPr>
          <w:spacing w:val="-1"/>
          <w:sz w:val="24"/>
          <w:szCs w:val="24"/>
        </w:rPr>
        <w:t>c</w:t>
      </w:r>
      <w:r>
        <w:rPr>
          <w:sz w:val="24"/>
          <w:szCs w:val="24"/>
        </w:rPr>
        <w:t>u</w:t>
      </w:r>
      <w:r>
        <w:rPr>
          <w:spacing w:val="-1"/>
          <w:sz w:val="24"/>
          <w:szCs w:val="24"/>
        </w:rPr>
        <w:t>e</w:t>
      </w:r>
      <w:r>
        <w:rPr>
          <w:sz w:val="24"/>
          <w:szCs w:val="24"/>
        </w:rPr>
        <w:t>s, r</w:t>
      </w:r>
      <w:r>
        <w:rPr>
          <w:spacing w:val="1"/>
          <w:sz w:val="24"/>
          <w:szCs w:val="24"/>
        </w:rPr>
        <w:t>e</w:t>
      </w:r>
      <w:r>
        <w:rPr>
          <w:spacing w:val="-1"/>
          <w:sz w:val="24"/>
          <w:szCs w:val="24"/>
        </w:rPr>
        <w:t>a</w:t>
      </w:r>
      <w:r>
        <w:rPr>
          <w:sz w:val="24"/>
          <w:szCs w:val="24"/>
        </w:rPr>
        <w:t xml:space="preserve">d </w:t>
      </w:r>
      <w:r>
        <w:rPr>
          <w:spacing w:val="-1"/>
          <w:sz w:val="24"/>
          <w:szCs w:val="24"/>
        </w:rPr>
        <w:t>a</w:t>
      </w:r>
      <w:r>
        <w:rPr>
          <w:sz w:val="24"/>
          <w:szCs w:val="24"/>
        </w:rPr>
        <w:t>nd use</w:t>
      </w:r>
      <w:r>
        <w:rPr>
          <w:spacing w:val="-1"/>
          <w:sz w:val="24"/>
          <w:szCs w:val="24"/>
        </w:rPr>
        <w:t xml:space="preserve"> </w:t>
      </w:r>
      <w:r>
        <w:rPr>
          <w:sz w:val="24"/>
          <w:szCs w:val="24"/>
        </w:rPr>
        <w:t>b</w:t>
      </w:r>
      <w:r>
        <w:rPr>
          <w:spacing w:val="2"/>
          <w:sz w:val="24"/>
          <w:szCs w:val="24"/>
        </w:rPr>
        <w:t>od</w:t>
      </w:r>
      <w:r>
        <w:rPr>
          <w:sz w:val="24"/>
          <w:szCs w:val="24"/>
        </w:rPr>
        <w:t>y</w:t>
      </w:r>
      <w:r>
        <w:rPr>
          <w:spacing w:val="-5"/>
          <w:sz w:val="24"/>
          <w:szCs w:val="24"/>
        </w:rPr>
        <w:t xml:space="preserve"> </w:t>
      </w:r>
      <w:r>
        <w:rPr>
          <w:sz w:val="24"/>
          <w:szCs w:val="24"/>
        </w:rPr>
        <w:t>la</w:t>
      </w:r>
      <w:r>
        <w:rPr>
          <w:spacing w:val="2"/>
          <w:sz w:val="24"/>
          <w:szCs w:val="24"/>
        </w:rPr>
        <w:t>n</w:t>
      </w:r>
      <w:r>
        <w:rPr>
          <w:spacing w:val="-2"/>
          <w:sz w:val="24"/>
          <w:szCs w:val="24"/>
        </w:rPr>
        <w:t>g</w:t>
      </w:r>
      <w:r>
        <w:rPr>
          <w:spacing w:val="2"/>
          <w:sz w:val="24"/>
          <w:szCs w:val="24"/>
        </w:rPr>
        <w:t>u</w:t>
      </w:r>
      <w:r>
        <w:rPr>
          <w:spacing w:val="1"/>
          <w:sz w:val="24"/>
          <w:szCs w:val="24"/>
        </w:rPr>
        <w:t>a</w:t>
      </w:r>
      <w:r>
        <w:rPr>
          <w:spacing w:val="-2"/>
          <w:sz w:val="24"/>
          <w:szCs w:val="24"/>
        </w:rPr>
        <w:t>g</w:t>
      </w:r>
      <w:r>
        <w:rPr>
          <w:spacing w:val="-1"/>
          <w:sz w:val="24"/>
          <w:szCs w:val="24"/>
        </w:rPr>
        <w:t>e</w:t>
      </w:r>
      <w:r>
        <w:rPr>
          <w:sz w:val="24"/>
          <w:szCs w:val="24"/>
        </w:rPr>
        <w:t xml:space="preserve">, </w:t>
      </w:r>
      <w:r>
        <w:rPr>
          <w:spacing w:val="-1"/>
          <w:sz w:val="24"/>
          <w:szCs w:val="24"/>
        </w:rPr>
        <w:t>e</w:t>
      </w:r>
      <w:r>
        <w:rPr>
          <w:spacing w:val="2"/>
          <w:sz w:val="24"/>
          <w:szCs w:val="24"/>
        </w:rPr>
        <w:t>x</w:t>
      </w:r>
      <w:r>
        <w:rPr>
          <w:sz w:val="24"/>
          <w:szCs w:val="24"/>
        </w:rPr>
        <w:t>pr</w:t>
      </w:r>
      <w:r>
        <w:rPr>
          <w:spacing w:val="-2"/>
          <w:sz w:val="24"/>
          <w:szCs w:val="24"/>
        </w:rPr>
        <w:t>e</w:t>
      </w:r>
      <w:r>
        <w:rPr>
          <w:sz w:val="24"/>
          <w:szCs w:val="24"/>
        </w:rPr>
        <w:t>ss emot</w:t>
      </w:r>
      <w:r>
        <w:rPr>
          <w:spacing w:val="1"/>
          <w:sz w:val="24"/>
          <w:szCs w:val="24"/>
        </w:rPr>
        <w:t>i</w:t>
      </w:r>
      <w:r>
        <w:rPr>
          <w:sz w:val="24"/>
          <w:szCs w:val="24"/>
        </w:rPr>
        <w:t xml:space="preserve">ons </w:t>
      </w:r>
      <w:r>
        <w:rPr>
          <w:spacing w:val="-1"/>
          <w:sz w:val="24"/>
          <w:szCs w:val="24"/>
        </w:rPr>
        <w:t>e</w:t>
      </w:r>
      <w:r>
        <w:rPr>
          <w:sz w:val="24"/>
          <w:szCs w:val="24"/>
        </w:rPr>
        <w:t>f</w:t>
      </w:r>
      <w:r>
        <w:rPr>
          <w:spacing w:val="-1"/>
          <w:sz w:val="24"/>
          <w:szCs w:val="24"/>
        </w:rPr>
        <w:t>fec</w:t>
      </w:r>
      <w:r>
        <w:rPr>
          <w:sz w:val="24"/>
          <w:szCs w:val="24"/>
        </w:rPr>
        <w:t>t</w:t>
      </w:r>
      <w:r>
        <w:rPr>
          <w:spacing w:val="1"/>
          <w:sz w:val="24"/>
          <w:szCs w:val="24"/>
        </w:rPr>
        <w:t>i</w:t>
      </w:r>
      <w:r>
        <w:rPr>
          <w:spacing w:val="2"/>
          <w:sz w:val="24"/>
          <w:szCs w:val="24"/>
        </w:rPr>
        <w:t>v</w:t>
      </w:r>
      <w:r>
        <w:rPr>
          <w:spacing w:val="-1"/>
          <w:sz w:val="24"/>
          <w:szCs w:val="24"/>
        </w:rPr>
        <w:t>e</w:t>
      </w:r>
      <w:r>
        <w:rPr>
          <w:spacing w:val="3"/>
          <w:sz w:val="24"/>
          <w:szCs w:val="24"/>
        </w:rPr>
        <w:t>l</w:t>
      </w:r>
      <w:r>
        <w:rPr>
          <w:sz w:val="24"/>
          <w:szCs w:val="24"/>
        </w:rPr>
        <w:t>y</w:t>
      </w:r>
      <w:r>
        <w:rPr>
          <w:spacing w:val="-3"/>
          <w:sz w:val="24"/>
          <w:szCs w:val="24"/>
        </w:rPr>
        <w:t xml:space="preserve"> </w:t>
      </w:r>
      <w:r>
        <w:rPr>
          <w:spacing w:val="-1"/>
          <w:sz w:val="24"/>
          <w:szCs w:val="24"/>
        </w:rPr>
        <w:t>a</w:t>
      </w:r>
      <w:r>
        <w:rPr>
          <w:sz w:val="24"/>
          <w:szCs w:val="24"/>
        </w:rPr>
        <w:t>nd i</w:t>
      </w:r>
      <w:r>
        <w:rPr>
          <w:spacing w:val="1"/>
          <w:sz w:val="24"/>
          <w:szCs w:val="24"/>
        </w:rPr>
        <w:t>m</w:t>
      </w:r>
      <w:r>
        <w:rPr>
          <w:sz w:val="24"/>
          <w:szCs w:val="24"/>
        </w:rPr>
        <w:t>prove</w:t>
      </w:r>
      <w:r>
        <w:rPr>
          <w:spacing w:val="-2"/>
          <w:sz w:val="24"/>
          <w:szCs w:val="24"/>
        </w:rPr>
        <w:t xml:space="preserve"> </w:t>
      </w:r>
      <w:r>
        <w:rPr>
          <w:sz w:val="24"/>
          <w:szCs w:val="24"/>
        </w:rPr>
        <w:t>s</w:t>
      </w:r>
      <w:r>
        <w:rPr>
          <w:spacing w:val="-1"/>
          <w:sz w:val="24"/>
          <w:szCs w:val="24"/>
        </w:rPr>
        <w:t>e</w:t>
      </w:r>
      <w:r>
        <w:rPr>
          <w:sz w:val="24"/>
          <w:szCs w:val="24"/>
        </w:rPr>
        <w:t>nse</w:t>
      </w:r>
      <w:r>
        <w:rPr>
          <w:spacing w:val="-1"/>
          <w:sz w:val="24"/>
          <w:szCs w:val="24"/>
        </w:rPr>
        <w:t xml:space="preserve"> </w:t>
      </w:r>
      <w:r>
        <w:rPr>
          <w:spacing w:val="2"/>
          <w:sz w:val="24"/>
          <w:szCs w:val="24"/>
        </w:rPr>
        <w:t>o</w:t>
      </w:r>
      <w:r>
        <w:rPr>
          <w:sz w:val="24"/>
          <w:szCs w:val="24"/>
        </w:rPr>
        <w:t>f</w:t>
      </w:r>
      <w:r>
        <w:rPr>
          <w:spacing w:val="1"/>
          <w:sz w:val="24"/>
          <w:szCs w:val="24"/>
        </w:rPr>
        <w:t xml:space="preserve"> </w:t>
      </w:r>
      <w:r>
        <w:rPr>
          <w:sz w:val="24"/>
          <w:szCs w:val="24"/>
        </w:rPr>
        <w:t>s</w:t>
      </w:r>
      <w:r>
        <w:rPr>
          <w:spacing w:val="-1"/>
          <w:sz w:val="24"/>
          <w:szCs w:val="24"/>
        </w:rPr>
        <w:t>e</w:t>
      </w:r>
      <w:r>
        <w:rPr>
          <w:sz w:val="24"/>
          <w:szCs w:val="24"/>
        </w:rPr>
        <w:t>lf.</w:t>
      </w:r>
    </w:p>
    <w:p w:rsidR="00476C3D" w:rsidRDefault="00476C3D" w:rsidP="008752EE">
      <w:pPr>
        <w:spacing w:line="260" w:lineRule="exact"/>
        <w:ind w:left="100"/>
        <w:rPr>
          <w:b/>
          <w:position w:val="-1"/>
          <w:sz w:val="24"/>
          <w:szCs w:val="24"/>
          <w:u w:val="thick" w:color="000000"/>
        </w:rPr>
      </w:pPr>
    </w:p>
    <w:p w:rsidR="00476C3D" w:rsidRDefault="00476C3D" w:rsidP="008752EE">
      <w:pPr>
        <w:spacing w:line="260" w:lineRule="exact"/>
        <w:ind w:left="100"/>
        <w:rPr>
          <w:b/>
          <w:position w:val="-1"/>
          <w:sz w:val="24"/>
          <w:szCs w:val="24"/>
          <w:u w:val="thick" w:color="000000"/>
        </w:rPr>
      </w:pPr>
    </w:p>
    <w:p w:rsidR="00476C3D" w:rsidRDefault="00476C3D" w:rsidP="008752EE">
      <w:pPr>
        <w:spacing w:line="260" w:lineRule="exact"/>
        <w:ind w:left="100"/>
        <w:rPr>
          <w:b/>
          <w:position w:val="-1"/>
          <w:sz w:val="24"/>
          <w:szCs w:val="24"/>
          <w:u w:val="thick" w:color="000000"/>
        </w:rPr>
      </w:pPr>
    </w:p>
    <w:p w:rsidR="006F5CE6" w:rsidRDefault="00CF6B67" w:rsidP="002611F1">
      <w:pPr>
        <w:spacing w:line="260" w:lineRule="exact"/>
        <w:ind w:left="100"/>
        <w:jc w:val="center"/>
        <w:rPr>
          <w:sz w:val="24"/>
          <w:szCs w:val="24"/>
        </w:rPr>
      </w:pPr>
      <w:r>
        <w:rPr>
          <w:b/>
          <w:position w:val="-1"/>
          <w:sz w:val="24"/>
          <w:szCs w:val="24"/>
          <w:u w:val="thick" w:color="000000"/>
        </w:rPr>
        <w:t>O</w:t>
      </w:r>
      <w:r>
        <w:rPr>
          <w:b/>
          <w:spacing w:val="1"/>
          <w:position w:val="-1"/>
          <w:sz w:val="24"/>
          <w:szCs w:val="24"/>
          <w:u w:val="thick" w:color="000000"/>
        </w:rPr>
        <w:t>T</w:t>
      </w:r>
      <w:r>
        <w:rPr>
          <w:b/>
          <w:position w:val="-1"/>
          <w:sz w:val="24"/>
          <w:szCs w:val="24"/>
          <w:u w:val="thick" w:color="000000"/>
        </w:rPr>
        <w:t>H</w:t>
      </w:r>
      <w:r>
        <w:rPr>
          <w:b/>
          <w:spacing w:val="1"/>
          <w:position w:val="-1"/>
          <w:sz w:val="24"/>
          <w:szCs w:val="24"/>
          <w:u w:val="thick" w:color="000000"/>
        </w:rPr>
        <w:t>E</w:t>
      </w:r>
      <w:r>
        <w:rPr>
          <w:b/>
          <w:position w:val="-1"/>
          <w:sz w:val="24"/>
          <w:szCs w:val="24"/>
          <w:u w:val="thick" w:color="000000"/>
        </w:rPr>
        <w:t>R RE</w:t>
      </w:r>
      <w:r>
        <w:rPr>
          <w:b/>
          <w:spacing w:val="1"/>
          <w:position w:val="-1"/>
          <w:sz w:val="24"/>
          <w:szCs w:val="24"/>
          <w:u w:val="thick" w:color="000000"/>
        </w:rPr>
        <w:t>S</w:t>
      </w:r>
      <w:r>
        <w:rPr>
          <w:b/>
          <w:position w:val="-1"/>
          <w:sz w:val="24"/>
          <w:szCs w:val="24"/>
          <w:u w:val="thick" w:color="000000"/>
        </w:rPr>
        <w:t>OUR</w:t>
      </w:r>
      <w:r>
        <w:rPr>
          <w:b/>
          <w:spacing w:val="-1"/>
          <w:position w:val="-1"/>
          <w:sz w:val="24"/>
          <w:szCs w:val="24"/>
          <w:u w:val="thick" w:color="000000"/>
        </w:rPr>
        <w:t>C</w:t>
      </w:r>
      <w:r>
        <w:rPr>
          <w:b/>
          <w:position w:val="-1"/>
          <w:sz w:val="24"/>
          <w:szCs w:val="24"/>
          <w:u w:val="thick" w:color="000000"/>
        </w:rPr>
        <w:t>E</w:t>
      </w:r>
      <w:r>
        <w:rPr>
          <w:b/>
          <w:spacing w:val="-1"/>
          <w:position w:val="-1"/>
          <w:sz w:val="24"/>
          <w:szCs w:val="24"/>
          <w:u w:val="thick" w:color="000000"/>
        </w:rPr>
        <w:t>S</w:t>
      </w:r>
      <w:r>
        <w:rPr>
          <w:b/>
          <w:position w:val="-1"/>
          <w:sz w:val="24"/>
          <w:szCs w:val="24"/>
          <w:u w:val="thick" w:color="000000"/>
        </w:rPr>
        <w:t>:</w:t>
      </w:r>
    </w:p>
    <w:p w:rsidR="006F5CE6" w:rsidRDefault="006F5CE6" w:rsidP="008752EE">
      <w:pPr>
        <w:spacing w:before="7" w:line="240" w:lineRule="exact"/>
        <w:rPr>
          <w:sz w:val="24"/>
          <w:szCs w:val="24"/>
        </w:rPr>
      </w:pPr>
    </w:p>
    <w:p w:rsidR="006F5CE6" w:rsidRDefault="00CF6B67" w:rsidP="008662A0">
      <w:pPr>
        <w:spacing w:before="29"/>
        <w:ind w:left="100"/>
        <w:rPr>
          <w:sz w:val="24"/>
          <w:szCs w:val="24"/>
        </w:rPr>
      </w:pPr>
      <w:r>
        <w:rPr>
          <w:b/>
          <w:sz w:val="24"/>
          <w:szCs w:val="24"/>
        </w:rPr>
        <w:t>A</w:t>
      </w:r>
      <w:r>
        <w:rPr>
          <w:b/>
          <w:spacing w:val="-1"/>
          <w:sz w:val="24"/>
          <w:szCs w:val="24"/>
        </w:rPr>
        <w:t>C</w:t>
      </w:r>
      <w:r>
        <w:rPr>
          <w:b/>
          <w:sz w:val="24"/>
          <w:szCs w:val="24"/>
        </w:rPr>
        <w:t>CE</w:t>
      </w:r>
      <w:r>
        <w:rPr>
          <w:b/>
          <w:spacing w:val="1"/>
          <w:sz w:val="24"/>
          <w:szCs w:val="24"/>
        </w:rPr>
        <w:t>S</w:t>
      </w:r>
      <w:r>
        <w:rPr>
          <w:b/>
          <w:spacing w:val="-1"/>
          <w:sz w:val="24"/>
          <w:szCs w:val="24"/>
        </w:rPr>
        <w:t>-</w:t>
      </w:r>
      <w:r>
        <w:rPr>
          <w:b/>
          <w:sz w:val="24"/>
          <w:szCs w:val="24"/>
        </w:rPr>
        <w:t xml:space="preserve">VR </w:t>
      </w:r>
      <w:r>
        <w:rPr>
          <w:sz w:val="24"/>
          <w:szCs w:val="24"/>
        </w:rPr>
        <w:t xml:space="preserve">Adult </w:t>
      </w:r>
      <w:r>
        <w:rPr>
          <w:spacing w:val="1"/>
          <w:sz w:val="24"/>
          <w:szCs w:val="24"/>
        </w:rPr>
        <w:t>C</w:t>
      </w:r>
      <w:r>
        <w:rPr>
          <w:spacing w:val="-1"/>
          <w:sz w:val="24"/>
          <w:szCs w:val="24"/>
        </w:rPr>
        <w:t>a</w:t>
      </w:r>
      <w:r>
        <w:rPr>
          <w:sz w:val="24"/>
          <w:szCs w:val="24"/>
        </w:rPr>
        <w:t>re</w:t>
      </w:r>
      <w:r>
        <w:rPr>
          <w:spacing w:val="-1"/>
          <w:sz w:val="24"/>
          <w:szCs w:val="24"/>
        </w:rPr>
        <w:t>e</w:t>
      </w:r>
      <w:r>
        <w:rPr>
          <w:sz w:val="24"/>
          <w:szCs w:val="24"/>
        </w:rPr>
        <w:t xml:space="preserve">r </w:t>
      </w:r>
      <w:r>
        <w:rPr>
          <w:spacing w:val="-2"/>
          <w:sz w:val="24"/>
          <w:szCs w:val="24"/>
        </w:rPr>
        <w:t>a</w:t>
      </w:r>
      <w:r>
        <w:rPr>
          <w:sz w:val="24"/>
          <w:szCs w:val="24"/>
        </w:rPr>
        <w:t>nd Cont</w:t>
      </w:r>
      <w:r>
        <w:rPr>
          <w:spacing w:val="1"/>
          <w:sz w:val="24"/>
          <w:szCs w:val="24"/>
        </w:rPr>
        <w:t>i</w:t>
      </w:r>
      <w:r>
        <w:rPr>
          <w:sz w:val="24"/>
          <w:szCs w:val="24"/>
        </w:rPr>
        <w:t>nuing</w:t>
      </w:r>
      <w:r>
        <w:rPr>
          <w:spacing w:val="-2"/>
          <w:sz w:val="24"/>
          <w:szCs w:val="24"/>
        </w:rPr>
        <w:t xml:space="preserve"> </w:t>
      </w:r>
      <w:r>
        <w:rPr>
          <w:sz w:val="24"/>
          <w:szCs w:val="24"/>
        </w:rPr>
        <w:t>Ed</w:t>
      </w:r>
      <w:r>
        <w:rPr>
          <w:spacing w:val="2"/>
          <w:sz w:val="24"/>
          <w:szCs w:val="24"/>
        </w:rPr>
        <w:t>u</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S</w:t>
      </w:r>
      <w:r>
        <w:rPr>
          <w:spacing w:val="-1"/>
          <w:sz w:val="24"/>
          <w:szCs w:val="24"/>
        </w:rPr>
        <w:t>e</w:t>
      </w:r>
      <w:r>
        <w:rPr>
          <w:sz w:val="24"/>
          <w:szCs w:val="24"/>
        </w:rPr>
        <w:t>rvi</w:t>
      </w:r>
      <w:r>
        <w:rPr>
          <w:spacing w:val="-1"/>
          <w:sz w:val="24"/>
          <w:szCs w:val="24"/>
        </w:rPr>
        <w:t>ce</w:t>
      </w:r>
      <w:r>
        <w:rPr>
          <w:spacing w:val="3"/>
          <w:sz w:val="24"/>
          <w:szCs w:val="24"/>
        </w:rPr>
        <w:t>s</w:t>
      </w:r>
      <w:r>
        <w:rPr>
          <w:spacing w:val="-1"/>
          <w:sz w:val="24"/>
          <w:szCs w:val="24"/>
        </w:rPr>
        <w:t>-</w:t>
      </w:r>
      <w:r>
        <w:rPr>
          <w:sz w:val="24"/>
          <w:szCs w:val="24"/>
        </w:rPr>
        <w:t>Vo</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R</w:t>
      </w:r>
      <w:r>
        <w:rPr>
          <w:spacing w:val="-1"/>
          <w:sz w:val="24"/>
          <w:szCs w:val="24"/>
        </w:rPr>
        <w:t>e</w:t>
      </w:r>
      <w:r>
        <w:rPr>
          <w:sz w:val="24"/>
          <w:szCs w:val="24"/>
        </w:rPr>
        <w:t>h</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on</w:t>
      </w:r>
      <w:r w:rsidR="008662A0">
        <w:rPr>
          <w:sz w:val="24"/>
          <w:szCs w:val="24"/>
        </w:rPr>
        <w:br/>
      </w:r>
      <w:r>
        <w:rPr>
          <w:sz w:val="24"/>
          <w:szCs w:val="24"/>
        </w:rPr>
        <w:t>914</w:t>
      </w:r>
      <w:r>
        <w:rPr>
          <w:spacing w:val="-1"/>
          <w:sz w:val="24"/>
          <w:szCs w:val="24"/>
        </w:rPr>
        <w:t>-</w:t>
      </w:r>
      <w:r>
        <w:rPr>
          <w:sz w:val="24"/>
          <w:szCs w:val="24"/>
        </w:rPr>
        <w:t>946</w:t>
      </w:r>
      <w:r>
        <w:rPr>
          <w:spacing w:val="-1"/>
          <w:sz w:val="24"/>
          <w:szCs w:val="24"/>
        </w:rPr>
        <w:t>-</w:t>
      </w:r>
      <w:r>
        <w:rPr>
          <w:sz w:val="24"/>
          <w:szCs w:val="24"/>
        </w:rPr>
        <w:t>1313, 5 S</w:t>
      </w:r>
      <w:r>
        <w:rPr>
          <w:spacing w:val="1"/>
          <w:sz w:val="24"/>
          <w:szCs w:val="24"/>
        </w:rPr>
        <w:t xml:space="preserve"> </w:t>
      </w:r>
      <w:r>
        <w:rPr>
          <w:spacing w:val="-2"/>
          <w:sz w:val="24"/>
          <w:szCs w:val="24"/>
        </w:rPr>
        <w:t>B</w:t>
      </w:r>
      <w:r>
        <w:rPr>
          <w:sz w:val="24"/>
          <w:szCs w:val="24"/>
        </w:rPr>
        <w:t>r</w:t>
      </w:r>
      <w:r>
        <w:rPr>
          <w:spacing w:val="1"/>
          <w:sz w:val="24"/>
          <w:szCs w:val="24"/>
        </w:rPr>
        <w:t>o</w:t>
      </w:r>
      <w:r>
        <w:rPr>
          <w:spacing w:val="-1"/>
          <w:sz w:val="24"/>
          <w:szCs w:val="24"/>
        </w:rPr>
        <w:t>a</w:t>
      </w:r>
      <w:r>
        <w:rPr>
          <w:spacing w:val="2"/>
          <w:sz w:val="24"/>
          <w:szCs w:val="24"/>
        </w:rPr>
        <w:t>d</w:t>
      </w:r>
      <w:r>
        <w:rPr>
          <w:sz w:val="24"/>
          <w:szCs w:val="24"/>
        </w:rPr>
        <w:t>w</w:t>
      </w:r>
      <w:r>
        <w:rPr>
          <w:spacing w:val="3"/>
          <w:sz w:val="24"/>
          <w:szCs w:val="24"/>
        </w:rPr>
        <w:t>a</w:t>
      </w:r>
      <w:r>
        <w:rPr>
          <w:spacing w:val="-5"/>
          <w:sz w:val="24"/>
          <w:szCs w:val="24"/>
        </w:rPr>
        <w:t>y</w:t>
      </w:r>
      <w:r>
        <w:rPr>
          <w:sz w:val="24"/>
          <w:szCs w:val="24"/>
        </w:rPr>
        <w:t xml:space="preserve">, </w:t>
      </w:r>
      <w:r>
        <w:rPr>
          <w:spacing w:val="1"/>
          <w:sz w:val="24"/>
          <w:szCs w:val="24"/>
        </w:rPr>
        <w:t>W</w:t>
      </w:r>
      <w:r>
        <w:rPr>
          <w:sz w:val="24"/>
          <w:szCs w:val="24"/>
        </w:rPr>
        <w:t>hi</w:t>
      </w:r>
      <w:r>
        <w:rPr>
          <w:spacing w:val="1"/>
          <w:sz w:val="24"/>
          <w:szCs w:val="24"/>
        </w:rPr>
        <w:t>t</w:t>
      </w:r>
      <w:r>
        <w:rPr>
          <w:sz w:val="24"/>
          <w:szCs w:val="24"/>
        </w:rPr>
        <w:t>e</w:t>
      </w:r>
      <w:r>
        <w:rPr>
          <w:spacing w:val="-1"/>
          <w:sz w:val="24"/>
          <w:szCs w:val="24"/>
        </w:rPr>
        <w:t xml:space="preserve"> </w:t>
      </w:r>
      <w:r>
        <w:rPr>
          <w:spacing w:val="1"/>
          <w:sz w:val="24"/>
          <w:szCs w:val="24"/>
        </w:rPr>
        <w:t>P</w:t>
      </w:r>
      <w:r>
        <w:rPr>
          <w:sz w:val="24"/>
          <w:szCs w:val="24"/>
        </w:rPr>
        <w:t>lains, NY</w:t>
      </w:r>
    </w:p>
    <w:p w:rsidR="006F5CE6" w:rsidRDefault="00CF6B67" w:rsidP="008752EE">
      <w:pPr>
        <w:ind w:left="100" w:right="196"/>
        <w:rPr>
          <w:sz w:val="24"/>
          <w:szCs w:val="24"/>
        </w:rPr>
      </w:pPr>
      <w:r>
        <w:rPr>
          <w:sz w:val="24"/>
          <w:szCs w:val="24"/>
        </w:rPr>
        <w:t>Vo</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l r</w:t>
      </w:r>
      <w:r>
        <w:rPr>
          <w:spacing w:val="-1"/>
          <w:sz w:val="24"/>
          <w:szCs w:val="24"/>
        </w:rPr>
        <w:t>e</w:t>
      </w:r>
      <w:r>
        <w:rPr>
          <w:spacing w:val="2"/>
          <w:sz w:val="24"/>
          <w:szCs w:val="24"/>
        </w:rPr>
        <w:t>h</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c</w:t>
      </w:r>
      <w:r>
        <w:rPr>
          <w:sz w:val="24"/>
          <w:szCs w:val="24"/>
        </w:rPr>
        <w:t>ouns</w:t>
      </w:r>
      <w:r>
        <w:rPr>
          <w:spacing w:val="-1"/>
          <w:sz w:val="24"/>
          <w:szCs w:val="24"/>
        </w:rPr>
        <w:t>e</w:t>
      </w:r>
      <w:r>
        <w:rPr>
          <w:sz w:val="24"/>
          <w:szCs w:val="24"/>
        </w:rPr>
        <w:t>lors</w:t>
      </w:r>
      <w:r>
        <w:rPr>
          <w:spacing w:val="2"/>
          <w:sz w:val="24"/>
          <w:szCs w:val="24"/>
        </w:rPr>
        <w:t xml:space="preserve"> </w:t>
      </w:r>
      <w:r>
        <w:rPr>
          <w:spacing w:val="-2"/>
          <w:sz w:val="24"/>
          <w:szCs w:val="24"/>
        </w:rPr>
        <w:t>g</w:t>
      </w:r>
      <w:r>
        <w:rPr>
          <w:sz w:val="24"/>
          <w:szCs w:val="24"/>
        </w:rPr>
        <w:t>uide indiv</w:t>
      </w:r>
      <w:r>
        <w:rPr>
          <w:spacing w:val="1"/>
          <w:sz w:val="24"/>
          <w:szCs w:val="24"/>
        </w:rPr>
        <w:t>i</w:t>
      </w:r>
      <w:r>
        <w:rPr>
          <w:sz w:val="24"/>
          <w:szCs w:val="24"/>
        </w:rPr>
        <w:t>du</w:t>
      </w:r>
      <w:r>
        <w:rPr>
          <w:spacing w:val="-1"/>
          <w:sz w:val="24"/>
          <w:szCs w:val="24"/>
        </w:rPr>
        <w:t>a</w:t>
      </w:r>
      <w:r>
        <w:rPr>
          <w:sz w:val="24"/>
          <w:szCs w:val="24"/>
        </w:rPr>
        <w:t xml:space="preserve">ls </w:t>
      </w:r>
      <w:r>
        <w:rPr>
          <w:spacing w:val="1"/>
          <w:sz w:val="24"/>
          <w:szCs w:val="24"/>
        </w:rPr>
        <w:t>t</w:t>
      </w:r>
      <w:r>
        <w:rPr>
          <w:sz w:val="24"/>
          <w:szCs w:val="24"/>
        </w:rPr>
        <w:t>hrou</w:t>
      </w:r>
      <w:r>
        <w:rPr>
          <w:spacing w:val="-3"/>
          <w:sz w:val="24"/>
          <w:szCs w:val="24"/>
        </w:rPr>
        <w:t>g</w:t>
      </w:r>
      <w:r>
        <w:rPr>
          <w:sz w:val="24"/>
          <w:szCs w:val="24"/>
        </w:rPr>
        <w:t xml:space="preserve">h </w:t>
      </w:r>
      <w:r>
        <w:rPr>
          <w:spacing w:val="2"/>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pacing w:val="2"/>
          <w:sz w:val="24"/>
          <w:szCs w:val="24"/>
        </w:rPr>
        <w:t>p</w:t>
      </w:r>
      <w:r>
        <w:rPr>
          <w:sz w:val="24"/>
          <w:szCs w:val="24"/>
        </w:rPr>
        <w:t>r</w:t>
      </w:r>
      <w:r>
        <w:rPr>
          <w:spacing w:val="1"/>
          <w:sz w:val="24"/>
          <w:szCs w:val="24"/>
        </w:rPr>
        <w:t>o</w:t>
      </w:r>
      <w:r>
        <w:rPr>
          <w:sz w:val="24"/>
          <w:szCs w:val="24"/>
        </w:rPr>
        <w:t>gr</w:t>
      </w:r>
      <w:r>
        <w:rPr>
          <w:spacing w:val="-2"/>
          <w:sz w:val="24"/>
          <w:szCs w:val="24"/>
        </w:rPr>
        <w:t>a</w:t>
      </w:r>
      <w:r>
        <w:rPr>
          <w:sz w:val="24"/>
          <w:szCs w:val="24"/>
        </w:rPr>
        <w:t>ms as th</w:t>
      </w:r>
      <w:r>
        <w:rPr>
          <w:spacing w:val="4"/>
          <w:sz w:val="24"/>
          <w:szCs w:val="24"/>
        </w:rPr>
        <w:t>e</w:t>
      </w:r>
      <w:r>
        <w:rPr>
          <w:sz w:val="24"/>
          <w:szCs w:val="24"/>
        </w:rPr>
        <w:t>y r</w:t>
      </w:r>
      <w:r>
        <w:rPr>
          <w:spacing w:val="-2"/>
          <w:sz w:val="24"/>
          <w:szCs w:val="24"/>
        </w:rPr>
        <w:t>e</w:t>
      </w:r>
      <w:r>
        <w:rPr>
          <w:spacing w:val="-1"/>
          <w:sz w:val="24"/>
          <w:szCs w:val="24"/>
        </w:rPr>
        <w:t>ac</w:t>
      </w:r>
      <w:r>
        <w:rPr>
          <w:sz w:val="24"/>
          <w:szCs w:val="24"/>
        </w:rPr>
        <w:t>h t</w:t>
      </w:r>
      <w:r>
        <w:rPr>
          <w:spacing w:val="3"/>
          <w:sz w:val="24"/>
          <w:szCs w:val="24"/>
        </w:rPr>
        <w:t>h</w:t>
      </w:r>
      <w:r>
        <w:rPr>
          <w:spacing w:val="-1"/>
          <w:sz w:val="24"/>
          <w:szCs w:val="24"/>
        </w:rPr>
        <w:t>e</w:t>
      </w:r>
      <w:r>
        <w:rPr>
          <w:sz w:val="24"/>
          <w:szCs w:val="24"/>
        </w:rPr>
        <w:t xml:space="preserve">ir </w:t>
      </w:r>
      <w:r>
        <w:rPr>
          <w:spacing w:val="-1"/>
          <w:sz w:val="24"/>
          <w:szCs w:val="24"/>
        </w:rPr>
        <w:t>e</w:t>
      </w:r>
      <w:r>
        <w:rPr>
          <w:sz w:val="24"/>
          <w:szCs w:val="24"/>
        </w:rPr>
        <w:t>mp</w:t>
      </w:r>
      <w:r>
        <w:rPr>
          <w:spacing w:val="1"/>
          <w:sz w:val="24"/>
          <w:szCs w:val="24"/>
        </w:rPr>
        <w:t>l</w:t>
      </w:r>
      <w:r>
        <w:rPr>
          <w:spacing w:val="5"/>
          <w:sz w:val="24"/>
          <w:szCs w:val="24"/>
        </w:rPr>
        <w:t>o</w:t>
      </w:r>
      <w:r>
        <w:rPr>
          <w:spacing w:val="-5"/>
          <w:sz w:val="24"/>
          <w:szCs w:val="24"/>
        </w:rPr>
        <w:t>y</w:t>
      </w:r>
      <w:r>
        <w:rPr>
          <w:sz w:val="24"/>
          <w:szCs w:val="24"/>
        </w:rPr>
        <w:t>ment</w:t>
      </w:r>
      <w:r>
        <w:rPr>
          <w:spacing w:val="2"/>
          <w:sz w:val="24"/>
          <w:szCs w:val="24"/>
        </w:rPr>
        <w:t xml:space="preserve"> </w:t>
      </w:r>
      <w:r>
        <w:rPr>
          <w:spacing w:val="-2"/>
          <w:sz w:val="24"/>
          <w:szCs w:val="24"/>
        </w:rPr>
        <w:t>g</w:t>
      </w:r>
      <w:r>
        <w:rPr>
          <w:sz w:val="24"/>
          <w:szCs w:val="24"/>
        </w:rPr>
        <w:t>o</w:t>
      </w:r>
      <w:r>
        <w:rPr>
          <w:spacing w:val="-1"/>
          <w:sz w:val="24"/>
          <w:szCs w:val="24"/>
        </w:rPr>
        <w:t>a</w:t>
      </w:r>
      <w:r>
        <w:rPr>
          <w:sz w:val="24"/>
          <w:szCs w:val="24"/>
        </w:rPr>
        <w:t xml:space="preserve">ls.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s include</w:t>
      </w:r>
      <w:r>
        <w:rPr>
          <w:spacing w:val="1"/>
          <w:sz w:val="24"/>
          <w:szCs w:val="24"/>
        </w:rPr>
        <w:t xml:space="preserve"> </w:t>
      </w:r>
      <w:r>
        <w:rPr>
          <w:sz w:val="24"/>
          <w:szCs w:val="24"/>
        </w:rPr>
        <w:t>a</w:t>
      </w:r>
      <w:r>
        <w:rPr>
          <w:spacing w:val="1"/>
          <w:sz w:val="24"/>
          <w:szCs w:val="24"/>
        </w:rPr>
        <w:t xml:space="preserve"> </w:t>
      </w:r>
      <w:r>
        <w:rPr>
          <w:spacing w:val="2"/>
          <w:sz w:val="24"/>
          <w:szCs w:val="24"/>
        </w:rPr>
        <w:t>v</w:t>
      </w:r>
      <w:r>
        <w:rPr>
          <w:sz w:val="24"/>
          <w:szCs w:val="24"/>
        </w:rPr>
        <w:t>o</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l ass</w:t>
      </w:r>
      <w:r>
        <w:rPr>
          <w:spacing w:val="-1"/>
          <w:sz w:val="24"/>
          <w:szCs w:val="24"/>
        </w:rPr>
        <w:t>e</w:t>
      </w:r>
      <w:r>
        <w:rPr>
          <w:sz w:val="24"/>
          <w:szCs w:val="24"/>
        </w:rPr>
        <w:t>ss</w:t>
      </w:r>
      <w:r>
        <w:rPr>
          <w:spacing w:val="1"/>
          <w:sz w:val="24"/>
          <w:szCs w:val="24"/>
        </w:rPr>
        <w:t>m</w:t>
      </w:r>
      <w:r>
        <w:rPr>
          <w:spacing w:val="-1"/>
          <w:sz w:val="24"/>
          <w:szCs w:val="24"/>
        </w:rPr>
        <w:t>e</w:t>
      </w:r>
      <w:r>
        <w:rPr>
          <w:sz w:val="24"/>
          <w:szCs w:val="24"/>
        </w:rPr>
        <w:t xml:space="preserve">nt, </w:t>
      </w:r>
      <w:r>
        <w:rPr>
          <w:spacing w:val="2"/>
          <w:sz w:val="24"/>
          <w:szCs w:val="24"/>
        </w:rPr>
        <w:t>c</w:t>
      </w:r>
      <w:r>
        <w:rPr>
          <w:spacing w:val="-1"/>
          <w:sz w:val="24"/>
          <w:szCs w:val="24"/>
        </w:rPr>
        <w:t>a</w:t>
      </w:r>
      <w:r>
        <w:rPr>
          <w:sz w:val="24"/>
          <w:szCs w:val="24"/>
        </w:rPr>
        <w:t>r</w:t>
      </w:r>
      <w:r>
        <w:rPr>
          <w:spacing w:val="-2"/>
          <w:sz w:val="24"/>
          <w:szCs w:val="24"/>
        </w:rPr>
        <w:t>e</w:t>
      </w:r>
      <w:r>
        <w:rPr>
          <w:spacing w:val="1"/>
          <w:sz w:val="24"/>
          <w:szCs w:val="24"/>
        </w:rPr>
        <w:t>e</w:t>
      </w:r>
      <w:r>
        <w:rPr>
          <w:sz w:val="24"/>
          <w:szCs w:val="24"/>
        </w:rPr>
        <w:t>r pl</w:t>
      </w:r>
      <w:r>
        <w:rPr>
          <w:spacing w:val="-1"/>
          <w:sz w:val="24"/>
          <w:szCs w:val="24"/>
        </w:rPr>
        <w:t>a</w:t>
      </w:r>
      <w:r>
        <w:rPr>
          <w:sz w:val="24"/>
          <w:szCs w:val="24"/>
        </w:rPr>
        <w:t>nni</w:t>
      </w:r>
      <w:r>
        <w:rPr>
          <w:spacing w:val="3"/>
          <w:sz w:val="24"/>
          <w:szCs w:val="24"/>
        </w:rPr>
        <w:t>n</w:t>
      </w:r>
      <w:r>
        <w:rPr>
          <w:spacing w:val="-2"/>
          <w:sz w:val="24"/>
          <w:szCs w:val="24"/>
        </w:rPr>
        <w:t>g</w:t>
      </w:r>
      <w:r>
        <w:rPr>
          <w:sz w:val="24"/>
          <w:szCs w:val="24"/>
        </w:rPr>
        <w:t>, on the job p</w:t>
      </w:r>
      <w:r>
        <w:rPr>
          <w:spacing w:val="-1"/>
          <w:sz w:val="24"/>
          <w:szCs w:val="24"/>
        </w:rPr>
        <w:t>r</w:t>
      </w:r>
      <w:r>
        <w:rPr>
          <w:sz w:val="24"/>
          <w:szCs w:val="24"/>
        </w:rPr>
        <w:t>ogr</w:t>
      </w:r>
      <w:r>
        <w:rPr>
          <w:spacing w:val="-2"/>
          <w:sz w:val="24"/>
          <w:szCs w:val="24"/>
        </w:rPr>
        <w:t>a</w:t>
      </w:r>
      <w:r>
        <w:rPr>
          <w:sz w:val="24"/>
          <w:szCs w:val="24"/>
        </w:rPr>
        <w:t xml:space="preserve">ms, </w:t>
      </w:r>
      <w:r>
        <w:rPr>
          <w:spacing w:val="1"/>
          <w:sz w:val="24"/>
          <w:szCs w:val="24"/>
        </w:rPr>
        <w:t>j</w:t>
      </w:r>
      <w:r>
        <w:rPr>
          <w:sz w:val="24"/>
          <w:szCs w:val="24"/>
        </w:rPr>
        <w:t xml:space="preserve">ob </w:t>
      </w:r>
      <w:r>
        <w:rPr>
          <w:spacing w:val="-1"/>
          <w:sz w:val="24"/>
          <w:szCs w:val="24"/>
        </w:rPr>
        <w:t>c</w:t>
      </w:r>
      <w:r>
        <w:rPr>
          <w:sz w:val="24"/>
          <w:szCs w:val="24"/>
        </w:rPr>
        <w:t>o</w:t>
      </w:r>
      <w:r>
        <w:rPr>
          <w:spacing w:val="1"/>
          <w:sz w:val="24"/>
          <w:szCs w:val="24"/>
        </w:rPr>
        <w:t>a</w:t>
      </w:r>
      <w:r>
        <w:rPr>
          <w:spacing w:val="-1"/>
          <w:sz w:val="24"/>
          <w:szCs w:val="24"/>
        </w:rPr>
        <w:t>c</w:t>
      </w:r>
      <w:r>
        <w:rPr>
          <w:sz w:val="24"/>
          <w:szCs w:val="24"/>
        </w:rPr>
        <w:t>h s</w:t>
      </w:r>
      <w:r>
        <w:rPr>
          <w:spacing w:val="-1"/>
          <w:sz w:val="24"/>
          <w:szCs w:val="24"/>
        </w:rPr>
        <w:t>e</w:t>
      </w:r>
      <w:r>
        <w:rPr>
          <w:sz w:val="24"/>
          <w:szCs w:val="24"/>
        </w:rPr>
        <w:t>rvi</w:t>
      </w:r>
      <w:r>
        <w:rPr>
          <w:spacing w:val="1"/>
          <w:sz w:val="24"/>
          <w:szCs w:val="24"/>
        </w:rPr>
        <w:t>c</w:t>
      </w:r>
      <w:r>
        <w:rPr>
          <w:spacing w:val="-1"/>
          <w:sz w:val="24"/>
          <w:szCs w:val="24"/>
        </w:rPr>
        <w:t>e</w:t>
      </w:r>
      <w:r>
        <w:rPr>
          <w:sz w:val="24"/>
          <w:szCs w:val="24"/>
        </w:rPr>
        <w:t xml:space="preserve">s, </w:t>
      </w:r>
      <w:r>
        <w:rPr>
          <w:spacing w:val="-1"/>
          <w:sz w:val="24"/>
          <w:szCs w:val="24"/>
        </w:rPr>
        <w:t>c</w:t>
      </w:r>
      <w:r>
        <w:rPr>
          <w:sz w:val="24"/>
          <w:szCs w:val="24"/>
        </w:rPr>
        <w:t>ol</w:t>
      </w:r>
      <w:r>
        <w:rPr>
          <w:spacing w:val="1"/>
          <w:sz w:val="24"/>
          <w:szCs w:val="24"/>
        </w:rPr>
        <w:t>le</w:t>
      </w:r>
      <w:r>
        <w:rPr>
          <w:spacing w:val="-2"/>
          <w:sz w:val="24"/>
          <w:szCs w:val="24"/>
        </w:rPr>
        <w:t>g</w:t>
      </w:r>
      <w:r>
        <w:rPr>
          <w:sz w:val="24"/>
          <w:szCs w:val="24"/>
        </w:rPr>
        <w:t>e</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unive</w:t>
      </w:r>
      <w:r>
        <w:rPr>
          <w:spacing w:val="-1"/>
          <w:sz w:val="24"/>
          <w:szCs w:val="24"/>
        </w:rPr>
        <w:t>r</w:t>
      </w:r>
      <w:r>
        <w:rPr>
          <w:sz w:val="24"/>
          <w:szCs w:val="24"/>
        </w:rPr>
        <w:t>si</w:t>
      </w:r>
      <w:r>
        <w:rPr>
          <w:spacing w:val="3"/>
          <w:sz w:val="24"/>
          <w:szCs w:val="24"/>
        </w:rPr>
        <w:t>t</w:t>
      </w:r>
      <w:r>
        <w:rPr>
          <w:sz w:val="24"/>
          <w:szCs w:val="24"/>
        </w:rPr>
        <w:t>y</w:t>
      </w:r>
      <w:r>
        <w:rPr>
          <w:spacing w:val="-5"/>
          <w:sz w:val="24"/>
          <w:szCs w:val="24"/>
        </w:rPr>
        <w:t xml:space="preserve"> </w:t>
      </w:r>
      <w:r>
        <w:rPr>
          <w:sz w:val="24"/>
          <w:szCs w:val="24"/>
        </w:rPr>
        <w:t>pr</w:t>
      </w:r>
      <w:r>
        <w:rPr>
          <w:spacing w:val="1"/>
          <w:sz w:val="24"/>
          <w:szCs w:val="24"/>
        </w:rPr>
        <w:t>o</w:t>
      </w:r>
      <w:r>
        <w:rPr>
          <w:sz w:val="24"/>
          <w:szCs w:val="24"/>
        </w:rPr>
        <w:t>gr</w:t>
      </w:r>
      <w:r>
        <w:rPr>
          <w:spacing w:val="-2"/>
          <w:sz w:val="24"/>
          <w:szCs w:val="24"/>
        </w:rPr>
        <w:t>a</w:t>
      </w:r>
      <w:r>
        <w:rPr>
          <w:sz w:val="24"/>
          <w:szCs w:val="24"/>
        </w:rPr>
        <w:t xml:space="preserve">ms, </w:t>
      </w:r>
      <w:r>
        <w:rPr>
          <w:spacing w:val="1"/>
          <w:sz w:val="24"/>
          <w:szCs w:val="24"/>
        </w:rPr>
        <w:t>t</w:t>
      </w:r>
      <w:r>
        <w:rPr>
          <w:sz w:val="24"/>
          <w:szCs w:val="24"/>
        </w:rPr>
        <w:t>r</w:t>
      </w:r>
      <w:r>
        <w:rPr>
          <w:spacing w:val="-2"/>
          <w:sz w:val="24"/>
          <w:szCs w:val="24"/>
        </w:rPr>
        <w:t>a</w:t>
      </w:r>
      <w:r>
        <w:rPr>
          <w:spacing w:val="2"/>
          <w:sz w:val="24"/>
          <w:szCs w:val="24"/>
        </w:rPr>
        <w:t>d</w:t>
      </w:r>
      <w:r>
        <w:rPr>
          <w:sz w:val="24"/>
          <w:szCs w:val="24"/>
        </w:rPr>
        <w:t>e</w:t>
      </w:r>
      <w:r>
        <w:rPr>
          <w:spacing w:val="-1"/>
          <w:sz w:val="24"/>
          <w:szCs w:val="24"/>
        </w:rPr>
        <w:t xml:space="preserve"> a</w:t>
      </w:r>
      <w:r>
        <w:rPr>
          <w:sz w:val="24"/>
          <w:szCs w:val="24"/>
        </w:rPr>
        <w:t>nd busin</w:t>
      </w:r>
      <w:r>
        <w:rPr>
          <w:spacing w:val="-1"/>
          <w:sz w:val="24"/>
          <w:szCs w:val="24"/>
        </w:rPr>
        <w:t>e</w:t>
      </w:r>
      <w:r>
        <w:rPr>
          <w:sz w:val="24"/>
          <w:szCs w:val="24"/>
        </w:rPr>
        <w:t>ss s</w:t>
      </w:r>
      <w:r>
        <w:rPr>
          <w:spacing w:val="-1"/>
          <w:sz w:val="24"/>
          <w:szCs w:val="24"/>
        </w:rPr>
        <w:t>c</w:t>
      </w:r>
      <w:r>
        <w:rPr>
          <w:sz w:val="24"/>
          <w:szCs w:val="24"/>
        </w:rPr>
        <w:t>hools pro</w:t>
      </w:r>
      <w:r>
        <w:rPr>
          <w:spacing w:val="-1"/>
          <w:sz w:val="24"/>
          <w:szCs w:val="24"/>
        </w:rPr>
        <w:t>g</w:t>
      </w:r>
      <w:r>
        <w:rPr>
          <w:sz w:val="24"/>
          <w:szCs w:val="24"/>
        </w:rPr>
        <w:t>r</w:t>
      </w:r>
      <w:r>
        <w:rPr>
          <w:spacing w:val="-2"/>
          <w:sz w:val="24"/>
          <w:szCs w:val="24"/>
        </w:rPr>
        <w:t>a</w:t>
      </w:r>
      <w:r>
        <w:rPr>
          <w:sz w:val="24"/>
          <w:szCs w:val="24"/>
        </w:rPr>
        <w:t>ms, driv</w:t>
      </w:r>
      <w:r>
        <w:rPr>
          <w:spacing w:val="1"/>
          <w:sz w:val="24"/>
          <w:szCs w:val="24"/>
        </w:rPr>
        <w:t>e</w:t>
      </w:r>
      <w:r>
        <w:rPr>
          <w:sz w:val="24"/>
          <w:szCs w:val="24"/>
        </w:rPr>
        <w:t>r</w:t>
      </w:r>
      <w:r>
        <w:rPr>
          <w:spacing w:val="1"/>
          <w:sz w:val="24"/>
          <w:szCs w:val="24"/>
        </w:rPr>
        <w:t xml:space="preserve"> </w:t>
      </w:r>
      <w:r>
        <w:rPr>
          <w:spacing w:val="-1"/>
          <w:sz w:val="24"/>
          <w:szCs w:val="24"/>
        </w:rPr>
        <w:t>e</w:t>
      </w:r>
      <w:r>
        <w:rPr>
          <w:sz w:val="24"/>
          <w:szCs w:val="24"/>
        </w:rPr>
        <w:t>v</w:t>
      </w:r>
      <w:r>
        <w:rPr>
          <w:spacing w:val="-1"/>
          <w:sz w:val="24"/>
          <w:szCs w:val="24"/>
        </w:rPr>
        <w:t>a</w:t>
      </w:r>
      <w:r>
        <w:rPr>
          <w:sz w:val="24"/>
          <w:szCs w:val="24"/>
        </w:rPr>
        <w:t>luation and t</w:t>
      </w:r>
      <w:r>
        <w:rPr>
          <w:spacing w:val="-1"/>
          <w:sz w:val="24"/>
          <w:szCs w:val="24"/>
        </w:rPr>
        <w:t>ra</w:t>
      </w:r>
      <w:r>
        <w:rPr>
          <w:sz w:val="24"/>
          <w:szCs w:val="24"/>
        </w:rPr>
        <w:t>in</w:t>
      </w:r>
      <w:r>
        <w:rPr>
          <w:spacing w:val="1"/>
          <w:sz w:val="24"/>
          <w:szCs w:val="24"/>
        </w:rPr>
        <w:t>i</w:t>
      </w:r>
      <w:r>
        <w:rPr>
          <w:spacing w:val="2"/>
          <w:sz w:val="24"/>
          <w:szCs w:val="24"/>
        </w:rPr>
        <w:t>n</w:t>
      </w:r>
      <w:r>
        <w:rPr>
          <w:spacing w:val="-2"/>
          <w:sz w:val="24"/>
          <w:szCs w:val="24"/>
        </w:rPr>
        <w:t>g</w:t>
      </w:r>
      <w:r>
        <w:rPr>
          <w:sz w:val="24"/>
          <w:szCs w:val="24"/>
        </w:rPr>
        <w:t>.</w:t>
      </w:r>
      <w:r w:rsidR="008662A0">
        <w:rPr>
          <w:sz w:val="24"/>
          <w:szCs w:val="24"/>
        </w:rPr>
        <w:t xml:space="preserve"> Free. </w:t>
      </w:r>
    </w:p>
    <w:p w:rsidR="006F5CE6" w:rsidRDefault="006F5CE6" w:rsidP="008752EE">
      <w:pPr>
        <w:spacing w:before="2" w:line="180" w:lineRule="exact"/>
        <w:rPr>
          <w:sz w:val="19"/>
          <w:szCs w:val="19"/>
        </w:rPr>
      </w:pPr>
    </w:p>
    <w:p w:rsidR="006F5CE6" w:rsidRDefault="00CF6B67" w:rsidP="008752EE">
      <w:pPr>
        <w:ind w:left="100"/>
        <w:rPr>
          <w:sz w:val="24"/>
          <w:szCs w:val="24"/>
        </w:rPr>
      </w:pPr>
      <w:r>
        <w:rPr>
          <w:b/>
          <w:sz w:val="24"/>
          <w:szCs w:val="24"/>
        </w:rPr>
        <w:t xml:space="preserve">Autism </w:t>
      </w: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z w:val="24"/>
          <w:szCs w:val="24"/>
        </w:rPr>
        <w:t xml:space="preserve">y </w:t>
      </w:r>
      <w:r>
        <w:rPr>
          <w:b/>
          <w:spacing w:val="2"/>
          <w:sz w:val="24"/>
          <w:szCs w:val="24"/>
        </w:rPr>
        <w:t>C</w:t>
      </w:r>
      <w:r>
        <w:rPr>
          <w:b/>
          <w:spacing w:val="-1"/>
          <w:sz w:val="24"/>
          <w:szCs w:val="24"/>
        </w:rPr>
        <w:t>e</w:t>
      </w:r>
      <w:r>
        <w:rPr>
          <w:b/>
          <w:spacing w:val="1"/>
          <w:sz w:val="24"/>
          <w:szCs w:val="24"/>
        </w:rPr>
        <w:t>n</w:t>
      </w:r>
      <w:r>
        <w:rPr>
          <w:b/>
          <w:sz w:val="24"/>
          <w:szCs w:val="24"/>
        </w:rPr>
        <w:t>t</w:t>
      </w:r>
      <w:r>
        <w:rPr>
          <w:b/>
          <w:spacing w:val="-2"/>
          <w:sz w:val="24"/>
          <w:szCs w:val="24"/>
        </w:rPr>
        <w:t>e</w:t>
      </w:r>
      <w:r>
        <w:rPr>
          <w:b/>
          <w:spacing w:val="-1"/>
          <w:sz w:val="24"/>
          <w:szCs w:val="24"/>
        </w:rPr>
        <w:t>r</w:t>
      </w:r>
      <w:r>
        <w:rPr>
          <w:b/>
          <w:sz w:val="24"/>
          <w:szCs w:val="24"/>
        </w:rPr>
        <w:t>/</w:t>
      </w:r>
      <w:r>
        <w:rPr>
          <w:b/>
          <w:spacing w:val="3"/>
          <w:sz w:val="24"/>
          <w:szCs w:val="24"/>
        </w:rPr>
        <w:t xml:space="preserve"> </w:t>
      </w: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z w:val="24"/>
          <w:szCs w:val="24"/>
        </w:rPr>
        <w:t>J</w:t>
      </w:r>
      <w:r>
        <w:rPr>
          <w:b/>
          <w:spacing w:val="-1"/>
          <w:sz w:val="24"/>
          <w:szCs w:val="24"/>
        </w:rPr>
        <w:t>e</w:t>
      </w:r>
      <w:r>
        <w:rPr>
          <w:b/>
          <w:spacing w:val="2"/>
          <w:sz w:val="24"/>
          <w:szCs w:val="24"/>
        </w:rPr>
        <w:t>w</w:t>
      </w:r>
      <w:r>
        <w:rPr>
          <w:b/>
          <w:sz w:val="24"/>
          <w:szCs w:val="24"/>
        </w:rPr>
        <w:t>ish</w:t>
      </w:r>
      <w:r>
        <w:rPr>
          <w:b/>
          <w:spacing w:val="1"/>
          <w:sz w:val="24"/>
          <w:szCs w:val="24"/>
        </w:rPr>
        <w:t xml:space="preserve"> </w:t>
      </w:r>
      <w:r>
        <w:rPr>
          <w:b/>
          <w:sz w:val="24"/>
          <w:szCs w:val="24"/>
        </w:rPr>
        <w:t>Co</w:t>
      </w:r>
      <w:r>
        <w:rPr>
          <w:b/>
          <w:spacing w:val="-1"/>
          <w:sz w:val="24"/>
          <w:szCs w:val="24"/>
        </w:rPr>
        <w:t>m</w:t>
      </w:r>
      <w:r>
        <w:rPr>
          <w:b/>
          <w:spacing w:val="-3"/>
          <w:sz w:val="24"/>
          <w:szCs w:val="24"/>
        </w:rPr>
        <w:t>m</w:t>
      </w:r>
      <w:r>
        <w:rPr>
          <w:b/>
          <w:spacing w:val="1"/>
          <w:sz w:val="24"/>
          <w:szCs w:val="24"/>
        </w:rPr>
        <w:t>un</w:t>
      </w:r>
      <w:r>
        <w:rPr>
          <w:b/>
          <w:sz w:val="24"/>
          <w:szCs w:val="24"/>
        </w:rPr>
        <w:t>ity S</w:t>
      </w:r>
      <w:r>
        <w:rPr>
          <w:b/>
          <w:spacing w:val="-1"/>
          <w:sz w:val="24"/>
          <w:szCs w:val="24"/>
        </w:rPr>
        <w:t>er</w:t>
      </w:r>
      <w:r>
        <w:rPr>
          <w:b/>
          <w:sz w:val="24"/>
          <w:szCs w:val="24"/>
        </w:rPr>
        <w:t>v</w:t>
      </w:r>
      <w:r>
        <w:rPr>
          <w:b/>
          <w:spacing w:val="3"/>
          <w:sz w:val="24"/>
          <w:szCs w:val="24"/>
        </w:rPr>
        <w:t>i</w:t>
      </w:r>
      <w:r>
        <w:rPr>
          <w:b/>
          <w:spacing w:val="-1"/>
          <w:sz w:val="24"/>
          <w:szCs w:val="24"/>
        </w:rPr>
        <w:t>ce</w:t>
      </w:r>
      <w:r>
        <w:rPr>
          <w:b/>
          <w:sz w:val="24"/>
          <w:szCs w:val="24"/>
        </w:rPr>
        <w:t>s</w:t>
      </w:r>
    </w:p>
    <w:p w:rsidR="006F5CE6" w:rsidRDefault="00CF6B67" w:rsidP="008752EE">
      <w:pPr>
        <w:spacing w:line="260" w:lineRule="exact"/>
        <w:ind w:left="100"/>
        <w:rPr>
          <w:sz w:val="24"/>
          <w:szCs w:val="24"/>
        </w:rPr>
      </w:pPr>
      <w:r>
        <w:rPr>
          <w:sz w:val="24"/>
          <w:szCs w:val="24"/>
        </w:rPr>
        <w:t>(914</w:t>
      </w:r>
      <w:r>
        <w:rPr>
          <w:spacing w:val="-1"/>
          <w:sz w:val="24"/>
          <w:szCs w:val="24"/>
        </w:rPr>
        <w:t>)</w:t>
      </w:r>
      <w:r>
        <w:rPr>
          <w:sz w:val="24"/>
          <w:szCs w:val="24"/>
        </w:rPr>
        <w:t>761</w:t>
      </w:r>
      <w:r>
        <w:rPr>
          <w:spacing w:val="-1"/>
          <w:sz w:val="24"/>
          <w:szCs w:val="24"/>
        </w:rPr>
        <w:t>-</w:t>
      </w:r>
      <w:r>
        <w:rPr>
          <w:sz w:val="24"/>
          <w:szCs w:val="24"/>
        </w:rPr>
        <w:t xml:space="preserve">0600 </w:t>
      </w:r>
      <w:r>
        <w:rPr>
          <w:spacing w:val="-1"/>
          <w:sz w:val="24"/>
          <w:szCs w:val="24"/>
        </w:rPr>
        <w:t>e</w:t>
      </w:r>
      <w:r>
        <w:rPr>
          <w:spacing w:val="2"/>
          <w:sz w:val="24"/>
          <w:szCs w:val="24"/>
        </w:rPr>
        <w:t>x</w:t>
      </w:r>
      <w:r>
        <w:rPr>
          <w:sz w:val="24"/>
          <w:szCs w:val="24"/>
        </w:rPr>
        <w:t>t. 228 K</w:t>
      </w:r>
      <w:r>
        <w:rPr>
          <w:spacing w:val="-1"/>
          <w:sz w:val="24"/>
          <w:szCs w:val="24"/>
        </w:rPr>
        <w:t>r</w:t>
      </w:r>
      <w:r>
        <w:rPr>
          <w:sz w:val="24"/>
          <w:szCs w:val="24"/>
        </w:rPr>
        <w:t>is</w:t>
      </w:r>
      <w:r>
        <w:rPr>
          <w:spacing w:val="1"/>
          <w:sz w:val="24"/>
          <w:szCs w:val="24"/>
        </w:rPr>
        <w:t>t</w:t>
      </w:r>
      <w:r>
        <w:rPr>
          <w:sz w:val="24"/>
          <w:szCs w:val="24"/>
        </w:rPr>
        <w:t>in Ma</w:t>
      </w:r>
      <w:r>
        <w:rPr>
          <w:spacing w:val="-1"/>
          <w:sz w:val="24"/>
          <w:szCs w:val="24"/>
        </w:rPr>
        <w:t>ca</w:t>
      </w:r>
      <w:r>
        <w:rPr>
          <w:sz w:val="24"/>
          <w:szCs w:val="24"/>
        </w:rPr>
        <w:t xml:space="preserve">luso, </w:t>
      </w:r>
      <w:r>
        <w:rPr>
          <w:spacing w:val="1"/>
          <w:sz w:val="24"/>
          <w:szCs w:val="24"/>
        </w:rPr>
        <w:t>P</w:t>
      </w:r>
      <w:r>
        <w:rPr>
          <w:sz w:val="24"/>
          <w:szCs w:val="24"/>
        </w:rPr>
        <w:t>r</w:t>
      </w:r>
      <w:r>
        <w:rPr>
          <w:spacing w:val="1"/>
          <w:sz w:val="24"/>
          <w:szCs w:val="24"/>
        </w:rPr>
        <w:t>o</w:t>
      </w:r>
      <w:r>
        <w:rPr>
          <w:spacing w:val="-2"/>
          <w:sz w:val="24"/>
          <w:szCs w:val="24"/>
        </w:rPr>
        <w:t>g</w:t>
      </w:r>
      <w:r>
        <w:rPr>
          <w:sz w:val="24"/>
          <w:szCs w:val="24"/>
        </w:rPr>
        <w:t xml:space="preserve">ram </w:t>
      </w:r>
      <w:r>
        <w:rPr>
          <w:spacing w:val="1"/>
          <w:sz w:val="24"/>
          <w:szCs w:val="24"/>
        </w:rPr>
        <w:t>C</w:t>
      </w:r>
      <w:r>
        <w:rPr>
          <w:sz w:val="24"/>
          <w:szCs w:val="24"/>
        </w:rPr>
        <w:t>oordin</w:t>
      </w:r>
      <w:r>
        <w:rPr>
          <w:spacing w:val="-1"/>
          <w:sz w:val="24"/>
          <w:szCs w:val="24"/>
        </w:rPr>
        <w:t>a</w:t>
      </w:r>
      <w:r>
        <w:rPr>
          <w:sz w:val="24"/>
          <w:szCs w:val="24"/>
        </w:rPr>
        <w:t>tor</w:t>
      </w:r>
    </w:p>
    <w:p w:rsidR="006F5CE6" w:rsidRDefault="00CF6B67" w:rsidP="008752EE">
      <w:pPr>
        <w:spacing w:before="69" w:line="222" w:lineRule="auto"/>
        <w:ind w:left="100" w:right="565"/>
        <w:rPr>
          <w:sz w:val="24"/>
          <w:szCs w:val="24"/>
        </w:rPr>
      </w:pPr>
      <w:r>
        <w:rPr>
          <w:spacing w:val="-1"/>
          <w:sz w:val="24"/>
          <w:szCs w:val="24"/>
        </w:rPr>
        <w:t>Fa</w:t>
      </w:r>
      <w:r>
        <w:rPr>
          <w:sz w:val="24"/>
          <w:szCs w:val="24"/>
        </w:rPr>
        <w:t>m</w:t>
      </w:r>
      <w:r>
        <w:rPr>
          <w:spacing w:val="1"/>
          <w:sz w:val="24"/>
          <w:szCs w:val="24"/>
        </w:rPr>
        <w:t>i</w:t>
      </w:r>
      <w:r>
        <w:rPr>
          <w:spacing w:val="3"/>
          <w:sz w:val="24"/>
          <w:szCs w:val="24"/>
        </w:rPr>
        <w:t>l</w:t>
      </w:r>
      <w:r>
        <w:rPr>
          <w:sz w:val="24"/>
          <w:szCs w:val="24"/>
        </w:rPr>
        <w:t>y</w:t>
      </w:r>
      <w:r>
        <w:rPr>
          <w:spacing w:val="-3"/>
          <w:sz w:val="24"/>
          <w:szCs w:val="24"/>
        </w:rPr>
        <w:t xml:space="preserve"> </w:t>
      </w:r>
      <w:r>
        <w:rPr>
          <w:spacing w:val="-1"/>
          <w:sz w:val="24"/>
          <w:szCs w:val="24"/>
        </w:rPr>
        <w:t>ce</w:t>
      </w:r>
      <w:r>
        <w:rPr>
          <w:sz w:val="24"/>
          <w:szCs w:val="24"/>
        </w:rPr>
        <w:t>nt</w:t>
      </w:r>
      <w:r>
        <w:rPr>
          <w:spacing w:val="2"/>
          <w:sz w:val="24"/>
          <w:szCs w:val="24"/>
        </w:rPr>
        <w:t>e</w:t>
      </w:r>
      <w:r>
        <w:rPr>
          <w:sz w:val="24"/>
          <w:szCs w:val="24"/>
        </w:rPr>
        <w:t xml:space="preserve">r </w:t>
      </w:r>
      <w:r>
        <w:rPr>
          <w:spacing w:val="-1"/>
          <w:sz w:val="24"/>
          <w:szCs w:val="24"/>
        </w:rPr>
        <w:t>f</w:t>
      </w:r>
      <w:r>
        <w:rPr>
          <w:sz w:val="24"/>
          <w:szCs w:val="24"/>
        </w:rPr>
        <w:t>or in</w:t>
      </w:r>
      <w:r>
        <w:rPr>
          <w:spacing w:val="-1"/>
          <w:sz w:val="24"/>
          <w:szCs w:val="24"/>
        </w:rPr>
        <w:t>f</w:t>
      </w:r>
      <w:r>
        <w:rPr>
          <w:spacing w:val="2"/>
          <w:sz w:val="24"/>
          <w:szCs w:val="24"/>
        </w:rPr>
        <w:t>o</w:t>
      </w:r>
      <w:r>
        <w:rPr>
          <w:sz w:val="24"/>
          <w:szCs w:val="24"/>
        </w:rPr>
        <w:t>rm</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r</w:t>
      </w:r>
      <w:r>
        <w:rPr>
          <w:spacing w:val="-2"/>
          <w:sz w:val="24"/>
          <w:szCs w:val="24"/>
        </w:rPr>
        <w:t>e</w:t>
      </w:r>
      <w:r>
        <w:rPr>
          <w:spacing w:val="1"/>
          <w:sz w:val="24"/>
          <w:szCs w:val="24"/>
        </w:rPr>
        <w:t>f</w:t>
      </w:r>
      <w:r>
        <w:rPr>
          <w:spacing w:val="-1"/>
          <w:sz w:val="24"/>
          <w:szCs w:val="24"/>
        </w:rPr>
        <w:t>e</w:t>
      </w:r>
      <w:r>
        <w:rPr>
          <w:sz w:val="24"/>
          <w:szCs w:val="24"/>
        </w:rPr>
        <w:t>r</w:t>
      </w:r>
      <w:r>
        <w:rPr>
          <w:spacing w:val="1"/>
          <w:sz w:val="24"/>
          <w:szCs w:val="24"/>
        </w:rPr>
        <w:t>r</w:t>
      </w:r>
      <w:r>
        <w:rPr>
          <w:spacing w:val="-1"/>
          <w:sz w:val="24"/>
          <w:szCs w:val="24"/>
        </w:rPr>
        <w:t>a</w:t>
      </w:r>
      <w:r>
        <w:rPr>
          <w:sz w:val="24"/>
          <w:szCs w:val="24"/>
        </w:rPr>
        <w:t xml:space="preserve">ls. </w:t>
      </w:r>
      <w:r>
        <w:rPr>
          <w:spacing w:val="1"/>
          <w:sz w:val="24"/>
          <w:szCs w:val="24"/>
        </w:rPr>
        <w:t>P</w:t>
      </w:r>
      <w:r>
        <w:rPr>
          <w:spacing w:val="-1"/>
          <w:sz w:val="24"/>
          <w:szCs w:val="24"/>
        </w:rPr>
        <w:t>a</w:t>
      </w:r>
      <w:r>
        <w:rPr>
          <w:sz w:val="24"/>
          <w:szCs w:val="24"/>
        </w:rPr>
        <w:t>r</w:t>
      </w:r>
      <w:r>
        <w:rPr>
          <w:spacing w:val="-2"/>
          <w:sz w:val="24"/>
          <w:szCs w:val="24"/>
        </w:rPr>
        <w:t>e</w:t>
      </w:r>
      <w:r>
        <w:rPr>
          <w:spacing w:val="2"/>
          <w:sz w:val="24"/>
          <w:szCs w:val="24"/>
        </w:rPr>
        <w:t>n</w:t>
      </w:r>
      <w:r>
        <w:rPr>
          <w:sz w:val="24"/>
          <w:szCs w:val="24"/>
        </w:rPr>
        <w:t xml:space="preserve">t support </w:t>
      </w:r>
      <w:r>
        <w:rPr>
          <w:spacing w:val="-3"/>
          <w:sz w:val="24"/>
          <w:szCs w:val="24"/>
        </w:rPr>
        <w:t>g</w:t>
      </w:r>
      <w:r>
        <w:rPr>
          <w:sz w:val="24"/>
          <w:szCs w:val="24"/>
        </w:rPr>
        <w:t>roups.</w:t>
      </w:r>
      <w:r>
        <w:rPr>
          <w:spacing w:val="2"/>
          <w:sz w:val="24"/>
          <w:szCs w:val="24"/>
        </w:rPr>
        <w:t xml:space="preserve"> </w:t>
      </w:r>
      <w:r>
        <w:rPr>
          <w:spacing w:val="-2"/>
          <w:sz w:val="24"/>
          <w:szCs w:val="24"/>
        </w:rPr>
        <w:t>B</w:t>
      </w:r>
      <w:r>
        <w:rPr>
          <w:sz w:val="24"/>
          <w:szCs w:val="24"/>
        </w:rPr>
        <w:t>re</w:t>
      </w:r>
      <w:r>
        <w:rPr>
          <w:spacing w:val="-1"/>
          <w:sz w:val="24"/>
          <w:szCs w:val="24"/>
        </w:rPr>
        <w:t>a</w:t>
      </w:r>
      <w:r>
        <w:rPr>
          <w:sz w:val="24"/>
          <w:szCs w:val="24"/>
        </w:rPr>
        <w:t>k</w:t>
      </w:r>
      <w:r>
        <w:rPr>
          <w:spacing w:val="1"/>
          <w:sz w:val="24"/>
          <w:szCs w:val="24"/>
        </w:rPr>
        <w:t>fa</w:t>
      </w:r>
      <w:r>
        <w:rPr>
          <w:sz w:val="24"/>
          <w:szCs w:val="24"/>
        </w:rPr>
        <w:t>st and supp</w:t>
      </w:r>
      <w:r>
        <w:rPr>
          <w:spacing w:val="-1"/>
          <w:sz w:val="24"/>
          <w:szCs w:val="24"/>
        </w:rPr>
        <w:t>e</w:t>
      </w:r>
      <w:r>
        <w:rPr>
          <w:sz w:val="24"/>
          <w:szCs w:val="24"/>
        </w:rPr>
        <w:t xml:space="preserve">r </w:t>
      </w:r>
      <w:r>
        <w:rPr>
          <w:spacing w:val="-1"/>
          <w:sz w:val="24"/>
          <w:szCs w:val="24"/>
        </w:rPr>
        <w:t>c</w:t>
      </w:r>
      <w:r>
        <w:rPr>
          <w:sz w:val="24"/>
          <w:szCs w:val="24"/>
        </w:rPr>
        <w:t>lubs for</w:t>
      </w:r>
      <w:r>
        <w:rPr>
          <w:spacing w:val="-1"/>
          <w:sz w:val="24"/>
          <w:szCs w:val="24"/>
        </w:rPr>
        <w:t xml:space="preserve"> </w:t>
      </w:r>
      <w:r>
        <w:rPr>
          <w:sz w:val="24"/>
          <w:szCs w:val="24"/>
        </w:rPr>
        <w:t>18+</w:t>
      </w:r>
      <w:r>
        <w:rPr>
          <w:spacing w:val="-1"/>
          <w:sz w:val="24"/>
          <w:szCs w:val="24"/>
        </w:rPr>
        <w:t xml:space="preserve"> </w:t>
      </w:r>
      <w:r>
        <w:rPr>
          <w:sz w:val="24"/>
          <w:szCs w:val="24"/>
        </w:rPr>
        <w:t>with Asp</w:t>
      </w:r>
      <w:r>
        <w:rPr>
          <w:spacing w:val="1"/>
          <w:sz w:val="24"/>
          <w:szCs w:val="24"/>
        </w:rPr>
        <w:t>er</w:t>
      </w:r>
      <w:r>
        <w:rPr>
          <w:spacing w:val="-2"/>
          <w:sz w:val="24"/>
          <w:szCs w:val="24"/>
        </w:rPr>
        <w:t>g</w:t>
      </w:r>
      <w:r>
        <w:rPr>
          <w:spacing w:val="1"/>
          <w:sz w:val="24"/>
          <w:szCs w:val="24"/>
        </w:rPr>
        <w:t>e</w:t>
      </w:r>
      <w:r>
        <w:rPr>
          <w:sz w:val="24"/>
          <w:szCs w:val="24"/>
        </w:rPr>
        <w:t>r</w:t>
      </w:r>
      <w:r>
        <w:rPr>
          <w:spacing w:val="-1"/>
          <w:sz w:val="24"/>
          <w:szCs w:val="24"/>
        </w:rPr>
        <w:t>’</w:t>
      </w:r>
      <w:r>
        <w:rPr>
          <w:sz w:val="24"/>
          <w:szCs w:val="24"/>
        </w:rPr>
        <w:t xml:space="preserve">s </w:t>
      </w:r>
      <w:r>
        <w:rPr>
          <w:spacing w:val="6"/>
          <w:sz w:val="24"/>
          <w:szCs w:val="24"/>
        </w:rPr>
        <w:t>S</w:t>
      </w:r>
      <w:r>
        <w:rPr>
          <w:spacing w:val="-5"/>
          <w:sz w:val="24"/>
          <w:szCs w:val="24"/>
        </w:rPr>
        <w:t>y</w:t>
      </w:r>
      <w:r>
        <w:rPr>
          <w:sz w:val="24"/>
          <w:szCs w:val="24"/>
        </w:rPr>
        <w:t>ndrom</w:t>
      </w:r>
      <w:r>
        <w:rPr>
          <w:spacing w:val="-1"/>
          <w:sz w:val="24"/>
          <w:szCs w:val="24"/>
        </w:rPr>
        <w:t>e</w:t>
      </w:r>
      <w:r>
        <w:rPr>
          <w:sz w:val="24"/>
          <w:szCs w:val="24"/>
        </w:rPr>
        <w:t xml:space="preserve">. </w:t>
      </w:r>
      <w:r>
        <w:rPr>
          <w:spacing w:val="1"/>
          <w:sz w:val="24"/>
          <w:szCs w:val="24"/>
        </w:rPr>
        <w:t>P</w:t>
      </w:r>
      <w:r>
        <w:rPr>
          <w:spacing w:val="-1"/>
          <w:sz w:val="24"/>
          <w:szCs w:val="24"/>
        </w:rPr>
        <w:t>a</w:t>
      </w:r>
      <w:r>
        <w:rPr>
          <w:spacing w:val="1"/>
          <w:sz w:val="24"/>
          <w:szCs w:val="24"/>
        </w:rPr>
        <w:t>r</w:t>
      </w:r>
      <w:r>
        <w:rPr>
          <w:spacing w:val="-1"/>
          <w:sz w:val="24"/>
          <w:szCs w:val="24"/>
        </w:rPr>
        <w:t>e</w:t>
      </w:r>
      <w:r>
        <w:rPr>
          <w:sz w:val="24"/>
          <w:szCs w:val="24"/>
        </w:rPr>
        <w:t>nt</w:t>
      </w:r>
      <w:r>
        <w:rPr>
          <w:spacing w:val="3"/>
          <w:sz w:val="24"/>
          <w:szCs w:val="24"/>
        </w:rPr>
        <w:t xml:space="preserve"> </w:t>
      </w:r>
      <w:r>
        <w:rPr>
          <w:sz w:val="24"/>
          <w:szCs w:val="24"/>
        </w:rPr>
        <w:t>mento</w:t>
      </w:r>
      <w:r>
        <w:rPr>
          <w:spacing w:val="-1"/>
          <w:sz w:val="24"/>
          <w:szCs w:val="24"/>
        </w:rPr>
        <w:t>r</w:t>
      </w:r>
      <w:r>
        <w:rPr>
          <w:sz w:val="24"/>
          <w:szCs w:val="24"/>
        </w:rPr>
        <w:t>in</w:t>
      </w:r>
      <w:r>
        <w:rPr>
          <w:spacing w:val="-2"/>
          <w:sz w:val="24"/>
          <w:szCs w:val="24"/>
        </w:rPr>
        <w:t>g</w:t>
      </w:r>
      <w:r>
        <w:rPr>
          <w:sz w:val="24"/>
          <w:szCs w:val="24"/>
        </w:rPr>
        <w:t>,</w:t>
      </w:r>
      <w:r>
        <w:rPr>
          <w:spacing w:val="2"/>
          <w:sz w:val="24"/>
          <w:szCs w:val="24"/>
        </w:rPr>
        <w:t xml:space="preserve"> </w:t>
      </w:r>
      <w:r>
        <w:rPr>
          <w:spacing w:val="-2"/>
          <w:sz w:val="24"/>
          <w:szCs w:val="24"/>
        </w:rPr>
        <w:t>g</w:t>
      </w:r>
      <w:r>
        <w:rPr>
          <w:spacing w:val="1"/>
          <w:sz w:val="24"/>
          <w:szCs w:val="24"/>
        </w:rPr>
        <w:t>r</w:t>
      </w:r>
      <w:r>
        <w:rPr>
          <w:spacing w:val="-1"/>
          <w:sz w:val="24"/>
          <w:szCs w:val="24"/>
        </w:rPr>
        <w:t>a</w:t>
      </w:r>
      <w:r>
        <w:rPr>
          <w:sz w:val="24"/>
          <w:szCs w:val="24"/>
        </w:rPr>
        <w:t>ndp</w:t>
      </w:r>
      <w:r>
        <w:rPr>
          <w:spacing w:val="-1"/>
          <w:sz w:val="24"/>
          <w:szCs w:val="24"/>
        </w:rPr>
        <w:t>a</w:t>
      </w:r>
      <w:r>
        <w:rPr>
          <w:spacing w:val="1"/>
          <w:sz w:val="24"/>
          <w:szCs w:val="24"/>
        </w:rPr>
        <w:t>r</w:t>
      </w:r>
      <w:r>
        <w:rPr>
          <w:spacing w:val="-1"/>
          <w:sz w:val="24"/>
          <w:szCs w:val="24"/>
        </w:rPr>
        <w:t>e</w:t>
      </w:r>
      <w:r>
        <w:rPr>
          <w:sz w:val="24"/>
          <w:szCs w:val="24"/>
        </w:rPr>
        <w:t xml:space="preserve">nt </w:t>
      </w:r>
      <w:r>
        <w:rPr>
          <w:spacing w:val="3"/>
          <w:sz w:val="24"/>
          <w:szCs w:val="24"/>
        </w:rPr>
        <w:t>s</w:t>
      </w:r>
      <w:r>
        <w:rPr>
          <w:sz w:val="24"/>
          <w:szCs w:val="24"/>
        </w:rPr>
        <w:t>uppo</w:t>
      </w:r>
      <w:r>
        <w:rPr>
          <w:spacing w:val="-1"/>
          <w:sz w:val="24"/>
          <w:szCs w:val="24"/>
        </w:rPr>
        <w:t>r</w:t>
      </w:r>
      <w:r>
        <w:rPr>
          <w:sz w:val="24"/>
          <w:szCs w:val="24"/>
        </w:rPr>
        <w:t xml:space="preserve">t </w:t>
      </w:r>
      <w:r>
        <w:rPr>
          <w:spacing w:val="-2"/>
          <w:sz w:val="24"/>
          <w:szCs w:val="24"/>
        </w:rPr>
        <w:t>g</w:t>
      </w:r>
      <w:r>
        <w:rPr>
          <w:sz w:val="24"/>
          <w:szCs w:val="24"/>
        </w:rPr>
        <w:t>roup, mo</w:t>
      </w:r>
      <w:r>
        <w:rPr>
          <w:spacing w:val="1"/>
          <w:sz w:val="24"/>
          <w:szCs w:val="24"/>
        </w:rPr>
        <w:t>t</w:t>
      </w:r>
      <w:r>
        <w:rPr>
          <w:sz w:val="24"/>
          <w:szCs w:val="24"/>
        </w:rPr>
        <w:t>h</w:t>
      </w:r>
      <w:r>
        <w:rPr>
          <w:spacing w:val="-1"/>
          <w:sz w:val="24"/>
          <w:szCs w:val="24"/>
        </w:rPr>
        <w:t>e</w:t>
      </w:r>
      <w:r>
        <w:rPr>
          <w:sz w:val="24"/>
          <w:szCs w:val="24"/>
        </w:rPr>
        <w:t>r/d</w:t>
      </w:r>
      <w:r>
        <w:rPr>
          <w:spacing w:val="-1"/>
          <w:sz w:val="24"/>
          <w:szCs w:val="24"/>
        </w:rPr>
        <w:t>a</w:t>
      </w:r>
      <w:r>
        <w:rPr>
          <w:sz w:val="24"/>
          <w:szCs w:val="24"/>
        </w:rPr>
        <w:t>u</w:t>
      </w:r>
      <w:r>
        <w:rPr>
          <w:spacing w:val="-2"/>
          <w:sz w:val="24"/>
          <w:szCs w:val="24"/>
        </w:rPr>
        <w:t>g</w:t>
      </w:r>
      <w:r>
        <w:rPr>
          <w:sz w:val="24"/>
          <w:szCs w:val="24"/>
        </w:rPr>
        <w:t>h</w:t>
      </w:r>
      <w:r>
        <w:rPr>
          <w:spacing w:val="3"/>
          <w:sz w:val="24"/>
          <w:szCs w:val="24"/>
        </w:rPr>
        <w:t>t</w:t>
      </w:r>
      <w:r>
        <w:rPr>
          <w:spacing w:val="-1"/>
          <w:sz w:val="24"/>
          <w:szCs w:val="24"/>
        </w:rPr>
        <w:t>e</w:t>
      </w:r>
      <w:r>
        <w:rPr>
          <w:sz w:val="24"/>
          <w:szCs w:val="24"/>
        </w:rPr>
        <w:t>r n</w:t>
      </w:r>
      <w:r>
        <w:rPr>
          <w:spacing w:val="2"/>
          <w:sz w:val="24"/>
          <w:szCs w:val="24"/>
        </w:rPr>
        <w:t>i</w:t>
      </w:r>
      <w:r>
        <w:rPr>
          <w:spacing w:val="-2"/>
          <w:sz w:val="24"/>
          <w:szCs w:val="24"/>
        </w:rPr>
        <w:t>g</w:t>
      </w:r>
      <w:r>
        <w:rPr>
          <w:sz w:val="24"/>
          <w:szCs w:val="24"/>
        </w:rPr>
        <w:t>hts.</w:t>
      </w:r>
    </w:p>
    <w:p w:rsidR="006F5CE6" w:rsidRDefault="006F5CE6" w:rsidP="008752EE">
      <w:pPr>
        <w:spacing w:before="1" w:line="240" w:lineRule="exact"/>
        <w:rPr>
          <w:sz w:val="24"/>
          <w:szCs w:val="24"/>
        </w:rPr>
      </w:pPr>
    </w:p>
    <w:p w:rsidR="006F5CE6" w:rsidRDefault="00CF6B67" w:rsidP="008752EE">
      <w:pPr>
        <w:ind w:left="100"/>
        <w:rPr>
          <w:sz w:val="24"/>
          <w:szCs w:val="24"/>
        </w:rPr>
      </w:pPr>
      <w:r>
        <w:rPr>
          <w:b/>
          <w:sz w:val="24"/>
          <w:szCs w:val="24"/>
        </w:rPr>
        <w:t>Can</w:t>
      </w:r>
      <w:r>
        <w:rPr>
          <w:b/>
          <w:spacing w:val="1"/>
          <w:sz w:val="24"/>
          <w:szCs w:val="24"/>
        </w:rPr>
        <w:t>in</w:t>
      </w:r>
      <w:r>
        <w:rPr>
          <w:b/>
          <w:sz w:val="24"/>
          <w:szCs w:val="24"/>
        </w:rPr>
        <w:t>e Co</w:t>
      </w:r>
      <w:r>
        <w:rPr>
          <w:b/>
          <w:spacing w:val="-4"/>
          <w:sz w:val="24"/>
          <w:szCs w:val="24"/>
        </w:rPr>
        <w:t>m</w:t>
      </w:r>
      <w:r>
        <w:rPr>
          <w:b/>
          <w:spacing w:val="1"/>
          <w:sz w:val="24"/>
          <w:szCs w:val="24"/>
        </w:rPr>
        <w:t>p</w:t>
      </w:r>
      <w:r>
        <w:rPr>
          <w:b/>
          <w:sz w:val="24"/>
          <w:szCs w:val="24"/>
        </w:rPr>
        <w:t>a</w:t>
      </w:r>
      <w:r>
        <w:rPr>
          <w:b/>
          <w:spacing w:val="1"/>
          <w:sz w:val="24"/>
          <w:szCs w:val="24"/>
        </w:rPr>
        <w:t>n</w:t>
      </w:r>
      <w:r>
        <w:rPr>
          <w:b/>
          <w:sz w:val="24"/>
          <w:szCs w:val="24"/>
        </w:rPr>
        <w:t>io</w:t>
      </w:r>
      <w:r>
        <w:rPr>
          <w:b/>
          <w:spacing w:val="1"/>
          <w:sz w:val="24"/>
          <w:szCs w:val="24"/>
        </w:rPr>
        <w:t>n</w:t>
      </w:r>
      <w:r>
        <w:rPr>
          <w:b/>
          <w:sz w:val="24"/>
          <w:szCs w:val="24"/>
        </w:rPr>
        <w:t xml:space="preserve">s </w:t>
      </w:r>
      <w:r>
        <w:rPr>
          <w:b/>
          <w:spacing w:val="2"/>
          <w:sz w:val="24"/>
          <w:szCs w:val="24"/>
        </w:rPr>
        <w:t>f</w:t>
      </w:r>
      <w:r>
        <w:rPr>
          <w:b/>
          <w:sz w:val="24"/>
          <w:szCs w:val="24"/>
        </w:rPr>
        <w:t>or</w:t>
      </w:r>
      <w:r>
        <w:rPr>
          <w:b/>
          <w:spacing w:val="-3"/>
          <w:sz w:val="24"/>
          <w:szCs w:val="24"/>
        </w:rPr>
        <w:t xml:space="preserve"> </w:t>
      </w:r>
      <w:r>
        <w:rPr>
          <w:b/>
          <w:sz w:val="24"/>
          <w:szCs w:val="24"/>
        </w:rPr>
        <w:t>I</w:t>
      </w:r>
      <w:r>
        <w:rPr>
          <w:b/>
          <w:spacing w:val="1"/>
          <w:sz w:val="24"/>
          <w:szCs w:val="24"/>
        </w:rPr>
        <w:t>nd</w:t>
      </w:r>
      <w:r>
        <w:rPr>
          <w:b/>
          <w:spacing w:val="-1"/>
          <w:sz w:val="24"/>
          <w:szCs w:val="24"/>
        </w:rPr>
        <w:t>e</w:t>
      </w:r>
      <w:r>
        <w:rPr>
          <w:b/>
          <w:spacing w:val="1"/>
          <w:sz w:val="24"/>
          <w:szCs w:val="24"/>
        </w:rPr>
        <w:t>p</w:t>
      </w:r>
      <w:r>
        <w:rPr>
          <w:b/>
          <w:spacing w:val="-1"/>
          <w:sz w:val="24"/>
          <w:szCs w:val="24"/>
        </w:rPr>
        <w:t>e</w:t>
      </w:r>
      <w:r>
        <w:rPr>
          <w:b/>
          <w:spacing w:val="1"/>
          <w:sz w:val="24"/>
          <w:szCs w:val="24"/>
        </w:rPr>
        <w:t>nd</w:t>
      </w:r>
      <w:r>
        <w:rPr>
          <w:b/>
          <w:spacing w:val="-1"/>
          <w:sz w:val="24"/>
          <w:szCs w:val="24"/>
        </w:rPr>
        <w:t>e</w:t>
      </w:r>
      <w:r>
        <w:rPr>
          <w:b/>
          <w:spacing w:val="1"/>
          <w:sz w:val="24"/>
          <w:szCs w:val="24"/>
        </w:rPr>
        <w:t>n</w:t>
      </w:r>
      <w:r>
        <w:rPr>
          <w:b/>
          <w:spacing w:val="-1"/>
          <w:sz w:val="24"/>
          <w:szCs w:val="24"/>
        </w:rPr>
        <w:t>c</w:t>
      </w:r>
      <w:r>
        <w:rPr>
          <w:b/>
          <w:sz w:val="24"/>
          <w:szCs w:val="24"/>
        </w:rPr>
        <w:t>e</w:t>
      </w:r>
    </w:p>
    <w:p w:rsidR="006F5CE6" w:rsidRDefault="00CF6B67" w:rsidP="008752EE">
      <w:pPr>
        <w:spacing w:before="57" w:line="224" w:lineRule="auto"/>
        <w:ind w:left="100" w:right="75"/>
        <w:rPr>
          <w:sz w:val="24"/>
          <w:szCs w:val="24"/>
        </w:rPr>
      </w:pPr>
      <w:r>
        <w:rPr>
          <w:sz w:val="24"/>
          <w:szCs w:val="24"/>
        </w:rPr>
        <w:t>Ron</w:t>
      </w:r>
      <w:r>
        <w:rPr>
          <w:spacing w:val="-1"/>
          <w:sz w:val="24"/>
          <w:szCs w:val="24"/>
        </w:rPr>
        <w:t>a</w:t>
      </w:r>
      <w:r>
        <w:rPr>
          <w:sz w:val="24"/>
          <w:szCs w:val="24"/>
        </w:rPr>
        <w:t>ld Kn</w:t>
      </w:r>
      <w:r>
        <w:rPr>
          <w:spacing w:val="-1"/>
          <w:sz w:val="24"/>
          <w:szCs w:val="24"/>
        </w:rPr>
        <w:t>e</w:t>
      </w:r>
      <w:r>
        <w:rPr>
          <w:sz w:val="24"/>
          <w:szCs w:val="24"/>
        </w:rPr>
        <w:t>l</w:t>
      </w:r>
      <w:r>
        <w:rPr>
          <w:spacing w:val="1"/>
          <w:sz w:val="24"/>
          <w:szCs w:val="24"/>
        </w:rPr>
        <w:t>l</w:t>
      </w:r>
      <w:r>
        <w:rPr>
          <w:sz w:val="24"/>
          <w:szCs w:val="24"/>
        </w:rPr>
        <w:t>, E</w:t>
      </w:r>
      <w:r>
        <w:rPr>
          <w:spacing w:val="2"/>
          <w:sz w:val="24"/>
          <w:szCs w:val="24"/>
        </w:rPr>
        <w:t>x</w:t>
      </w:r>
      <w:r>
        <w:rPr>
          <w:spacing w:val="-1"/>
          <w:sz w:val="24"/>
          <w:szCs w:val="24"/>
        </w:rPr>
        <w:t>ec</w:t>
      </w:r>
      <w:r>
        <w:rPr>
          <w:sz w:val="24"/>
          <w:szCs w:val="24"/>
        </w:rPr>
        <w:t>ut</w:t>
      </w:r>
      <w:r>
        <w:rPr>
          <w:spacing w:val="1"/>
          <w:sz w:val="24"/>
          <w:szCs w:val="24"/>
        </w:rPr>
        <w:t>i</w:t>
      </w:r>
      <w:r>
        <w:rPr>
          <w:sz w:val="24"/>
          <w:szCs w:val="24"/>
        </w:rPr>
        <w:t>ve</w:t>
      </w:r>
      <w:r>
        <w:rPr>
          <w:spacing w:val="-1"/>
          <w:sz w:val="24"/>
          <w:szCs w:val="24"/>
        </w:rPr>
        <w:t xml:space="preserve"> </w:t>
      </w:r>
      <w:r>
        <w:rPr>
          <w:sz w:val="24"/>
          <w:szCs w:val="24"/>
        </w:rPr>
        <w:t>Dir</w:t>
      </w:r>
      <w:r>
        <w:rPr>
          <w:spacing w:val="-2"/>
          <w:sz w:val="24"/>
          <w:szCs w:val="24"/>
        </w:rPr>
        <w:t>e</w:t>
      </w:r>
      <w:r>
        <w:rPr>
          <w:spacing w:val="-1"/>
          <w:sz w:val="24"/>
          <w:szCs w:val="24"/>
        </w:rPr>
        <w:t>c</w:t>
      </w:r>
      <w:r>
        <w:rPr>
          <w:sz w:val="24"/>
          <w:szCs w:val="24"/>
        </w:rPr>
        <w:t>tor, State</w:t>
      </w:r>
      <w:r>
        <w:rPr>
          <w:spacing w:val="-1"/>
          <w:sz w:val="24"/>
          <w:szCs w:val="24"/>
        </w:rPr>
        <w:t xml:space="preserve"> </w:t>
      </w:r>
      <w:r>
        <w:rPr>
          <w:sz w:val="24"/>
          <w:szCs w:val="24"/>
        </w:rPr>
        <w:t>Uni</w:t>
      </w:r>
      <w:r>
        <w:rPr>
          <w:spacing w:val="2"/>
          <w:sz w:val="24"/>
          <w:szCs w:val="24"/>
        </w:rPr>
        <w:t>v</w:t>
      </w:r>
      <w:r>
        <w:rPr>
          <w:spacing w:val="-1"/>
          <w:sz w:val="24"/>
          <w:szCs w:val="24"/>
        </w:rPr>
        <w:t>e</w:t>
      </w:r>
      <w:r>
        <w:rPr>
          <w:sz w:val="24"/>
          <w:szCs w:val="24"/>
        </w:rPr>
        <w:t>rsity</w:t>
      </w:r>
      <w:r>
        <w:rPr>
          <w:spacing w:val="-2"/>
          <w:sz w:val="24"/>
          <w:szCs w:val="24"/>
        </w:rPr>
        <w:t xml:space="preserve"> </w:t>
      </w:r>
      <w:r>
        <w:rPr>
          <w:sz w:val="24"/>
          <w:szCs w:val="24"/>
        </w:rPr>
        <w:t>of</w:t>
      </w:r>
      <w:r>
        <w:rPr>
          <w:spacing w:val="1"/>
          <w:sz w:val="24"/>
          <w:szCs w:val="24"/>
        </w:rPr>
        <w:t xml:space="preserve"> </w:t>
      </w:r>
      <w:r>
        <w:rPr>
          <w:sz w:val="24"/>
          <w:szCs w:val="24"/>
        </w:rPr>
        <w:t>N</w:t>
      </w:r>
      <w:r>
        <w:rPr>
          <w:spacing w:val="-1"/>
          <w:sz w:val="24"/>
          <w:szCs w:val="24"/>
        </w:rPr>
        <w:t>e</w:t>
      </w:r>
      <w:r>
        <w:rPr>
          <w:sz w:val="24"/>
          <w:szCs w:val="24"/>
        </w:rPr>
        <w:t xml:space="preserve">w </w:t>
      </w:r>
      <w:r>
        <w:rPr>
          <w:spacing w:val="-1"/>
          <w:sz w:val="24"/>
          <w:szCs w:val="24"/>
        </w:rPr>
        <w:t>Y</w:t>
      </w:r>
      <w:r>
        <w:rPr>
          <w:spacing w:val="2"/>
          <w:sz w:val="24"/>
          <w:szCs w:val="24"/>
        </w:rPr>
        <w:t>o</w:t>
      </w:r>
      <w:r>
        <w:rPr>
          <w:sz w:val="24"/>
          <w:szCs w:val="24"/>
        </w:rPr>
        <w:t xml:space="preserve">rk </w:t>
      </w:r>
      <w:r>
        <w:rPr>
          <w:spacing w:val="-2"/>
          <w:sz w:val="24"/>
          <w:szCs w:val="24"/>
        </w:rPr>
        <w:t>a</w:t>
      </w:r>
      <w:r>
        <w:rPr>
          <w:sz w:val="24"/>
          <w:szCs w:val="24"/>
        </w:rPr>
        <w:t xml:space="preserve">t </w:t>
      </w:r>
      <w:r>
        <w:rPr>
          <w:spacing w:val="1"/>
          <w:sz w:val="24"/>
          <w:szCs w:val="24"/>
        </w:rPr>
        <w:t>F</w:t>
      </w:r>
      <w:r>
        <w:rPr>
          <w:spacing w:val="-1"/>
          <w:sz w:val="24"/>
          <w:szCs w:val="24"/>
        </w:rPr>
        <w:t>a</w:t>
      </w:r>
      <w:r>
        <w:rPr>
          <w:sz w:val="24"/>
          <w:szCs w:val="24"/>
        </w:rPr>
        <w:t>rmi</w:t>
      </w:r>
      <w:r>
        <w:rPr>
          <w:spacing w:val="2"/>
          <w:sz w:val="24"/>
          <w:szCs w:val="24"/>
        </w:rPr>
        <w:t>n</w:t>
      </w:r>
      <w:r>
        <w:rPr>
          <w:spacing w:val="-2"/>
          <w:sz w:val="24"/>
          <w:szCs w:val="24"/>
        </w:rPr>
        <w:t>g</w:t>
      </w:r>
      <w:r>
        <w:rPr>
          <w:sz w:val="24"/>
          <w:szCs w:val="24"/>
        </w:rPr>
        <w:t>d</w:t>
      </w:r>
      <w:r>
        <w:rPr>
          <w:spacing w:val="-1"/>
          <w:sz w:val="24"/>
          <w:szCs w:val="24"/>
        </w:rPr>
        <w:t>a</w:t>
      </w:r>
      <w:r>
        <w:rPr>
          <w:spacing w:val="3"/>
          <w:sz w:val="24"/>
          <w:szCs w:val="24"/>
        </w:rPr>
        <w:t>l</w:t>
      </w:r>
      <w:r>
        <w:rPr>
          <w:spacing w:val="-1"/>
          <w:sz w:val="24"/>
          <w:szCs w:val="24"/>
        </w:rPr>
        <w:t>e</w:t>
      </w:r>
      <w:r>
        <w:rPr>
          <w:sz w:val="24"/>
          <w:szCs w:val="24"/>
        </w:rPr>
        <w:t>. A 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org</w:t>
      </w:r>
      <w:r>
        <w:rPr>
          <w:spacing w:val="-2"/>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that p</w:t>
      </w:r>
      <w:r>
        <w:rPr>
          <w:spacing w:val="-1"/>
          <w:sz w:val="24"/>
          <w:szCs w:val="24"/>
        </w:rPr>
        <w:t>r</w:t>
      </w:r>
      <w:r>
        <w:rPr>
          <w:sz w:val="24"/>
          <w:szCs w:val="24"/>
        </w:rPr>
        <w:t>ovides hi</w:t>
      </w:r>
      <w:r>
        <w:rPr>
          <w:spacing w:val="-2"/>
          <w:sz w:val="24"/>
          <w:szCs w:val="24"/>
        </w:rPr>
        <w:t>g</w:t>
      </w:r>
      <w:r>
        <w:rPr>
          <w:sz w:val="24"/>
          <w:szCs w:val="24"/>
        </w:rPr>
        <w:t>h</w:t>
      </w:r>
      <w:r>
        <w:rPr>
          <w:spacing w:val="5"/>
          <w:sz w:val="24"/>
          <w:szCs w:val="24"/>
        </w:rPr>
        <w:t>l</w:t>
      </w:r>
      <w:r>
        <w:rPr>
          <w:sz w:val="24"/>
          <w:szCs w:val="24"/>
        </w:rPr>
        <w:t>y</w:t>
      </w:r>
      <w:r>
        <w:rPr>
          <w:spacing w:val="-5"/>
          <w:sz w:val="24"/>
          <w:szCs w:val="24"/>
        </w:rPr>
        <w:t xml:space="preserve"> </w:t>
      </w:r>
      <w:r>
        <w:rPr>
          <w:sz w:val="24"/>
          <w:szCs w:val="24"/>
        </w:rPr>
        <w:t>tr</w:t>
      </w:r>
      <w:r>
        <w:rPr>
          <w:spacing w:val="-1"/>
          <w:sz w:val="24"/>
          <w:szCs w:val="24"/>
        </w:rPr>
        <w:t>a</w:t>
      </w:r>
      <w:r>
        <w:rPr>
          <w:sz w:val="24"/>
          <w:szCs w:val="24"/>
        </w:rPr>
        <w:t>ined</w:t>
      </w:r>
      <w:r>
        <w:rPr>
          <w:spacing w:val="2"/>
          <w:sz w:val="24"/>
          <w:szCs w:val="24"/>
        </w:rPr>
        <w:t xml:space="preserve">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pacing w:val="-2"/>
          <w:sz w:val="24"/>
          <w:szCs w:val="24"/>
        </w:rPr>
        <w:t>g</w:t>
      </w:r>
      <w:r>
        <w:rPr>
          <w:spacing w:val="2"/>
          <w:sz w:val="24"/>
          <w:szCs w:val="24"/>
        </w:rPr>
        <w:t>o</w:t>
      </w:r>
      <w:r>
        <w:rPr>
          <w:spacing w:val="-1"/>
          <w:sz w:val="24"/>
          <w:szCs w:val="24"/>
        </w:rPr>
        <w:t>e</w:t>
      </w:r>
      <w:r>
        <w:rPr>
          <w:sz w:val="24"/>
          <w:szCs w:val="24"/>
        </w:rPr>
        <w:t>s to p</w:t>
      </w:r>
      <w:r>
        <w:rPr>
          <w:spacing w:val="-1"/>
          <w:sz w:val="24"/>
          <w:szCs w:val="24"/>
        </w:rPr>
        <w:t>e</w:t>
      </w:r>
      <w:r>
        <w:rPr>
          <w:sz w:val="24"/>
          <w:szCs w:val="24"/>
        </w:rPr>
        <w:t xml:space="preserve">ople </w:t>
      </w:r>
      <w:r>
        <w:rPr>
          <w:spacing w:val="-1"/>
          <w:sz w:val="24"/>
          <w:szCs w:val="24"/>
        </w:rPr>
        <w:t>w</w:t>
      </w:r>
      <w:r>
        <w:rPr>
          <w:sz w:val="24"/>
          <w:szCs w:val="24"/>
        </w:rPr>
        <w:t>i</w:t>
      </w:r>
      <w:r>
        <w:rPr>
          <w:spacing w:val="1"/>
          <w:sz w:val="24"/>
          <w:szCs w:val="24"/>
        </w:rPr>
        <w:t>t</w:t>
      </w:r>
      <w:r>
        <w:rPr>
          <w:sz w:val="24"/>
          <w:szCs w:val="24"/>
        </w:rPr>
        <w:t>h di</w:t>
      </w:r>
      <w:r>
        <w:rPr>
          <w:spacing w:val="3"/>
          <w:sz w:val="24"/>
          <w:szCs w:val="24"/>
        </w:rPr>
        <w:t>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oth</w:t>
      </w:r>
      <w:r>
        <w:rPr>
          <w:spacing w:val="-1"/>
          <w:sz w:val="24"/>
          <w:szCs w:val="24"/>
        </w:rPr>
        <w:t>e</w:t>
      </w:r>
      <w:r>
        <w:rPr>
          <w:sz w:val="24"/>
          <w:szCs w:val="24"/>
        </w:rPr>
        <w:t>r th</w:t>
      </w:r>
      <w:r>
        <w:rPr>
          <w:spacing w:val="-1"/>
          <w:sz w:val="24"/>
          <w:szCs w:val="24"/>
        </w:rPr>
        <w:t>a</w:t>
      </w:r>
      <w:r>
        <w:rPr>
          <w:sz w:val="24"/>
          <w:szCs w:val="24"/>
        </w:rPr>
        <w:t>n bl</w:t>
      </w:r>
      <w:r>
        <w:rPr>
          <w:spacing w:val="1"/>
          <w:sz w:val="24"/>
          <w:szCs w:val="24"/>
        </w:rPr>
        <w:t>i</w:t>
      </w:r>
      <w:r>
        <w:rPr>
          <w:sz w:val="24"/>
          <w:szCs w:val="24"/>
        </w:rPr>
        <w:t>ndn</w:t>
      </w:r>
      <w:r>
        <w:rPr>
          <w:spacing w:val="-1"/>
          <w:sz w:val="24"/>
          <w:szCs w:val="24"/>
        </w:rPr>
        <w:t>e</w:t>
      </w:r>
      <w:r>
        <w:rPr>
          <w:sz w:val="24"/>
          <w:szCs w:val="24"/>
        </w:rPr>
        <w:t>ss. (800)</w:t>
      </w:r>
      <w:r>
        <w:rPr>
          <w:spacing w:val="-1"/>
          <w:sz w:val="24"/>
          <w:szCs w:val="24"/>
        </w:rPr>
        <w:t xml:space="preserve"> </w:t>
      </w:r>
      <w:r>
        <w:rPr>
          <w:sz w:val="24"/>
          <w:szCs w:val="24"/>
        </w:rPr>
        <w:t>572</w:t>
      </w:r>
      <w:r>
        <w:rPr>
          <w:spacing w:val="-1"/>
          <w:sz w:val="24"/>
          <w:szCs w:val="24"/>
        </w:rPr>
        <w:t>-</w:t>
      </w:r>
      <w:r>
        <w:rPr>
          <w:sz w:val="24"/>
          <w:szCs w:val="24"/>
        </w:rPr>
        <w:t>B</w:t>
      </w:r>
      <w:r>
        <w:rPr>
          <w:spacing w:val="2"/>
          <w:sz w:val="24"/>
          <w:szCs w:val="24"/>
        </w:rPr>
        <w:t>A</w:t>
      </w:r>
      <w:r>
        <w:rPr>
          <w:sz w:val="24"/>
          <w:szCs w:val="24"/>
        </w:rPr>
        <w:t xml:space="preserve">RK or </w:t>
      </w:r>
      <w:hyperlink r:id="rId42">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w:t>
        </w:r>
        <w:r>
          <w:rPr>
            <w:color w:val="0000FF"/>
            <w:spacing w:val="1"/>
            <w:sz w:val="24"/>
            <w:szCs w:val="24"/>
            <w:u w:val="single" w:color="0000FF"/>
          </w:rPr>
          <w:t>c</w:t>
        </w:r>
        <w:r>
          <w:rPr>
            <w:color w:val="0000FF"/>
            <w:spacing w:val="-1"/>
            <w:sz w:val="24"/>
            <w:szCs w:val="24"/>
            <w:u w:val="single" w:color="0000FF"/>
          </w:rPr>
          <w:t>c</w:t>
        </w:r>
        <w:r>
          <w:rPr>
            <w:color w:val="0000FF"/>
            <w:sz w:val="24"/>
            <w:szCs w:val="24"/>
            <w:u w:val="single" w:color="0000FF"/>
          </w:rPr>
          <w:t>i.o</w:t>
        </w:r>
        <w:r>
          <w:rPr>
            <w:color w:val="0000FF"/>
            <w:spacing w:val="2"/>
            <w:sz w:val="24"/>
            <w:szCs w:val="24"/>
            <w:u w:val="single" w:color="0000FF"/>
          </w:rPr>
          <w:t>r</w:t>
        </w:r>
        <w:r>
          <w:rPr>
            <w:color w:val="0000FF"/>
            <w:spacing w:val="-2"/>
            <w:sz w:val="24"/>
            <w:szCs w:val="24"/>
            <w:u w:val="single" w:color="0000FF"/>
          </w:rPr>
          <w:t>g</w:t>
        </w:r>
        <w:r>
          <w:rPr>
            <w:color w:val="000000"/>
            <w:sz w:val="24"/>
            <w:szCs w:val="24"/>
          </w:rPr>
          <w:t>.</w:t>
        </w:r>
      </w:hyperlink>
    </w:p>
    <w:p w:rsidR="006F5CE6" w:rsidRDefault="006F5CE6" w:rsidP="008752EE">
      <w:pPr>
        <w:spacing w:before="12" w:line="200" w:lineRule="exact"/>
      </w:pPr>
    </w:p>
    <w:p w:rsidR="006F5CE6" w:rsidRDefault="00CF6B67" w:rsidP="008752EE">
      <w:pPr>
        <w:spacing w:before="29"/>
        <w:ind w:left="100"/>
        <w:rPr>
          <w:sz w:val="24"/>
          <w:szCs w:val="24"/>
        </w:rPr>
      </w:pPr>
      <w:r>
        <w:rPr>
          <w:b/>
          <w:sz w:val="24"/>
          <w:szCs w:val="24"/>
        </w:rPr>
        <w:t>C</w:t>
      </w:r>
      <w:r>
        <w:rPr>
          <w:b/>
          <w:spacing w:val="1"/>
          <w:sz w:val="24"/>
          <w:szCs w:val="24"/>
        </w:rPr>
        <w:t>A</w:t>
      </w:r>
      <w:r>
        <w:rPr>
          <w:b/>
          <w:sz w:val="24"/>
          <w:szCs w:val="24"/>
        </w:rPr>
        <w:t>P</w:t>
      </w:r>
      <w:r>
        <w:rPr>
          <w:b/>
          <w:spacing w:val="-2"/>
          <w:sz w:val="24"/>
          <w:szCs w:val="24"/>
        </w:rPr>
        <w:t xml:space="preserve"> </w:t>
      </w:r>
      <w:r>
        <w:rPr>
          <w:sz w:val="24"/>
          <w:szCs w:val="24"/>
        </w:rPr>
        <w:t>Cl</w:t>
      </w:r>
      <w:r>
        <w:rPr>
          <w:spacing w:val="1"/>
          <w:sz w:val="24"/>
          <w:szCs w:val="24"/>
        </w:rPr>
        <w:t>i</w:t>
      </w:r>
      <w:r>
        <w:rPr>
          <w:spacing w:val="-1"/>
          <w:sz w:val="24"/>
          <w:szCs w:val="24"/>
        </w:rPr>
        <w:t>e</w:t>
      </w:r>
      <w:r>
        <w:rPr>
          <w:sz w:val="24"/>
          <w:szCs w:val="24"/>
        </w:rPr>
        <w:t>nt Ass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pacing w:val="1"/>
          <w:sz w:val="24"/>
          <w:szCs w:val="24"/>
        </w:rPr>
        <w:t>P</w:t>
      </w:r>
      <w:r>
        <w:rPr>
          <w:sz w:val="24"/>
          <w:szCs w:val="24"/>
        </w:rPr>
        <w:t>rog</w:t>
      </w:r>
      <w:r>
        <w:rPr>
          <w:spacing w:val="-1"/>
          <w:sz w:val="24"/>
          <w:szCs w:val="24"/>
        </w:rPr>
        <w:t>ra</w:t>
      </w:r>
      <w:r>
        <w:rPr>
          <w:sz w:val="24"/>
          <w:szCs w:val="24"/>
        </w:rPr>
        <w:t>m</w:t>
      </w:r>
    </w:p>
    <w:p w:rsidR="006F5CE6" w:rsidRDefault="00CF6B67" w:rsidP="008752EE">
      <w:pPr>
        <w:spacing w:line="260" w:lineRule="exact"/>
        <w:ind w:left="160"/>
        <w:rPr>
          <w:sz w:val="24"/>
          <w:szCs w:val="24"/>
        </w:rPr>
      </w:pPr>
      <w:r>
        <w:rPr>
          <w:sz w:val="24"/>
          <w:szCs w:val="24"/>
        </w:rPr>
        <w:t>518</w:t>
      </w:r>
      <w:r>
        <w:rPr>
          <w:spacing w:val="-1"/>
          <w:sz w:val="24"/>
          <w:szCs w:val="24"/>
        </w:rPr>
        <w:t>-</w:t>
      </w:r>
      <w:r>
        <w:rPr>
          <w:sz w:val="24"/>
          <w:szCs w:val="24"/>
        </w:rPr>
        <w:t>432</w:t>
      </w:r>
      <w:r>
        <w:rPr>
          <w:spacing w:val="-1"/>
          <w:sz w:val="24"/>
          <w:szCs w:val="24"/>
        </w:rPr>
        <w:t>-</w:t>
      </w:r>
      <w:r>
        <w:rPr>
          <w:sz w:val="24"/>
          <w:szCs w:val="24"/>
        </w:rPr>
        <w:t>7861 or</w:t>
      </w:r>
      <w:r>
        <w:rPr>
          <w:spacing w:val="59"/>
          <w:sz w:val="24"/>
          <w:szCs w:val="24"/>
        </w:rPr>
        <w:t xml:space="preserve"> </w:t>
      </w:r>
      <w:r>
        <w:rPr>
          <w:sz w:val="24"/>
          <w:szCs w:val="24"/>
        </w:rPr>
        <w:t>800</w:t>
      </w:r>
      <w:r>
        <w:rPr>
          <w:spacing w:val="-1"/>
          <w:sz w:val="24"/>
          <w:szCs w:val="24"/>
        </w:rPr>
        <w:t>-</w:t>
      </w:r>
      <w:r>
        <w:rPr>
          <w:spacing w:val="2"/>
          <w:sz w:val="24"/>
          <w:szCs w:val="24"/>
        </w:rPr>
        <w:t>9</w:t>
      </w:r>
      <w:r>
        <w:rPr>
          <w:sz w:val="24"/>
          <w:szCs w:val="24"/>
        </w:rPr>
        <w:t>9</w:t>
      </w:r>
      <w:r>
        <w:rPr>
          <w:spacing w:val="1"/>
          <w:sz w:val="24"/>
          <w:szCs w:val="24"/>
        </w:rPr>
        <w:t>3</w:t>
      </w:r>
      <w:r>
        <w:rPr>
          <w:spacing w:val="-1"/>
          <w:sz w:val="24"/>
          <w:szCs w:val="24"/>
        </w:rPr>
        <w:t>-</w:t>
      </w:r>
      <w:r>
        <w:rPr>
          <w:sz w:val="24"/>
          <w:szCs w:val="24"/>
        </w:rPr>
        <w:t>8982</w:t>
      </w:r>
    </w:p>
    <w:p w:rsidR="006F5CE6" w:rsidRDefault="00CF6B67" w:rsidP="008752EE">
      <w:pPr>
        <w:ind w:left="100"/>
        <w:rPr>
          <w:sz w:val="24"/>
          <w:szCs w:val="24"/>
        </w:rPr>
      </w:pPr>
      <w:r>
        <w:rPr>
          <w:sz w:val="24"/>
          <w:szCs w:val="24"/>
        </w:rPr>
        <w:t>Advo</w:t>
      </w:r>
      <w:r>
        <w:rPr>
          <w:spacing w:val="-1"/>
          <w:sz w:val="24"/>
          <w:szCs w:val="24"/>
        </w:rPr>
        <w:t>ca</w:t>
      </w:r>
      <w:r>
        <w:rPr>
          <w:spacing w:val="4"/>
          <w:sz w:val="24"/>
          <w:szCs w:val="24"/>
        </w:rPr>
        <w:t>c</w:t>
      </w:r>
      <w:r>
        <w:rPr>
          <w:sz w:val="24"/>
          <w:szCs w:val="24"/>
        </w:rPr>
        <w:t>y</w:t>
      </w:r>
      <w:r>
        <w:rPr>
          <w:spacing w:val="-3"/>
          <w:sz w:val="24"/>
          <w:szCs w:val="24"/>
        </w:rPr>
        <w:t xml:space="preserve"> </w:t>
      </w:r>
      <w:r>
        <w:rPr>
          <w:spacing w:val="-1"/>
          <w:sz w:val="24"/>
          <w:szCs w:val="24"/>
        </w:rPr>
        <w:t>a</w:t>
      </w:r>
      <w:r>
        <w:rPr>
          <w:sz w:val="24"/>
          <w:szCs w:val="24"/>
        </w:rPr>
        <w:t>nd l</w:t>
      </w:r>
      <w:r>
        <w:rPr>
          <w:spacing w:val="2"/>
          <w:sz w:val="24"/>
          <w:szCs w:val="24"/>
        </w:rPr>
        <w:t>e</w:t>
      </w:r>
      <w:r>
        <w:rPr>
          <w:spacing w:val="-2"/>
          <w:sz w:val="24"/>
          <w:szCs w:val="24"/>
        </w:rPr>
        <w:t>g</w:t>
      </w:r>
      <w:r>
        <w:rPr>
          <w:spacing w:val="-1"/>
          <w:sz w:val="24"/>
          <w:szCs w:val="24"/>
        </w:rPr>
        <w:t>a</w:t>
      </w:r>
      <w:r>
        <w:rPr>
          <w:sz w:val="24"/>
          <w:szCs w:val="24"/>
        </w:rPr>
        <w:t>l s</w:t>
      </w:r>
      <w:r>
        <w:rPr>
          <w:spacing w:val="2"/>
          <w:sz w:val="24"/>
          <w:szCs w:val="24"/>
        </w:rPr>
        <w:t>e</w:t>
      </w:r>
      <w:r>
        <w:rPr>
          <w:sz w:val="24"/>
          <w:szCs w:val="24"/>
        </w:rPr>
        <w:t>rv</w:t>
      </w:r>
      <w:r>
        <w:rPr>
          <w:spacing w:val="2"/>
          <w:sz w:val="24"/>
          <w:szCs w:val="24"/>
        </w:rPr>
        <w:t>i</w:t>
      </w:r>
      <w:r>
        <w:rPr>
          <w:spacing w:val="-1"/>
          <w:sz w:val="24"/>
          <w:szCs w:val="24"/>
        </w:rPr>
        <w:t>ce</w:t>
      </w:r>
      <w:r>
        <w:rPr>
          <w:sz w:val="24"/>
          <w:szCs w:val="24"/>
        </w:rPr>
        <w:t>s for</w:t>
      </w:r>
      <w:r>
        <w:rPr>
          <w:spacing w:val="-1"/>
          <w:sz w:val="24"/>
          <w:szCs w:val="24"/>
        </w:rPr>
        <w:t xml:space="preserve"> </w:t>
      </w:r>
      <w:r>
        <w:rPr>
          <w:sz w:val="24"/>
          <w:szCs w:val="24"/>
        </w:rPr>
        <w:t>is</w:t>
      </w:r>
      <w:r>
        <w:rPr>
          <w:spacing w:val="1"/>
          <w:sz w:val="24"/>
          <w:szCs w:val="24"/>
        </w:rPr>
        <w:t>s</w:t>
      </w:r>
      <w:r>
        <w:rPr>
          <w:sz w:val="24"/>
          <w:szCs w:val="24"/>
        </w:rPr>
        <w:t>u</w:t>
      </w:r>
      <w:r>
        <w:rPr>
          <w:spacing w:val="-1"/>
          <w:sz w:val="24"/>
          <w:szCs w:val="24"/>
        </w:rPr>
        <w:t>e</w:t>
      </w:r>
      <w:r>
        <w:rPr>
          <w:sz w:val="24"/>
          <w:szCs w:val="24"/>
        </w:rPr>
        <w:t>s</w:t>
      </w:r>
      <w:r>
        <w:rPr>
          <w:spacing w:val="2"/>
          <w:sz w:val="24"/>
          <w:szCs w:val="24"/>
        </w:rPr>
        <w:t xml:space="preserve"> </w:t>
      </w:r>
      <w:r>
        <w:rPr>
          <w:sz w:val="24"/>
          <w:szCs w:val="24"/>
        </w:rPr>
        <w:t>re</w:t>
      </w:r>
      <w:r>
        <w:rPr>
          <w:spacing w:val="-2"/>
          <w:sz w:val="24"/>
          <w:szCs w:val="24"/>
        </w:rPr>
        <w:t>g</w:t>
      </w:r>
      <w:r>
        <w:rPr>
          <w:spacing w:val="1"/>
          <w:sz w:val="24"/>
          <w:szCs w:val="24"/>
        </w:rPr>
        <w:t>a</w:t>
      </w:r>
      <w:r>
        <w:rPr>
          <w:sz w:val="24"/>
          <w:szCs w:val="24"/>
        </w:rPr>
        <w:t>rding</w:t>
      </w:r>
      <w:r>
        <w:rPr>
          <w:spacing w:val="-3"/>
          <w:sz w:val="24"/>
          <w:szCs w:val="24"/>
        </w:rPr>
        <w:t xml:space="preserve"> </w:t>
      </w:r>
      <w:r>
        <w:rPr>
          <w:spacing w:val="2"/>
          <w:sz w:val="24"/>
          <w:szCs w:val="24"/>
        </w:rPr>
        <w:t>v</w:t>
      </w:r>
      <w:r>
        <w:rPr>
          <w:sz w:val="24"/>
          <w:szCs w:val="24"/>
        </w:rPr>
        <w:t>o</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l r</w:t>
      </w:r>
      <w:r>
        <w:rPr>
          <w:spacing w:val="-1"/>
          <w:sz w:val="24"/>
          <w:szCs w:val="24"/>
        </w:rPr>
        <w:t>e</w:t>
      </w:r>
      <w:r>
        <w:rPr>
          <w:spacing w:val="2"/>
          <w:sz w:val="24"/>
          <w:szCs w:val="24"/>
        </w:rPr>
        <w:t>h</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pacing w:val="-1"/>
          <w:sz w:val="24"/>
          <w:szCs w:val="24"/>
        </w:rPr>
        <w:t>a</w:t>
      </w:r>
      <w:r>
        <w:rPr>
          <w:sz w:val="24"/>
          <w:szCs w:val="24"/>
        </w:rPr>
        <w:t>t</w:t>
      </w:r>
      <w:r>
        <w:rPr>
          <w:spacing w:val="1"/>
          <w:sz w:val="24"/>
          <w:szCs w:val="24"/>
        </w:rPr>
        <w:t>i</w:t>
      </w:r>
      <w:r>
        <w:rPr>
          <w:sz w:val="24"/>
          <w:szCs w:val="24"/>
        </w:rPr>
        <w:t>on s</w:t>
      </w:r>
      <w:r>
        <w:rPr>
          <w:spacing w:val="-1"/>
          <w:sz w:val="24"/>
          <w:szCs w:val="24"/>
        </w:rPr>
        <w:t>e</w:t>
      </w:r>
      <w:r>
        <w:rPr>
          <w:sz w:val="24"/>
          <w:szCs w:val="24"/>
        </w:rPr>
        <w:t>rvi</w:t>
      </w:r>
      <w:r>
        <w:rPr>
          <w:spacing w:val="-1"/>
          <w:sz w:val="24"/>
          <w:szCs w:val="24"/>
        </w:rPr>
        <w:t>ce</w:t>
      </w:r>
      <w:r>
        <w:rPr>
          <w:sz w:val="24"/>
          <w:szCs w:val="24"/>
        </w:rPr>
        <w:t>s (i</w:t>
      </w:r>
      <w:r>
        <w:rPr>
          <w:spacing w:val="2"/>
          <w:sz w:val="24"/>
          <w:szCs w:val="24"/>
        </w:rPr>
        <w:t>n</w:t>
      </w:r>
      <w:r>
        <w:rPr>
          <w:spacing w:val="-1"/>
          <w:sz w:val="24"/>
          <w:szCs w:val="24"/>
        </w:rPr>
        <w:t>c</w:t>
      </w:r>
      <w:r>
        <w:rPr>
          <w:sz w:val="24"/>
          <w:szCs w:val="24"/>
        </w:rPr>
        <w:t>lud</w:t>
      </w:r>
      <w:r>
        <w:rPr>
          <w:spacing w:val="1"/>
          <w:sz w:val="24"/>
          <w:szCs w:val="24"/>
        </w:rPr>
        <w:t>i</w:t>
      </w:r>
      <w:r>
        <w:rPr>
          <w:sz w:val="24"/>
          <w:szCs w:val="24"/>
        </w:rPr>
        <w:t>ng</w:t>
      </w:r>
    </w:p>
    <w:p w:rsidR="006F5CE6" w:rsidRDefault="00CF6B67" w:rsidP="008752EE">
      <w:pPr>
        <w:spacing w:line="260" w:lineRule="exact"/>
        <w:ind w:left="100"/>
        <w:rPr>
          <w:sz w:val="24"/>
          <w:szCs w:val="24"/>
        </w:rPr>
      </w:pPr>
      <w:r>
        <w:rPr>
          <w:sz w:val="24"/>
          <w:szCs w:val="24"/>
        </w:rPr>
        <w:t>AC</w:t>
      </w:r>
      <w:r>
        <w:rPr>
          <w:spacing w:val="1"/>
          <w:sz w:val="24"/>
          <w:szCs w:val="24"/>
        </w:rPr>
        <w:t>C</w:t>
      </w:r>
      <w:r>
        <w:rPr>
          <w:sz w:val="24"/>
          <w:szCs w:val="24"/>
        </w:rPr>
        <w:t>E</w:t>
      </w:r>
      <w:r>
        <w:rPr>
          <w:spacing w:val="1"/>
          <w:sz w:val="24"/>
          <w:szCs w:val="24"/>
        </w:rPr>
        <w:t>S</w:t>
      </w:r>
      <w:r>
        <w:rPr>
          <w:spacing w:val="-1"/>
          <w:sz w:val="24"/>
          <w:szCs w:val="24"/>
        </w:rPr>
        <w:t>-</w:t>
      </w:r>
      <w:r>
        <w:rPr>
          <w:sz w:val="24"/>
          <w:szCs w:val="24"/>
        </w:rPr>
        <w:t>VR) or</w:t>
      </w:r>
      <w:r>
        <w:rPr>
          <w:spacing w:val="-1"/>
          <w:sz w:val="24"/>
          <w:szCs w:val="24"/>
        </w:rPr>
        <w:t xml:space="preserve"> </w:t>
      </w:r>
      <w:r>
        <w:rPr>
          <w:sz w:val="24"/>
          <w:szCs w:val="24"/>
        </w:rPr>
        <w:t>indep</w:t>
      </w:r>
      <w:r>
        <w:rPr>
          <w:spacing w:val="-1"/>
          <w:sz w:val="24"/>
          <w:szCs w:val="24"/>
        </w:rPr>
        <w:t>e</w:t>
      </w:r>
      <w:r>
        <w:rPr>
          <w:spacing w:val="2"/>
          <w:sz w:val="24"/>
          <w:szCs w:val="24"/>
        </w:rPr>
        <w:t>n</w:t>
      </w:r>
      <w:r>
        <w:rPr>
          <w:sz w:val="24"/>
          <w:szCs w:val="24"/>
        </w:rPr>
        <w:t>d</w:t>
      </w:r>
      <w:r>
        <w:rPr>
          <w:spacing w:val="-1"/>
          <w:sz w:val="24"/>
          <w:szCs w:val="24"/>
        </w:rPr>
        <w:t>e</w:t>
      </w:r>
      <w:r>
        <w:rPr>
          <w:sz w:val="24"/>
          <w:szCs w:val="24"/>
        </w:rPr>
        <w:t xml:space="preserve">nt </w:t>
      </w:r>
      <w:r>
        <w:rPr>
          <w:spacing w:val="1"/>
          <w:sz w:val="24"/>
          <w:szCs w:val="24"/>
        </w:rPr>
        <w:t>l</w:t>
      </w:r>
      <w:r>
        <w:rPr>
          <w:sz w:val="24"/>
          <w:szCs w:val="24"/>
        </w:rPr>
        <w:t>iv</w:t>
      </w:r>
      <w:r>
        <w:rPr>
          <w:spacing w:val="1"/>
          <w:sz w:val="24"/>
          <w:szCs w:val="24"/>
        </w:rPr>
        <w:t>i</w:t>
      </w:r>
      <w:r>
        <w:rPr>
          <w:sz w:val="24"/>
          <w:szCs w:val="24"/>
        </w:rPr>
        <w:t>ng</w:t>
      </w:r>
      <w:r>
        <w:rPr>
          <w:spacing w:val="-2"/>
          <w:sz w:val="24"/>
          <w:szCs w:val="24"/>
        </w:rPr>
        <w:t xml:space="preserve"> </w:t>
      </w:r>
      <w:r>
        <w:rPr>
          <w:spacing w:val="-1"/>
          <w:sz w:val="24"/>
          <w:szCs w:val="24"/>
        </w:rPr>
        <w:t>ce</w:t>
      </w:r>
      <w:r>
        <w:rPr>
          <w:sz w:val="24"/>
          <w:szCs w:val="24"/>
        </w:rPr>
        <w:t>n</w:t>
      </w:r>
      <w:r>
        <w:rPr>
          <w:spacing w:val="3"/>
          <w:sz w:val="24"/>
          <w:szCs w:val="24"/>
        </w:rPr>
        <w:t>t</w:t>
      </w:r>
      <w:r>
        <w:rPr>
          <w:spacing w:val="-1"/>
          <w:sz w:val="24"/>
          <w:szCs w:val="24"/>
        </w:rPr>
        <w:t>e</w:t>
      </w:r>
      <w:r>
        <w:rPr>
          <w:sz w:val="24"/>
          <w:szCs w:val="24"/>
        </w:rPr>
        <w:t>rs.</w:t>
      </w:r>
      <w:r w:rsidR="008662A0">
        <w:rPr>
          <w:sz w:val="24"/>
          <w:szCs w:val="24"/>
        </w:rPr>
        <w:t xml:space="preserve">  Free </w:t>
      </w:r>
    </w:p>
    <w:p w:rsidR="00131F12" w:rsidRDefault="00131F12" w:rsidP="008752EE">
      <w:pPr>
        <w:spacing w:before="1" w:line="280" w:lineRule="exact"/>
        <w:rPr>
          <w:sz w:val="28"/>
          <w:szCs w:val="28"/>
        </w:rPr>
      </w:pPr>
    </w:p>
    <w:p w:rsidR="006F5CE6" w:rsidRDefault="00CF6B67" w:rsidP="008752EE">
      <w:pPr>
        <w:ind w:left="100"/>
        <w:rPr>
          <w:sz w:val="24"/>
          <w:szCs w:val="24"/>
        </w:rPr>
      </w:pPr>
      <w:r>
        <w:rPr>
          <w:b/>
          <w:sz w:val="24"/>
          <w:szCs w:val="24"/>
        </w:rPr>
        <w:t>Ch</w:t>
      </w:r>
      <w:r>
        <w:rPr>
          <w:b/>
          <w:spacing w:val="1"/>
          <w:sz w:val="24"/>
          <w:szCs w:val="24"/>
        </w:rPr>
        <w:t>i</w:t>
      </w:r>
      <w:r>
        <w:rPr>
          <w:b/>
          <w:sz w:val="24"/>
          <w:szCs w:val="24"/>
        </w:rPr>
        <w:t>ld</w:t>
      </w:r>
      <w:r>
        <w:rPr>
          <w:b/>
          <w:spacing w:val="1"/>
          <w:sz w:val="24"/>
          <w:szCs w:val="24"/>
        </w:rPr>
        <w:t xml:space="preserve"> </w:t>
      </w:r>
      <w:r>
        <w:rPr>
          <w:b/>
          <w:sz w:val="24"/>
          <w:szCs w:val="24"/>
        </w:rPr>
        <w:t>Ca</w:t>
      </w:r>
      <w:r>
        <w:rPr>
          <w:b/>
          <w:spacing w:val="-1"/>
          <w:sz w:val="24"/>
          <w:szCs w:val="24"/>
        </w:rPr>
        <w:t>r</w:t>
      </w:r>
      <w:r>
        <w:rPr>
          <w:b/>
          <w:sz w:val="24"/>
          <w:szCs w:val="24"/>
        </w:rPr>
        <w:t>e</w:t>
      </w:r>
      <w:r>
        <w:rPr>
          <w:b/>
          <w:spacing w:val="-1"/>
          <w:sz w:val="24"/>
          <w:szCs w:val="24"/>
        </w:rPr>
        <w:t xml:space="preserve"> </w:t>
      </w:r>
      <w:r>
        <w:rPr>
          <w:b/>
          <w:sz w:val="24"/>
          <w:szCs w:val="24"/>
        </w:rPr>
        <w:t>Cou</w:t>
      </w:r>
      <w:r>
        <w:rPr>
          <w:b/>
          <w:spacing w:val="1"/>
          <w:sz w:val="24"/>
          <w:szCs w:val="24"/>
        </w:rPr>
        <w:t>n</w:t>
      </w:r>
      <w:r>
        <w:rPr>
          <w:b/>
          <w:spacing w:val="-1"/>
          <w:sz w:val="24"/>
          <w:szCs w:val="24"/>
        </w:rPr>
        <w:t>c</w:t>
      </w:r>
      <w:r>
        <w:rPr>
          <w:b/>
          <w:sz w:val="24"/>
          <w:szCs w:val="24"/>
        </w:rPr>
        <w:t>il</w:t>
      </w:r>
      <w:r>
        <w:rPr>
          <w:b/>
          <w:spacing w:val="2"/>
          <w:sz w:val="24"/>
          <w:szCs w:val="24"/>
        </w:rPr>
        <w:t xml:space="preserve"> </w:t>
      </w:r>
      <w:r>
        <w:rPr>
          <w:b/>
          <w:sz w:val="24"/>
          <w:szCs w:val="24"/>
        </w:rPr>
        <w:t>of</w:t>
      </w:r>
      <w:r>
        <w:rPr>
          <w:b/>
          <w:spacing w:val="-1"/>
          <w:sz w:val="24"/>
          <w:szCs w:val="24"/>
        </w:rPr>
        <w:t xml:space="preserve"> </w:t>
      </w: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p>
    <w:p w:rsidR="006F5CE6" w:rsidRDefault="00CF6B67" w:rsidP="008752EE">
      <w:pPr>
        <w:spacing w:line="260" w:lineRule="exact"/>
        <w:ind w:left="100"/>
        <w:rPr>
          <w:sz w:val="24"/>
          <w:szCs w:val="24"/>
        </w:rPr>
      </w:pPr>
      <w:r>
        <w:rPr>
          <w:sz w:val="24"/>
          <w:szCs w:val="24"/>
        </w:rPr>
        <w:t>(914)</w:t>
      </w:r>
      <w:r>
        <w:rPr>
          <w:spacing w:val="-1"/>
          <w:sz w:val="24"/>
          <w:szCs w:val="24"/>
        </w:rPr>
        <w:t xml:space="preserve"> </w:t>
      </w:r>
      <w:r>
        <w:rPr>
          <w:sz w:val="24"/>
          <w:szCs w:val="24"/>
        </w:rPr>
        <w:t>761-</w:t>
      </w:r>
      <w:r>
        <w:rPr>
          <w:spacing w:val="-1"/>
          <w:sz w:val="24"/>
          <w:szCs w:val="24"/>
        </w:rPr>
        <w:t xml:space="preserve"> </w:t>
      </w:r>
      <w:r>
        <w:rPr>
          <w:sz w:val="24"/>
          <w:szCs w:val="24"/>
        </w:rPr>
        <w:t>3456</w:t>
      </w:r>
    </w:p>
    <w:p w:rsidR="006F5CE6" w:rsidRDefault="00CF6B67" w:rsidP="008752EE">
      <w:pPr>
        <w:spacing w:before="45"/>
        <w:ind w:left="100"/>
        <w:rPr>
          <w:sz w:val="24"/>
          <w:szCs w:val="24"/>
        </w:rPr>
      </w:pPr>
      <w:r>
        <w:rPr>
          <w:sz w:val="24"/>
          <w:szCs w:val="24"/>
        </w:rPr>
        <w:t>E</w:t>
      </w:r>
      <w:r>
        <w:rPr>
          <w:spacing w:val="2"/>
          <w:sz w:val="24"/>
          <w:szCs w:val="24"/>
        </w:rPr>
        <w:t>x</w:t>
      </w:r>
      <w:r>
        <w:rPr>
          <w:sz w:val="24"/>
          <w:szCs w:val="24"/>
        </w:rPr>
        <w:t>tensive</w:t>
      </w:r>
      <w:r>
        <w:rPr>
          <w:spacing w:val="-1"/>
          <w:sz w:val="24"/>
          <w:szCs w:val="24"/>
        </w:rPr>
        <w:t xml:space="preserve"> </w:t>
      </w:r>
      <w:r>
        <w:rPr>
          <w:sz w:val="24"/>
          <w:szCs w:val="24"/>
        </w:rPr>
        <w:t>info</w:t>
      </w:r>
      <w:r>
        <w:rPr>
          <w:spacing w:val="-1"/>
          <w:sz w:val="24"/>
          <w:szCs w:val="24"/>
        </w:rPr>
        <w:t>r</w:t>
      </w:r>
      <w:r>
        <w:rPr>
          <w:sz w:val="24"/>
          <w:szCs w:val="24"/>
        </w:rPr>
        <w:t>mation on childc</w:t>
      </w:r>
      <w:r>
        <w:rPr>
          <w:spacing w:val="-1"/>
          <w:sz w:val="24"/>
          <w:szCs w:val="24"/>
        </w:rPr>
        <w:t>a</w:t>
      </w:r>
      <w:r>
        <w:rPr>
          <w:sz w:val="24"/>
          <w:szCs w:val="24"/>
        </w:rPr>
        <w:t>re</w:t>
      </w:r>
      <w:r>
        <w:rPr>
          <w:spacing w:val="-2"/>
          <w:sz w:val="24"/>
          <w:szCs w:val="24"/>
        </w:rPr>
        <w:t xml:space="preserve"> </w:t>
      </w:r>
      <w:r>
        <w:rPr>
          <w:spacing w:val="2"/>
          <w:sz w:val="24"/>
          <w:szCs w:val="24"/>
        </w:rPr>
        <w:t>p</w:t>
      </w:r>
      <w:r>
        <w:rPr>
          <w:sz w:val="24"/>
          <w:szCs w:val="24"/>
        </w:rPr>
        <w:t>rovid</w:t>
      </w:r>
      <w:r>
        <w:rPr>
          <w:spacing w:val="-1"/>
          <w:sz w:val="24"/>
          <w:szCs w:val="24"/>
        </w:rPr>
        <w:t>e</w:t>
      </w:r>
      <w:r>
        <w:rPr>
          <w:sz w:val="24"/>
          <w:szCs w:val="24"/>
        </w:rPr>
        <w:t>rs, 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 xml:space="preserve">ms, </w:t>
      </w:r>
      <w:r>
        <w:rPr>
          <w:spacing w:val="2"/>
          <w:sz w:val="24"/>
          <w:szCs w:val="24"/>
        </w:rPr>
        <w:t>a</w:t>
      </w:r>
      <w:r>
        <w:rPr>
          <w:spacing w:val="-2"/>
          <w:sz w:val="24"/>
          <w:szCs w:val="24"/>
        </w:rPr>
        <w:t>g</w:t>
      </w:r>
      <w:r>
        <w:rPr>
          <w:spacing w:val="-1"/>
          <w:sz w:val="24"/>
          <w:szCs w:val="24"/>
        </w:rPr>
        <w:t>e</w:t>
      </w:r>
      <w:r>
        <w:rPr>
          <w:spacing w:val="2"/>
          <w:sz w:val="24"/>
          <w:szCs w:val="24"/>
        </w:rPr>
        <w:t>n</w:t>
      </w:r>
      <w:r>
        <w:rPr>
          <w:spacing w:val="-1"/>
          <w:sz w:val="24"/>
          <w:szCs w:val="24"/>
        </w:rPr>
        <w:t>c</w:t>
      </w:r>
      <w:r>
        <w:rPr>
          <w:sz w:val="24"/>
          <w:szCs w:val="24"/>
        </w:rPr>
        <w:t>ies, s</w:t>
      </w:r>
      <w:r>
        <w:rPr>
          <w:spacing w:val="-1"/>
          <w:sz w:val="24"/>
          <w:szCs w:val="24"/>
        </w:rPr>
        <w:t>c</w:t>
      </w:r>
      <w:r>
        <w:rPr>
          <w:sz w:val="24"/>
          <w:szCs w:val="24"/>
        </w:rPr>
        <w:t>hools</w:t>
      </w:r>
      <w:r>
        <w:rPr>
          <w:spacing w:val="3"/>
          <w:sz w:val="24"/>
          <w:szCs w:val="24"/>
        </w:rPr>
        <w:t xml:space="preserve"> </w:t>
      </w:r>
      <w:r>
        <w:rPr>
          <w:spacing w:val="-1"/>
          <w:sz w:val="24"/>
          <w:szCs w:val="24"/>
        </w:rPr>
        <w:t>a</w:t>
      </w:r>
      <w:r>
        <w:rPr>
          <w:sz w:val="24"/>
          <w:szCs w:val="24"/>
        </w:rPr>
        <w:t xml:space="preserve">nd </w:t>
      </w:r>
      <w:r>
        <w:rPr>
          <w:spacing w:val="-1"/>
          <w:sz w:val="24"/>
          <w:szCs w:val="24"/>
        </w:rPr>
        <w:t>ca</w:t>
      </w:r>
      <w:r>
        <w:rPr>
          <w:sz w:val="24"/>
          <w:szCs w:val="24"/>
        </w:rPr>
        <w:t>mps.</w:t>
      </w:r>
    </w:p>
    <w:p w:rsidR="004E509C" w:rsidRDefault="004E509C" w:rsidP="008752EE">
      <w:pPr>
        <w:spacing w:before="45"/>
        <w:ind w:left="100"/>
        <w:rPr>
          <w:sz w:val="24"/>
          <w:szCs w:val="24"/>
        </w:rPr>
      </w:pPr>
    </w:p>
    <w:p w:rsidR="004E509C" w:rsidRDefault="004E509C" w:rsidP="004E509C">
      <w:pPr>
        <w:ind w:left="100"/>
        <w:rPr>
          <w:sz w:val="24"/>
          <w:szCs w:val="24"/>
        </w:rPr>
      </w:pPr>
      <w:r>
        <w:rPr>
          <w:b/>
          <w:sz w:val="24"/>
          <w:szCs w:val="24"/>
        </w:rPr>
        <w:t>E</w:t>
      </w:r>
      <w:r>
        <w:rPr>
          <w:b/>
          <w:spacing w:val="-3"/>
          <w:sz w:val="24"/>
          <w:szCs w:val="24"/>
        </w:rPr>
        <w:t>m</w:t>
      </w:r>
      <w:r>
        <w:rPr>
          <w:b/>
          <w:spacing w:val="1"/>
          <w:sz w:val="24"/>
          <w:szCs w:val="24"/>
        </w:rPr>
        <w:t>S</w:t>
      </w:r>
      <w:r>
        <w:rPr>
          <w:b/>
          <w:spacing w:val="-1"/>
          <w:sz w:val="24"/>
          <w:szCs w:val="24"/>
        </w:rPr>
        <w:t>ee</w:t>
      </w:r>
      <w:r>
        <w:rPr>
          <w:b/>
          <w:sz w:val="24"/>
          <w:szCs w:val="24"/>
        </w:rPr>
        <w:t xml:space="preserve">Q </w:t>
      </w:r>
      <w:r>
        <w:rPr>
          <w:b/>
          <w:spacing w:val="1"/>
          <w:sz w:val="24"/>
          <w:szCs w:val="24"/>
        </w:rPr>
        <w:t>B</w:t>
      </w:r>
      <w:r>
        <w:rPr>
          <w:b/>
          <w:sz w:val="24"/>
          <w:szCs w:val="24"/>
        </w:rPr>
        <w:t>a</w:t>
      </w:r>
      <w:r>
        <w:rPr>
          <w:b/>
          <w:spacing w:val="1"/>
          <w:sz w:val="24"/>
          <w:szCs w:val="24"/>
        </w:rPr>
        <w:t>n</w:t>
      </w:r>
      <w:r>
        <w:rPr>
          <w:b/>
          <w:sz w:val="24"/>
          <w:szCs w:val="24"/>
        </w:rPr>
        <w:t>d</w:t>
      </w:r>
      <w:r>
        <w:rPr>
          <w:b/>
          <w:spacing w:val="2"/>
          <w:sz w:val="24"/>
          <w:szCs w:val="24"/>
        </w:rPr>
        <w:t xml:space="preserve"> </w:t>
      </w:r>
      <w:r>
        <w:rPr>
          <w:spacing w:val="-1"/>
          <w:sz w:val="24"/>
          <w:szCs w:val="24"/>
        </w:rPr>
        <w:t>a</w:t>
      </w:r>
      <w:hyperlink r:id="rId43">
        <w:r>
          <w:rPr>
            <w:sz w:val="24"/>
            <w:szCs w:val="24"/>
          </w:rPr>
          <w:t>t ww</w:t>
        </w:r>
        <w:r>
          <w:rPr>
            <w:spacing w:val="-1"/>
            <w:sz w:val="24"/>
            <w:szCs w:val="24"/>
          </w:rPr>
          <w:t>w</w:t>
        </w:r>
        <w:r>
          <w:rPr>
            <w:spacing w:val="2"/>
            <w:sz w:val="24"/>
            <w:szCs w:val="24"/>
          </w:rPr>
          <w:t>.</w:t>
        </w:r>
        <w:r>
          <w:rPr>
            <w:spacing w:val="-1"/>
            <w:sz w:val="24"/>
            <w:szCs w:val="24"/>
          </w:rPr>
          <w:t>e</w:t>
        </w:r>
        <w:r>
          <w:rPr>
            <w:sz w:val="24"/>
            <w:szCs w:val="24"/>
          </w:rPr>
          <w:t>mfind</w:t>
        </w:r>
        <w:r>
          <w:rPr>
            <w:spacing w:val="-1"/>
            <w:sz w:val="24"/>
            <w:szCs w:val="24"/>
          </w:rPr>
          <w:t>e</w:t>
        </w:r>
        <w:r>
          <w:rPr>
            <w:sz w:val="24"/>
            <w:szCs w:val="24"/>
          </w:rPr>
          <w:t>rs.</w:t>
        </w:r>
        <w:r>
          <w:rPr>
            <w:spacing w:val="-1"/>
            <w:sz w:val="24"/>
            <w:szCs w:val="24"/>
          </w:rPr>
          <w:t>c</w:t>
        </w:r>
        <w:r>
          <w:rPr>
            <w:sz w:val="24"/>
            <w:szCs w:val="24"/>
          </w:rPr>
          <w:t>om</w:t>
        </w:r>
      </w:hyperlink>
    </w:p>
    <w:p w:rsidR="004E509C" w:rsidRDefault="004E509C" w:rsidP="004E509C">
      <w:pPr>
        <w:spacing w:before="63" w:line="228" w:lineRule="auto"/>
        <w:ind w:left="100" w:right="123"/>
        <w:rPr>
          <w:sz w:val="24"/>
          <w:szCs w:val="24"/>
        </w:rPr>
      </w:pPr>
      <w:r>
        <w:rPr>
          <w:spacing w:val="-2"/>
          <w:sz w:val="24"/>
          <w:szCs w:val="24"/>
        </w:rPr>
        <w:t>B</w:t>
      </w:r>
      <w:r>
        <w:rPr>
          <w:sz w:val="24"/>
          <w:szCs w:val="24"/>
        </w:rPr>
        <w:t>ra</w:t>
      </w:r>
      <w:r>
        <w:rPr>
          <w:spacing w:val="-1"/>
          <w:sz w:val="24"/>
          <w:szCs w:val="24"/>
        </w:rPr>
        <w:t>ce</w:t>
      </w:r>
      <w:r>
        <w:rPr>
          <w:sz w:val="24"/>
          <w:szCs w:val="24"/>
        </w:rPr>
        <w:t xml:space="preserve">lets </w:t>
      </w:r>
      <w:r>
        <w:rPr>
          <w:spacing w:val="-1"/>
          <w:sz w:val="24"/>
          <w:szCs w:val="24"/>
        </w:rPr>
        <w:t>e</w:t>
      </w:r>
      <w:r>
        <w:rPr>
          <w:sz w:val="24"/>
          <w:szCs w:val="24"/>
        </w:rPr>
        <w:t>quip</w:t>
      </w:r>
      <w:r>
        <w:rPr>
          <w:spacing w:val="3"/>
          <w:sz w:val="24"/>
          <w:szCs w:val="24"/>
        </w:rPr>
        <w:t>p</w:t>
      </w:r>
      <w:r>
        <w:rPr>
          <w:spacing w:val="-1"/>
          <w:sz w:val="24"/>
          <w:szCs w:val="24"/>
        </w:rPr>
        <w:t>e</w:t>
      </w:r>
      <w:r>
        <w:rPr>
          <w:sz w:val="24"/>
          <w:szCs w:val="24"/>
        </w:rPr>
        <w:t xml:space="preserve">d with </w:t>
      </w:r>
      <w:r>
        <w:rPr>
          <w:spacing w:val="1"/>
          <w:sz w:val="24"/>
          <w:szCs w:val="24"/>
        </w:rPr>
        <w:t>t</w:t>
      </w:r>
      <w:r>
        <w:rPr>
          <w:spacing w:val="-1"/>
          <w:sz w:val="24"/>
          <w:szCs w:val="24"/>
        </w:rPr>
        <w:t>ec</w:t>
      </w:r>
      <w:r>
        <w:rPr>
          <w:sz w:val="24"/>
          <w:szCs w:val="24"/>
        </w:rPr>
        <w:t>hnol</w:t>
      </w:r>
      <w:r>
        <w:rPr>
          <w:spacing w:val="3"/>
          <w:sz w:val="24"/>
          <w:szCs w:val="24"/>
        </w:rPr>
        <w:t>o</w:t>
      </w:r>
      <w:r>
        <w:rPr>
          <w:spacing w:val="2"/>
          <w:sz w:val="24"/>
          <w:szCs w:val="24"/>
        </w:rPr>
        <w:t>g</w:t>
      </w:r>
      <w:r>
        <w:rPr>
          <w:sz w:val="24"/>
          <w:szCs w:val="24"/>
        </w:rPr>
        <w:t>y</w:t>
      </w:r>
      <w:r>
        <w:rPr>
          <w:spacing w:val="-5"/>
          <w:sz w:val="24"/>
          <w:szCs w:val="24"/>
        </w:rPr>
        <w:t xml:space="preserve"> </w:t>
      </w:r>
      <w:r>
        <w:rPr>
          <w:sz w:val="24"/>
          <w:szCs w:val="24"/>
        </w:rPr>
        <w:t>that tri</w:t>
      </w:r>
      <w:r>
        <w:rPr>
          <w:spacing w:val="-1"/>
          <w:sz w:val="24"/>
          <w:szCs w:val="24"/>
        </w:rPr>
        <w:t>a</w:t>
      </w:r>
      <w:r>
        <w:rPr>
          <w:spacing w:val="2"/>
          <w:sz w:val="24"/>
          <w:szCs w:val="24"/>
        </w:rPr>
        <w:t>n</w:t>
      </w:r>
      <w:r>
        <w:rPr>
          <w:spacing w:val="-2"/>
          <w:sz w:val="24"/>
          <w:szCs w:val="24"/>
        </w:rPr>
        <w:t>g</w:t>
      </w:r>
      <w:r>
        <w:rPr>
          <w:sz w:val="24"/>
          <w:szCs w:val="24"/>
        </w:rPr>
        <w:t>ula</w:t>
      </w:r>
      <w:r>
        <w:rPr>
          <w:spacing w:val="2"/>
          <w:sz w:val="24"/>
          <w:szCs w:val="24"/>
        </w:rPr>
        <w:t>t</w:t>
      </w:r>
      <w:r>
        <w:rPr>
          <w:spacing w:val="-1"/>
          <w:sz w:val="24"/>
          <w:szCs w:val="24"/>
        </w:rPr>
        <w:t>e</w:t>
      </w:r>
      <w:r>
        <w:rPr>
          <w:sz w:val="24"/>
          <w:szCs w:val="24"/>
        </w:rPr>
        <w:t>s throu</w:t>
      </w:r>
      <w:r>
        <w:rPr>
          <w:spacing w:val="-2"/>
          <w:sz w:val="24"/>
          <w:szCs w:val="24"/>
        </w:rPr>
        <w:t>g</w:t>
      </w:r>
      <w:r>
        <w:rPr>
          <w:sz w:val="24"/>
          <w:szCs w:val="24"/>
        </w:rPr>
        <w:t>h</w:t>
      </w:r>
      <w:r>
        <w:rPr>
          <w:spacing w:val="2"/>
          <w:sz w:val="24"/>
          <w:szCs w:val="24"/>
        </w:rPr>
        <w:t xml:space="preserve"> </w:t>
      </w:r>
      <w:r>
        <w:rPr>
          <w:spacing w:val="-1"/>
          <w:sz w:val="24"/>
          <w:szCs w:val="24"/>
        </w:rPr>
        <w:t>ce</w:t>
      </w:r>
      <w:r>
        <w:rPr>
          <w:sz w:val="24"/>
          <w:szCs w:val="24"/>
        </w:rPr>
        <w:t>ll</w:t>
      </w:r>
      <w:r>
        <w:rPr>
          <w:spacing w:val="1"/>
          <w:sz w:val="24"/>
          <w:szCs w:val="24"/>
        </w:rPr>
        <w:t xml:space="preserve"> </w:t>
      </w:r>
      <w:r>
        <w:rPr>
          <w:sz w:val="24"/>
          <w:szCs w:val="24"/>
        </w:rPr>
        <w:t>phone</w:t>
      </w:r>
      <w:r>
        <w:rPr>
          <w:spacing w:val="-1"/>
          <w:sz w:val="24"/>
          <w:szCs w:val="24"/>
        </w:rPr>
        <w:t xml:space="preserve"> </w:t>
      </w:r>
      <w:r>
        <w:rPr>
          <w:spacing w:val="2"/>
          <w:sz w:val="24"/>
          <w:szCs w:val="24"/>
        </w:rPr>
        <w:t>n</w:t>
      </w:r>
      <w:r>
        <w:rPr>
          <w:spacing w:val="-1"/>
          <w:sz w:val="24"/>
          <w:szCs w:val="24"/>
        </w:rPr>
        <w:t>e</w:t>
      </w:r>
      <w:r>
        <w:rPr>
          <w:sz w:val="24"/>
          <w:szCs w:val="24"/>
        </w:rPr>
        <w:t>twor</w:t>
      </w:r>
      <w:r>
        <w:rPr>
          <w:spacing w:val="-1"/>
          <w:sz w:val="24"/>
          <w:szCs w:val="24"/>
        </w:rPr>
        <w:t>k</w:t>
      </w:r>
      <w:r>
        <w:rPr>
          <w:sz w:val="24"/>
          <w:szCs w:val="24"/>
        </w:rPr>
        <w:t xml:space="preserve">s to </w:t>
      </w:r>
      <w:r>
        <w:rPr>
          <w:spacing w:val="-2"/>
          <w:sz w:val="24"/>
          <w:szCs w:val="24"/>
        </w:rPr>
        <w:t>g</w:t>
      </w:r>
      <w:r>
        <w:rPr>
          <w:sz w:val="24"/>
          <w:szCs w:val="24"/>
        </w:rPr>
        <w:t>u</w:t>
      </w:r>
      <w:r>
        <w:rPr>
          <w:spacing w:val="1"/>
          <w:sz w:val="24"/>
          <w:szCs w:val="24"/>
        </w:rPr>
        <w:t>a</w:t>
      </w:r>
      <w:r>
        <w:rPr>
          <w:sz w:val="24"/>
          <w:szCs w:val="24"/>
        </w:rPr>
        <w:t>r</w:t>
      </w:r>
      <w:r>
        <w:rPr>
          <w:spacing w:val="-2"/>
          <w:sz w:val="24"/>
          <w:szCs w:val="24"/>
        </w:rPr>
        <w:t>a</w:t>
      </w:r>
      <w:r>
        <w:rPr>
          <w:sz w:val="24"/>
          <w:szCs w:val="24"/>
        </w:rPr>
        <w:t>nt</w:t>
      </w:r>
      <w:r>
        <w:rPr>
          <w:spacing w:val="2"/>
          <w:sz w:val="24"/>
          <w:szCs w:val="24"/>
        </w:rPr>
        <w:t>e</w:t>
      </w:r>
      <w:r>
        <w:rPr>
          <w:sz w:val="24"/>
          <w:szCs w:val="24"/>
        </w:rPr>
        <w:t>e</w:t>
      </w:r>
      <w:r>
        <w:rPr>
          <w:spacing w:val="-1"/>
          <w:sz w:val="24"/>
          <w:szCs w:val="24"/>
        </w:rPr>
        <w:t xml:space="preserve"> </w:t>
      </w:r>
      <w:r>
        <w:rPr>
          <w:sz w:val="24"/>
          <w:szCs w:val="24"/>
        </w:rPr>
        <w:t>i</w:t>
      </w:r>
      <w:r>
        <w:rPr>
          <w:spacing w:val="1"/>
          <w:sz w:val="24"/>
          <w:szCs w:val="24"/>
        </w:rPr>
        <w:t>m</w:t>
      </w:r>
      <w:r>
        <w:rPr>
          <w:sz w:val="24"/>
          <w:szCs w:val="24"/>
        </w:rPr>
        <w:t>medi</w:t>
      </w:r>
      <w:r>
        <w:rPr>
          <w:spacing w:val="-1"/>
          <w:sz w:val="24"/>
          <w:szCs w:val="24"/>
        </w:rPr>
        <w:t>a</w:t>
      </w:r>
      <w:r>
        <w:rPr>
          <w:sz w:val="24"/>
          <w:szCs w:val="24"/>
        </w:rPr>
        <w:t xml:space="preserve">te </w:t>
      </w:r>
      <w:r>
        <w:rPr>
          <w:spacing w:val="-1"/>
          <w:sz w:val="24"/>
          <w:szCs w:val="24"/>
        </w:rPr>
        <w:t>r</w:t>
      </w:r>
      <w:r>
        <w:rPr>
          <w:spacing w:val="1"/>
          <w:sz w:val="24"/>
          <w:szCs w:val="24"/>
        </w:rPr>
        <w:t>ec</w:t>
      </w:r>
      <w:r>
        <w:rPr>
          <w:sz w:val="24"/>
          <w:szCs w:val="24"/>
        </w:rPr>
        <w:t>ov</w:t>
      </w:r>
      <w:r>
        <w:rPr>
          <w:spacing w:val="-1"/>
          <w:sz w:val="24"/>
          <w:szCs w:val="24"/>
        </w:rPr>
        <w:t>e</w:t>
      </w:r>
      <w:r>
        <w:rPr>
          <w:spacing w:val="4"/>
          <w:sz w:val="24"/>
          <w:szCs w:val="24"/>
        </w:rPr>
        <w:t>r</w:t>
      </w:r>
      <w:r>
        <w:rPr>
          <w:spacing w:val="-5"/>
          <w:sz w:val="24"/>
          <w:szCs w:val="24"/>
        </w:rPr>
        <w:t>y</w:t>
      </w:r>
      <w:r>
        <w:rPr>
          <w:sz w:val="24"/>
          <w:szCs w:val="24"/>
        </w:rPr>
        <w:t xml:space="preserve">. </w:t>
      </w:r>
      <w:r>
        <w:rPr>
          <w:spacing w:val="1"/>
          <w:sz w:val="24"/>
          <w:szCs w:val="24"/>
        </w:rPr>
        <w:t>W</w:t>
      </w:r>
      <w:r>
        <w:rPr>
          <w:sz w:val="24"/>
          <w:szCs w:val="24"/>
        </w:rPr>
        <w:t>h</w:t>
      </w:r>
      <w:r>
        <w:rPr>
          <w:spacing w:val="-1"/>
          <w:sz w:val="24"/>
          <w:szCs w:val="24"/>
        </w:rPr>
        <w:t>e</w:t>
      </w:r>
      <w:r>
        <w:rPr>
          <w:sz w:val="24"/>
          <w:szCs w:val="24"/>
        </w:rPr>
        <w:t xml:space="preserve">n the </w:t>
      </w:r>
      <w:r>
        <w:rPr>
          <w:spacing w:val="-1"/>
          <w:sz w:val="24"/>
          <w:szCs w:val="24"/>
        </w:rPr>
        <w:t>c</w:t>
      </w:r>
      <w:r>
        <w:rPr>
          <w:spacing w:val="1"/>
          <w:sz w:val="24"/>
          <w:szCs w:val="24"/>
        </w:rPr>
        <w:t>a</w:t>
      </w:r>
      <w:r>
        <w:rPr>
          <w:sz w:val="24"/>
          <w:szCs w:val="24"/>
        </w:rPr>
        <w:t>re</w:t>
      </w:r>
      <w:r>
        <w:rPr>
          <w:spacing w:val="-2"/>
          <w:sz w:val="24"/>
          <w:szCs w:val="24"/>
        </w:rPr>
        <w:t>g</w:t>
      </w:r>
      <w:r>
        <w:rPr>
          <w:sz w:val="24"/>
          <w:szCs w:val="24"/>
        </w:rPr>
        <w:t>i</w:t>
      </w:r>
      <w:r>
        <w:rPr>
          <w:spacing w:val="3"/>
          <w:sz w:val="24"/>
          <w:szCs w:val="24"/>
        </w:rPr>
        <w:t>v</w:t>
      </w:r>
      <w:r>
        <w:rPr>
          <w:spacing w:val="-1"/>
          <w:sz w:val="24"/>
          <w:szCs w:val="24"/>
        </w:rPr>
        <w:t>e</w:t>
      </w:r>
      <w:r>
        <w:rPr>
          <w:sz w:val="24"/>
          <w:szCs w:val="24"/>
        </w:rPr>
        <w:t xml:space="preserve">r </w:t>
      </w:r>
      <w:r>
        <w:rPr>
          <w:spacing w:val="-2"/>
          <w:sz w:val="24"/>
          <w:szCs w:val="24"/>
        </w:rPr>
        <w:t>a</w:t>
      </w:r>
      <w:r>
        <w:rPr>
          <w:spacing w:val="-1"/>
          <w:sz w:val="24"/>
          <w:szCs w:val="24"/>
        </w:rPr>
        <w:t>c</w:t>
      </w:r>
      <w:r>
        <w:rPr>
          <w:sz w:val="24"/>
          <w:szCs w:val="24"/>
        </w:rPr>
        <w:t>t</w:t>
      </w:r>
      <w:r>
        <w:rPr>
          <w:spacing w:val="1"/>
          <w:sz w:val="24"/>
          <w:szCs w:val="24"/>
        </w:rPr>
        <w:t>i</w:t>
      </w:r>
      <w:r>
        <w:rPr>
          <w:sz w:val="24"/>
          <w:szCs w:val="24"/>
        </w:rPr>
        <w:t>v</w:t>
      </w:r>
      <w:r>
        <w:rPr>
          <w:spacing w:val="-1"/>
          <w:sz w:val="24"/>
          <w:szCs w:val="24"/>
        </w:rPr>
        <w:t>a</w:t>
      </w:r>
      <w:r>
        <w:rPr>
          <w:spacing w:val="3"/>
          <w:sz w:val="24"/>
          <w:szCs w:val="24"/>
        </w:rPr>
        <w:t>t</w:t>
      </w:r>
      <w:r>
        <w:rPr>
          <w:spacing w:val="-1"/>
          <w:sz w:val="24"/>
          <w:szCs w:val="24"/>
        </w:rPr>
        <w:t>e</w:t>
      </w:r>
      <w:r>
        <w:rPr>
          <w:sz w:val="24"/>
          <w:szCs w:val="24"/>
        </w:rPr>
        <w:t>s the d</w:t>
      </w:r>
      <w:r>
        <w:rPr>
          <w:spacing w:val="-1"/>
          <w:sz w:val="24"/>
          <w:szCs w:val="24"/>
        </w:rPr>
        <w:t>e</w:t>
      </w:r>
      <w:r>
        <w:rPr>
          <w:sz w:val="24"/>
          <w:szCs w:val="24"/>
        </w:rPr>
        <w:t>vi</w:t>
      </w:r>
      <w:r>
        <w:rPr>
          <w:spacing w:val="2"/>
          <w:sz w:val="24"/>
          <w:szCs w:val="24"/>
        </w:rPr>
        <w:t>c</w:t>
      </w:r>
      <w:r>
        <w:rPr>
          <w:spacing w:val="-1"/>
          <w:sz w:val="24"/>
          <w:szCs w:val="24"/>
        </w:rPr>
        <w:t>e</w:t>
      </w:r>
      <w:r>
        <w:rPr>
          <w:sz w:val="24"/>
          <w:szCs w:val="24"/>
        </w:rPr>
        <w:t>, medi</w:t>
      </w:r>
      <w:r>
        <w:rPr>
          <w:spacing w:val="-1"/>
          <w:sz w:val="24"/>
          <w:szCs w:val="24"/>
        </w:rPr>
        <w:t>ca</w:t>
      </w:r>
      <w:r>
        <w:rPr>
          <w:sz w:val="24"/>
          <w:szCs w:val="24"/>
        </w:rPr>
        <w:t>l</w:t>
      </w:r>
      <w:r>
        <w:rPr>
          <w:spacing w:val="5"/>
          <w:sz w:val="24"/>
          <w:szCs w:val="24"/>
        </w:rPr>
        <w:t xml:space="preserve"> </w:t>
      </w:r>
      <w:r>
        <w:rPr>
          <w:sz w:val="24"/>
          <w:szCs w:val="24"/>
        </w:rPr>
        <w:t>info</w:t>
      </w:r>
      <w:r>
        <w:rPr>
          <w:spacing w:val="-1"/>
          <w:sz w:val="24"/>
          <w:szCs w:val="24"/>
        </w:rPr>
        <w:t>r</w:t>
      </w:r>
      <w:r>
        <w:rPr>
          <w:sz w:val="24"/>
          <w:szCs w:val="24"/>
        </w:rPr>
        <w:t xml:space="preserve">mation </w:t>
      </w:r>
      <w:r>
        <w:rPr>
          <w:spacing w:val="-1"/>
          <w:sz w:val="24"/>
          <w:szCs w:val="24"/>
        </w:rPr>
        <w:t>a</w:t>
      </w:r>
      <w:r>
        <w:rPr>
          <w:sz w:val="24"/>
          <w:szCs w:val="24"/>
        </w:rPr>
        <w:t>nd sp</w:t>
      </w:r>
      <w:r>
        <w:rPr>
          <w:spacing w:val="-1"/>
          <w:sz w:val="24"/>
          <w:szCs w:val="24"/>
        </w:rPr>
        <w:t>ec</w:t>
      </w:r>
      <w:r>
        <w:rPr>
          <w:sz w:val="24"/>
          <w:szCs w:val="24"/>
        </w:rPr>
        <w:t>ific</w:t>
      </w:r>
      <w:r>
        <w:rPr>
          <w:spacing w:val="-1"/>
          <w:sz w:val="24"/>
          <w:szCs w:val="24"/>
        </w:rPr>
        <w:t xml:space="preserve"> </w:t>
      </w:r>
      <w:r>
        <w:rPr>
          <w:sz w:val="24"/>
          <w:szCs w:val="24"/>
        </w:rPr>
        <w:t>l</w:t>
      </w:r>
      <w:r>
        <w:rPr>
          <w:spacing w:val="3"/>
          <w:sz w:val="24"/>
          <w:szCs w:val="24"/>
        </w:rPr>
        <w:t>o</w:t>
      </w:r>
      <w:r>
        <w:rPr>
          <w:spacing w:val="-1"/>
          <w:sz w:val="24"/>
          <w:szCs w:val="24"/>
        </w:rPr>
        <w:t>ca</w:t>
      </w:r>
      <w:r>
        <w:rPr>
          <w:sz w:val="24"/>
          <w:szCs w:val="24"/>
        </w:rPr>
        <w:t>t</w:t>
      </w:r>
      <w:r>
        <w:rPr>
          <w:spacing w:val="1"/>
          <w:sz w:val="24"/>
          <w:szCs w:val="24"/>
        </w:rPr>
        <w:t>i</w:t>
      </w:r>
      <w:r>
        <w:rPr>
          <w:sz w:val="24"/>
          <w:szCs w:val="24"/>
        </w:rPr>
        <w:t>on of</w:t>
      </w:r>
      <w:r>
        <w:rPr>
          <w:spacing w:val="-1"/>
          <w:sz w:val="24"/>
          <w:szCs w:val="24"/>
        </w:rPr>
        <w:t xml:space="preserve"> </w:t>
      </w:r>
      <w:r>
        <w:rPr>
          <w:spacing w:val="3"/>
          <w:sz w:val="24"/>
          <w:szCs w:val="24"/>
        </w:rPr>
        <w:t>t</w:t>
      </w:r>
      <w:r>
        <w:rPr>
          <w:sz w:val="24"/>
          <w:szCs w:val="24"/>
        </w:rPr>
        <w:t>he</w:t>
      </w:r>
      <w:r>
        <w:rPr>
          <w:spacing w:val="-1"/>
          <w:sz w:val="24"/>
          <w:szCs w:val="24"/>
        </w:rPr>
        <w:t xml:space="preserve"> c</w:t>
      </w:r>
      <w:r>
        <w:rPr>
          <w:sz w:val="24"/>
          <w:szCs w:val="24"/>
        </w:rPr>
        <w:t>hi</w:t>
      </w:r>
      <w:r>
        <w:rPr>
          <w:spacing w:val="1"/>
          <w:sz w:val="24"/>
          <w:szCs w:val="24"/>
        </w:rPr>
        <w:t>l</w:t>
      </w:r>
      <w:r>
        <w:rPr>
          <w:sz w:val="24"/>
          <w:szCs w:val="24"/>
        </w:rPr>
        <w:t xml:space="preserve">d </w:t>
      </w:r>
      <w:r>
        <w:rPr>
          <w:spacing w:val="-1"/>
          <w:sz w:val="24"/>
          <w:szCs w:val="24"/>
        </w:rPr>
        <w:t>a</w:t>
      </w:r>
      <w:r>
        <w:rPr>
          <w:sz w:val="24"/>
          <w:szCs w:val="24"/>
        </w:rPr>
        <w:t>re r</w:t>
      </w:r>
      <w:r>
        <w:rPr>
          <w:spacing w:val="-2"/>
          <w:sz w:val="24"/>
          <w:szCs w:val="24"/>
        </w:rPr>
        <w:t>e</w:t>
      </w:r>
      <w:r>
        <w:rPr>
          <w:sz w:val="24"/>
          <w:szCs w:val="24"/>
        </w:rPr>
        <w:t>por</w:t>
      </w:r>
      <w:r>
        <w:rPr>
          <w:spacing w:val="2"/>
          <w:sz w:val="24"/>
          <w:szCs w:val="24"/>
        </w:rPr>
        <w:t>t</w:t>
      </w:r>
      <w:r>
        <w:rPr>
          <w:spacing w:val="-1"/>
          <w:sz w:val="24"/>
          <w:szCs w:val="24"/>
        </w:rPr>
        <w:t>e</w:t>
      </w:r>
      <w:r>
        <w:rPr>
          <w:sz w:val="24"/>
          <w:szCs w:val="24"/>
        </w:rPr>
        <w:t xml:space="preserve">d to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ea</w:t>
      </w:r>
      <w:r>
        <w:rPr>
          <w:spacing w:val="1"/>
          <w:sz w:val="24"/>
          <w:szCs w:val="24"/>
        </w:rPr>
        <w:t>r</w:t>
      </w:r>
      <w:r>
        <w:rPr>
          <w:spacing w:val="-1"/>
          <w:sz w:val="24"/>
          <w:szCs w:val="24"/>
        </w:rPr>
        <w:t>e</w:t>
      </w:r>
      <w:r>
        <w:rPr>
          <w:sz w:val="24"/>
          <w:szCs w:val="24"/>
        </w:rPr>
        <w:t>st 911 dispat</w:t>
      </w:r>
      <w:r>
        <w:rPr>
          <w:spacing w:val="-1"/>
          <w:sz w:val="24"/>
          <w:szCs w:val="24"/>
        </w:rPr>
        <w:t>c</w:t>
      </w:r>
      <w:r>
        <w:rPr>
          <w:sz w:val="24"/>
          <w:szCs w:val="24"/>
        </w:rPr>
        <w:t xml:space="preserve">h </w:t>
      </w:r>
      <w:r>
        <w:rPr>
          <w:spacing w:val="1"/>
          <w:sz w:val="24"/>
          <w:szCs w:val="24"/>
        </w:rPr>
        <w:t>c</w:t>
      </w:r>
      <w:r>
        <w:rPr>
          <w:spacing w:val="-1"/>
          <w:sz w:val="24"/>
          <w:szCs w:val="24"/>
        </w:rPr>
        <w:t>e</w:t>
      </w:r>
      <w:r>
        <w:rPr>
          <w:sz w:val="24"/>
          <w:szCs w:val="24"/>
        </w:rPr>
        <w:t>nte</w:t>
      </w:r>
      <w:r>
        <w:rPr>
          <w:spacing w:val="-1"/>
          <w:sz w:val="24"/>
          <w:szCs w:val="24"/>
        </w:rPr>
        <w:t>r</w:t>
      </w:r>
      <w:r>
        <w:rPr>
          <w:sz w:val="24"/>
          <w:szCs w:val="24"/>
        </w:rPr>
        <w:t>.</w:t>
      </w:r>
    </w:p>
    <w:p w:rsidR="004E509C" w:rsidRDefault="004E509C" w:rsidP="004E509C">
      <w:pPr>
        <w:spacing w:before="10" w:line="140" w:lineRule="exact"/>
        <w:rPr>
          <w:sz w:val="14"/>
          <w:szCs w:val="14"/>
        </w:rPr>
      </w:pPr>
    </w:p>
    <w:p w:rsidR="006111C0" w:rsidRDefault="006111C0" w:rsidP="008752EE">
      <w:pPr>
        <w:spacing w:before="29" w:line="260" w:lineRule="exact"/>
        <w:ind w:left="100"/>
        <w:rPr>
          <w:b/>
          <w:sz w:val="24"/>
          <w:szCs w:val="24"/>
        </w:rPr>
      </w:pPr>
    </w:p>
    <w:p w:rsidR="006111C0" w:rsidRDefault="006111C0" w:rsidP="008752EE">
      <w:pPr>
        <w:spacing w:before="29" w:line="260" w:lineRule="exact"/>
        <w:ind w:left="100"/>
        <w:rPr>
          <w:b/>
          <w:sz w:val="24"/>
          <w:szCs w:val="24"/>
        </w:rPr>
      </w:pPr>
    </w:p>
    <w:p w:rsidR="006111C0" w:rsidRDefault="006111C0" w:rsidP="008752EE">
      <w:pPr>
        <w:spacing w:before="29" w:line="260" w:lineRule="exact"/>
        <w:ind w:left="100"/>
        <w:rPr>
          <w:b/>
          <w:sz w:val="24"/>
          <w:szCs w:val="24"/>
        </w:rPr>
      </w:pPr>
    </w:p>
    <w:p w:rsidR="006111C0" w:rsidRDefault="006111C0" w:rsidP="008752EE">
      <w:pPr>
        <w:spacing w:before="29" w:line="260" w:lineRule="exact"/>
        <w:ind w:left="100"/>
        <w:rPr>
          <w:b/>
          <w:sz w:val="24"/>
          <w:szCs w:val="24"/>
        </w:rPr>
      </w:pPr>
    </w:p>
    <w:p w:rsidR="006111C0" w:rsidRDefault="006111C0" w:rsidP="008752EE">
      <w:pPr>
        <w:spacing w:before="29" w:line="260" w:lineRule="exact"/>
        <w:ind w:left="100"/>
        <w:rPr>
          <w:b/>
          <w:sz w:val="24"/>
          <w:szCs w:val="24"/>
        </w:rPr>
      </w:pPr>
    </w:p>
    <w:p w:rsidR="006111C0" w:rsidRDefault="006111C0" w:rsidP="008752EE">
      <w:pPr>
        <w:spacing w:before="29" w:line="260" w:lineRule="exact"/>
        <w:ind w:left="100"/>
        <w:rPr>
          <w:b/>
          <w:sz w:val="24"/>
          <w:szCs w:val="24"/>
        </w:rPr>
      </w:pPr>
    </w:p>
    <w:p w:rsidR="006111C0" w:rsidRDefault="006111C0" w:rsidP="008752EE">
      <w:pPr>
        <w:spacing w:before="29" w:line="260" w:lineRule="exact"/>
        <w:ind w:left="100"/>
        <w:rPr>
          <w:b/>
          <w:sz w:val="24"/>
          <w:szCs w:val="24"/>
        </w:rPr>
      </w:pPr>
    </w:p>
    <w:p w:rsidR="006F5CE6" w:rsidRDefault="00CF6B67" w:rsidP="008752EE">
      <w:pPr>
        <w:spacing w:before="29" w:line="260" w:lineRule="exact"/>
        <w:ind w:left="100"/>
        <w:rPr>
          <w:sz w:val="24"/>
          <w:szCs w:val="24"/>
        </w:rPr>
      </w:pPr>
      <w:r>
        <w:rPr>
          <w:b/>
          <w:sz w:val="24"/>
          <w:szCs w:val="24"/>
        </w:rPr>
        <w:t>E</w:t>
      </w:r>
      <w:r>
        <w:rPr>
          <w:b/>
          <w:spacing w:val="-3"/>
          <w:sz w:val="24"/>
          <w:szCs w:val="24"/>
        </w:rPr>
        <w:t>P</w:t>
      </w:r>
      <w:r>
        <w:rPr>
          <w:b/>
          <w:sz w:val="24"/>
          <w:szCs w:val="24"/>
        </w:rPr>
        <w:t>IC</w:t>
      </w:r>
      <w:r>
        <w:rPr>
          <w:b/>
          <w:spacing w:val="2"/>
          <w:sz w:val="24"/>
          <w:szCs w:val="24"/>
        </w:rPr>
        <w:t xml:space="preserve"> </w:t>
      </w:r>
      <w:r>
        <w:rPr>
          <w:b/>
          <w:spacing w:val="-3"/>
          <w:sz w:val="24"/>
          <w:szCs w:val="24"/>
        </w:rPr>
        <w:t>P</w:t>
      </w:r>
      <w:r>
        <w:rPr>
          <w:b/>
          <w:sz w:val="24"/>
          <w:szCs w:val="24"/>
        </w:rPr>
        <w:t>a</w:t>
      </w:r>
      <w:r>
        <w:rPr>
          <w:b/>
          <w:spacing w:val="1"/>
          <w:sz w:val="24"/>
          <w:szCs w:val="24"/>
        </w:rPr>
        <w:t>r</w:t>
      </w:r>
      <w:r>
        <w:rPr>
          <w:b/>
          <w:spacing w:val="-1"/>
          <w:sz w:val="24"/>
          <w:szCs w:val="24"/>
        </w:rPr>
        <w:t>e</w:t>
      </w:r>
      <w:r>
        <w:rPr>
          <w:b/>
          <w:spacing w:val="1"/>
          <w:sz w:val="24"/>
          <w:szCs w:val="24"/>
        </w:rPr>
        <w:t>n</w:t>
      </w:r>
      <w:r>
        <w:rPr>
          <w:b/>
          <w:sz w:val="24"/>
          <w:szCs w:val="24"/>
        </w:rPr>
        <w:t xml:space="preserve">t </w:t>
      </w:r>
      <w:r>
        <w:rPr>
          <w:b/>
          <w:spacing w:val="-1"/>
          <w:sz w:val="24"/>
          <w:szCs w:val="24"/>
        </w:rPr>
        <w:t>Ce</w:t>
      </w:r>
      <w:r>
        <w:rPr>
          <w:b/>
          <w:spacing w:val="1"/>
          <w:sz w:val="24"/>
          <w:szCs w:val="24"/>
        </w:rPr>
        <w:t>nt</w:t>
      </w:r>
      <w:r>
        <w:rPr>
          <w:b/>
          <w:spacing w:val="-1"/>
          <w:sz w:val="24"/>
          <w:szCs w:val="24"/>
        </w:rPr>
        <w:t>er</w:t>
      </w:r>
      <w:r>
        <w:rPr>
          <w:b/>
          <w:sz w:val="24"/>
          <w:szCs w:val="24"/>
        </w:rPr>
        <w:t>/</w:t>
      </w:r>
      <w:r>
        <w:rPr>
          <w:b/>
          <w:spacing w:val="3"/>
          <w:sz w:val="24"/>
          <w:szCs w:val="24"/>
        </w:rPr>
        <w:t xml:space="preserve"> </w:t>
      </w:r>
      <w:r>
        <w:rPr>
          <w:b/>
          <w:sz w:val="24"/>
          <w:szCs w:val="24"/>
        </w:rPr>
        <w:t>Pa</w:t>
      </w:r>
      <w:r>
        <w:rPr>
          <w:b/>
          <w:spacing w:val="-1"/>
          <w:sz w:val="24"/>
          <w:szCs w:val="24"/>
        </w:rPr>
        <w:t>re</w:t>
      </w:r>
      <w:r>
        <w:rPr>
          <w:b/>
          <w:spacing w:val="1"/>
          <w:sz w:val="24"/>
          <w:szCs w:val="24"/>
        </w:rPr>
        <w:t>n</w:t>
      </w:r>
      <w:r>
        <w:rPr>
          <w:b/>
          <w:sz w:val="24"/>
          <w:szCs w:val="24"/>
        </w:rPr>
        <w:t>t In</w:t>
      </w:r>
      <w:r>
        <w:rPr>
          <w:b/>
          <w:spacing w:val="2"/>
          <w:sz w:val="24"/>
          <w:szCs w:val="24"/>
        </w:rPr>
        <w:t>f</w:t>
      </w:r>
      <w:r>
        <w:rPr>
          <w:b/>
          <w:sz w:val="24"/>
          <w:szCs w:val="24"/>
        </w:rPr>
        <w:t>o</w:t>
      </w:r>
      <w:r>
        <w:rPr>
          <w:b/>
          <w:spacing w:val="-1"/>
          <w:sz w:val="24"/>
          <w:szCs w:val="24"/>
        </w:rPr>
        <w:t>r</w:t>
      </w:r>
      <w:r>
        <w:rPr>
          <w:b/>
          <w:spacing w:val="-3"/>
          <w:sz w:val="24"/>
          <w:szCs w:val="24"/>
        </w:rPr>
        <w:t>m</w:t>
      </w:r>
      <w:r>
        <w:rPr>
          <w:b/>
          <w:spacing w:val="2"/>
          <w:sz w:val="24"/>
          <w:szCs w:val="24"/>
        </w:rPr>
        <w:t>a</w:t>
      </w:r>
      <w:r>
        <w:rPr>
          <w:b/>
          <w:sz w:val="24"/>
          <w:szCs w:val="24"/>
        </w:rPr>
        <w:t>tion R</w:t>
      </w:r>
      <w:r>
        <w:rPr>
          <w:b/>
          <w:spacing w:val="-1"/>
          <w:sz w:val="24"/>
          <w:szCs w:val="24"/>
        </w:rPr>
        <w:t>e</w:t>
      </w:r>
      <w:r>
        <w:rPr>
          <w:b/>
          <w:sz w:val="24"/>
          <w:szCs w:val="24"/>
        </w:rPr>
        <w:t>so</w:t>
      </w:r>
      <w:r>
        <w:rPr>
          <w:b/>
          <w:spacing w:val="1"/>
          <w:sz w:val="24"/>
          <w:szCs w:val="24"/>
        </w:rPr>
        <w:t>u</w:t>
      </w:r>
      <w:r>
        <w:rPr>
          <w:b/>
          <w:spacing w:val="-1"/>
          <w:sz w:val="24"/>
          <w:szCs w:val="24"/>
        </w:rPr>
        <w:t>rc</w:t>
      </w:r>
      <w:r>
        <w:rPr>
          <w:b/>
          <w:sz w:val="24"/>
          <w:szCs w:val="24"/>
        </w:rPr>
        <w:t>e</w:t>
      </w:r>
      <w:r>
        <w:rPr>
          <w:b/>
          <w:spacing w:val="-1"/>
          <w:sz w:val="24"/>
          <w:szCs w:val="24"/>
        </w:rPr>
        <w:t xml:space="preserve"> </w:t>
      </w:r>
      <w:r>
        <w:rPr>
          <w:b/>
          <w:sz w:val="24"/>
          <w:szCs w:val="24"/>
        </w:rPr>
        <w:t>C</w:t>
      </w:r>
      <w:r>
        <w:rPr>
          <w:b/>
          <w:spacing w:val="-1"/>
          <w:sz w:val="24"/>
          <w:szCs w:val="24"/>
        </w:rPr>
        <w:t>e</w:t>
      </w:r>
      <w:r>
        <w:rPr>
          <w:b/>
          <w:spacing w:val="1"/>
          <w:sz w:val="24"/>
          <w:szCs w:val="24"/>
        </w:rPr>
        <w:t>nt</w:t>
      </w:r>
      <w:r>
        <w:rPr>
          <w:b/>
          <w:spacing w:val="-1"/>
          <w:sz w:val="24"/>
          <w:szCs w:val="24"/>
        </w:rPr>
        <w:t>e</w:t>
      </w:r>
      <w:r>
        <w:rPr>
          <w:b/>
          <w:sz w:val="24"/>
          <w:szCs w:val="24"/>
        </w:rPr>
        <w:t>r</w:t>
      </w:r>
      <w:r>
        <w:rPr>
          <w:b/>
          <w:spacing w:val="-1"/>
          <w:sz w:val="24"/>
          <w:szCs w:val="24"/>
        </w:rPr>
        <w:t xml:space="preserve"> </w:t>
      </w:r>
      <w:r>
        <w:rPr>
          <w:b/>
          <w:spacing w:val="1"/>
          <w:sz w:val="24"/>
          <w:szCs w:val="24"/>
        </w:rPr>
        <w:t>(</w:t>
      </w:r>
      <w:r>
        <w:rPr>
          <w:b/>
          <w:spacing w:val="-3"/>
          <w:sz w:val="24"/>
          <w:szCs w:val="24"/>
        </w:rPr>
        <w:t>P</w:t>
      </w:r>
      <w:r>
        <w:rPr>
          <w:b/>
          <w:spacing w:val="2"/>
          <w:sz w:val="24"/>
          <w:szCs w:val="24"/>
        </w:rPr>
        <w:t>I</w:t>
      </w:r>
      <w:r>
        <w:rPr>
          <w:b/>
          <w:sz w:val="24"/>
          <w:szCs w:val="24"/>
        </w:rPr>
        <w:t>R</w:t>
      </w:r>
      <w:r>
        <w:rPr>
          <w:b/>
          <w:spacing w:val="-1"/>
          <w:sz w:val="24"/>
          <w:szCs w:val="24"/>
        </w:rPr>
        <w:t>C</w:t>
      </w:r>
      <w:r>
        <w:rPr>
          <w:b/>
          <w:sz w:val="24"/>
          <w:szCs w:val="24"/>
        </w:rPr>
        <w:t>)</w:t>
      </w:r>
    </w:p>
    <w:p w:rsidR="006F5CE6" w:rsidRDefault="00CF6B67" w:rsidP="008752EE">
      <w:pPr>
        <w:spacing w:line="260" w:lineRule="exact"/>
        <w:ind w:left="100"/>
        <w:rPr>
          <w:sz w:val="24"/>
          <w:szCs w:val="24"/>
        </w:rPr>
      </w:pPr>
      <w:r>
        <w:rPr>
          <w:position w:val="-1"/>
          <w:sz w:val="24"/>
          <w:szCs w:val="24"/>
        </w:rPr>
        <w:t>1061 No</w:t>
      </w:r>
      <w:r>
        <w:rPr>
          <w:spacing w:val="-1"/>
          <w:position w:val="-1"/>
          <w:sz w:val="24"/>
          <w:szCs w:val="24"/>
        </w:rPr>
        <w:t>r</w:t>
      </w:r>
      <w:r>
        <w:rPr>
          <w:position w:val="-1"/>
          <w:sz w:val="24"/>
          <w:szCs w:val="24"/>
        </w:rPr>
        <w:t xml:space="preserve">th </w:t>
      </w:r>
      <w:r>
        <w:rPr>
          <w:spacing w:val="-1"/>
          <w:position w:val="-1"/>
          <w:sz w:val="24"/>
          <w:szCs w:val="24"/>
        </w:rPr>
        <w:t>B</w:t>
      </w:r>
      <w:r>
        <w:rPr>
          <w:position w:val="-1"/>
          <w:sz w:val="24"/>
          <w:szCs w:val="24"/>
        </w:rPr>
        <w:t>r</w:t>
      </w:r>
      <w:r>
        <w:rPr>
          <w:spacing w:val="1"/>
          <w:position w:val="-1"/>
          <w:sz w:val="24"/>
          <w:szCs w:val="24"/>
        </w:rPr>
        <w:t>o</w:t>
      </w:r>
      <w:r>
        <w:rPr>
          <w:spacing w:val="-1"/>
          <w:position w:val="-1"/>
          <w:sz w:val="24"/>
          <w:szCs w:val="24"/>
        </w:rPr>
        <w:t>a</w:t>
      </w:r>
      <w:r>
        <w:rPr>
          <w:position w:val="-1"/>
          <w:sz w:val="24"/>
          <w:szCs w:val="24"/>
        </w:rPr>
        <w:t>dw</w:t>
      </w:r>
      <w:r>
        <w:rPr>
          <w:spacing w:val="3"/>
          <w:position w:val="-1"/>
          <w:sz w:val="24"/>
          <w:szCs w:val="24"/>
        </w:rPr>
        <w:t>a</w:t>
      </w:r>
      <w:r>
        <w:rPr>
          <w:spacing w:val="-5"/>
          <w:position w:val="-1"/>
          <w:sz w:val="24"/>
          <w:szCs w:val="24"/>
        </w:rPr>
        <w:t>y</w:t>
      </w:r>
      <w:r>
        <w:rPr>
          <w:position w:val="-1"/>
          <w:sz w:val="24"/>
          <w:szCs w:val="24"/>
        </w:rPr>
        <w:t xml:space="preserve">, </w:t>
      </w:r>
      <w:r>
        <w:rPr>
          <w:spacing w:val="2"/>
          <w:position w:val="-1"/>
          <w:sz w:val="24"/>
          <w:szCs w:val="24"/>
        </w:rPr>
        <w:t>T</w:t>
      </w:r>
      <w:r>
        <w:rPr>
          <w:position w:val="-1"/>
          <w:sz w:val="24"/>
          <w:szCs w:val="24"/>
        </w:rPr>
        <w:t>ownhouse</w:t>
      </w:r>
      <w:r>
        <w:rPr>
          <w:spacing w:val="-1"/>
          <w:position w:val="-1"/>
          <w:sz w:val="24"/>
          <w:szCs w:val="24"/>
        </w:rPr>
        <w:t xml:space="preserve"> </w:t>
      </w:r>
      <w:r>
        <w:rPr>
          <w:spacing w:val="1"/>
          <w:position w:val="-1"/>
          <w:sz w:val="24"/>
          <w:szCs w:val="24"/>
        </w:rPr>
        <w:t>2</w:t>
      </w:r>
      <w:r>
        <w:rPr>
          <w:spacing w:val="1"/>
          <w:position w:val="9"/>
          <w:sz w:val="16"/>
          <w:szCs w:val="16"/>
        </w:rPr>
        <w:t>n</w:t>
      </w:r>
      <w:r>
        <w:rPr>
          <w:position w:val="9"/>
          <w:sz w:val="16"/>
          <w:szCs w:val="16"/>
        </w:rPr>
        <w:t>d</w:t>
      </w:r>
      <w:r>
        <w:rPr>
          <w:spacing w:val="21"/>
          <w:position w:val="9"/>
          <w:sz w:val="16"/>
          <w:szCs w:val="16"/>
        </w:rPr>
        <w:t xml:space="preserve"> </w:t>
      </w:r>
      <w:r>
        <w:rPr>
          <w:position w:val="-1"/>
          <w:sz w:val="24"/>
          <w:szCs w:val="24"/>
        </w:rPr>
        <w:t>floor</w:t>
      </w:r>
    </w:p>
    <w:p w:rsidR="006F5CE6" w:rsidRDefault="00CF6B67" w:rsidP="008752EE">
      <w:pPr>
        <w:spacing w:line="240" w:lineRule="exact"/>
        <w:ind w:left="100"/>
        <w:rPr>
          <w:sz w:val="24"/>
          <w:szCs w:val="24"/>
        </w:rPr>
      </w:pPr>
      <w:r>
        <w:rPr>
          <w:sz w:val="24"/>
          <w:szCs w:val="24"/>
        </w:rPr>
        <w:t>Yonk</w:t>
      </w:r>
      <w:r>
        <w:rPr>
          <w:spacing w:val="-1"/>
          <w:sz w:val="24"/>
          <w:szCs w:val="24"/>
        </w:rPr>
        <w:t>e</w:t>
      </w:r>
      <w:r>
        <w:rPr>
          <w:sz w:val="24"/>
          <w:szCs w:val="24"/>
        </w:rPr>
        <w:t xml:space="preserve">rs, </w:t>
      </w:r>
      <w:r>
        <w:rPr>
          <w:spacing w:val="-1"/>
          <w:sz w:val="24"/>
          <w:szCs w:val="24"/>
        </w:rPr>
        <w:t>N</w:t>
      </w:r>
      <w:r>
        <w:rPr>
          <w:spacing w:val="1"/>
          <w:sz w:val="24"/>
          <w:szCs w:val="24"/>
        </w:rPr>
        <w:t>e</w:t>
      </w:r>
      <w:r>
        <w:rPr>
          <w:sz w:val="24"/>
          <w:szCs w:val="24"/>
        </w:rPr>
        <w:t xml:space="preserve">w </w:t>
      </w:r>
      <w:r>
        <w:rPr>
          <w:spacing w:val="-1"/>
          <w:sz w:val="24"/>
          <w:szCs w:val="24"/>
        </w:rPr>
        <w:t>Y</w:t>
      </w:r>
      <w:r>
        <w:rPr>
          <w:sz w:val="24"/>
          <w:szCs w:val="24"/>
        </w:rPr>
        <w:t>ork</w:t>
      </w:r>
    </w:p>
    <w:p w:rsidR="006F5CE6" w:rsidRDefault="00CF6B67" w:rsidP="008752EE">
      <w:pPr>
        <w:spacing w:line="260" w:lineRule="exact"/>
        <w:ind w:left="100"/>
        <w:rPr>
          <w:sz w:val="24"/>
          <w:szCs w:val="24"/>
        </w:rPr>
      </w:pPr>
      <w:r>
        <w:rPr>
          <w:sz w:val="24"/>
          <w:szCs w:val="24"/>
        </w:rPr>
        <w:t>(914)</w:t>
      </w:r>
      <w:r>
        <w:rPr>
          <w:spacing w:val="-1"/>
          <w:sz w:val="24"/>
          <w:szCs w:val="24"/>
        </w:rPr>
        <w:t xml:space="preserve"> </w:t>
      </w:r>
      <w:r>
        <w:rPr>
          <w:sz w:val="24"/>
          <w:szCs w:val="24"/>
        </w:rPr>
        <w:t>966-</w:t>
      </w:r>
      <w:r>
        <w:rPr>
          <w:spacing w:val="-1"/>
          <w:sz w:val="24"/>
          <w:szCs w:val="24"/>
        </w:rPr>
        <w:t xml:space="preserve"> </w:t>
      </w:r>
      <w:r>
        <w:rPr>
          <w:sz w:val="24"/>
          <w:szCs w:val="24"/>
        </w:rPr>
        <w:t>2338 or</w:t>
      </w:r>
      <w:r>
        <w:rPr>
          <w:spacing w:val="-1"/>
          <w:sz w:val="24"/>
          <w:szCs w:val="24"/>
        </w:rPr>
        <w:t xml:space="preserve"> </w:t>
      </w:r>
      <w:hyperlink r:id="rId44">
        <w:r>
          <w:rPr>
            <w:spacing w:val="2"/>
            <w:sz w:val="24"/>
            <w:szCs w:val="24"/>
          </w:rPr>
          <w:t>w</w:t>
        </w:r>
        <w:r>
          <w:rPr>
            <w:sz w:val="24"/>
            <w:szCs w:val="24"/>
          </w:rPr>
          <w:t>w</w:t>
        </w:r>
        <w:r>
          <w:rPr>
            <w:spacing w:val="1"/>
            <w:sz w:val="24"/>
            <w:szCs w:val="24"/>
          </w:rPr>
          <w:t>w</w:t>
        </w:r>
        <w:r>
          <w:rPr>
            <w:sz w:val="24"/>
            <w:szCs w:val="24"/>
          </w:rPr>
          <w:t>.</w:t>
        </w:r>
        <w:r>
          <w:rPr>
            <w:spacing w:val="-1"/>
            <w:sz w:val="24"/>
            <w:szCs w:val="24"/>
          </w:rPr>
          <w:t>e</w:t>
        </w:r>
        <w:r>
          <w:rPr>
            <w:sz w:val="24"/>
            <w:szCs w:val="24"/>
          </w:rPr>
          <w:t>pic</w:t>
        </w:r>
        <w:r>
          <w:rPr>
            <w:spacing w:val="-1"/>
            <w:sz w:val="24"/>
            <w:szCs w:val="24"/>
          </w:rPr>
          <w:t>f</w:t>
        </w:r>
        <w:r>
          <w:rPr>
            <w:sz w:val="24"/>
            <w:szCs w:val="24"/>
          </w:rPr>
          <w:t>o</w:t>
        </w:r>
        <w:r>
          <w:rPr>
            <w:spacing w:val="1"/>
            <w:sz w:val="24"/>
            <w:szCs w:val="24"/>
          </w:rPr>
          <w:t>r</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n.o</w:t>
        </w:r>
        <w:r>
          <w:rPr>
            <w:spacing w:val="1"/>
            <w:sz w:val="24"/>
            <w:szCs w:val="24"/>
          </w:rPr>
          <w:t>r</w:t>
        </w:r>
        <w:r>
          <w:rPr>
            <w:spacing w:val="-2"/>
            <w:sz w:val="24"/>
            <w:szCs w:val="24"/>
          </w:rPr>
          <w:t>g</w:t>
        </w:r>
      </w:hyperlink>
      <w:r>
        <w:rPr>
          <w:sz w:val="24"/>
          <w:szCs w:val="24"/>
        </w:rPr>
        <w:t>.</w:t>
      </w:r>
    </w:p>
    <w:p w:rsidR="006F5CE6" w:rsidRDefault="00CF6B67" w:rsidP="008752EE">
      <w:pPr>
        <w:spacing w:before="71" w:line="240" w:lineRule="exact"/>
        <w:ind w:left="100" w:right="1624"/>
        <w:rPr>
          <w:sz w:val="24"/>
          <w:szCs w:val="24"/>
        </w:rPr>
      </w:pPr>
      <w:r>
        <w:rPr>
          <w:sz w:val="24"/>
          <w:szCs w:val="24"/>
        </w:rPr>
        <w:t>Dir</w:t>
      </w:r>
      <w:r>
        <w:rPr>
          <w:spacing w:val="-2"/>
          <w:sz w:val="24"/>
          <w:szCs w:val="24"/>
        </w:rPr>
        <w:t>e</w:t>
      </w:r>
      <w:r>
        <w:rPr>
          <w:spacing w:val="-1"/>
          <w:sz w:val="24"/>
          <w:szCs w:val="24"/>
        </w:rPr>
        <w:t>c</w:t>
      </w:r>
      <w:r>
        <w:rPr>
          <w:sz w:val="24"/>
          <w:szCs w:val="24"/>
        </w:rPr>
        <w:t xml:space="preserve">tor: </w:t>
      </w:r>
      <w:r>
        <w:rPr>
          <w:spacing w:val="3"/>
          <w:sz w:val="24"/>
          <w:szCs w:val="24"/>
        </w:rPr>
        <w:t>J</w:t>
      </w:r>
      <w:r>
        <w:rPr>
          <w:spacing w:val="-1"/>
          <w:sz w:val="24"/>
          <w:szCs w:val="24"/>
        </w:rPr>
        <w:t>a</w:t>
      </w:r>
      <w:r>
        <w:rPr>
          <w:sz w:val="24"/>
          <w:szCs w:val="24"/>
        </w:rPr>
        <w:t>ne</w:t>
      </w:r>
      <w:r>
        <w:rPr>
          <w:spacing w:val="1"/>
          <w:sz w:val="24"/>
          <w:szCs w:val="24"/>
        </w:rPr>
        <w:t xml:space="preserve"> </w:t>
      </w:r>
      <w:r>
        <w:rPr>
          <w:spacing w:val="-3"/>
          <w:sz w:val="24"/>
          <w:szCs w:val="24"/>
        </w:rPr>
        <w:t>Z</w:t>
      </w:r>
      <w:r>
        <w:rPr>
          <w:sz w:val="24"/>
          <w:szCs w:val="24"/>
        </w:rPr>
        <w:t>u</w:t>
      </w:r>
      <w:r>
        <w:rPr>
          <w:spacing w:val="-1"/>
          <w:sz w:val="24"/>
          <w:szCs w:val="24"/>
        </w:rPr>
        <w:t>c</w:t>
      </w:r>
      <w:r>
        <w:rPr>
          <w:spacing w:val="2"/>
          <w:sz w:val="24"/>
          <w:szCs w:val="24"/>
        </w:rPr>
        <w:t>k</w:t>
      </w:r>
      <w:r>
        <w:rPr>
          <w:spacing w:val="-1"/>
          <w:sz w:val="24"/>
          <w:szCs w:val="24"/>
        </w:rPr>
        <w:t>e</w:t>
      </w:r>
      <w:r>
        <w:rPr>
          <w:sz w:val="24"/>
          <w:szCs w:val="24"/>
        </w:rPr>
        <w:t>r, W</w:t>
      </w:r>
      <w:r>
        <w:rPr>
          <w:spacing w:val="-1"/>
          <w:sz w:val="24"/>
          <w:szCs w:val="24"/>
        </w:rPr>
        <w:t>e</w:t>
      </w:r>
      <w:r>
        <w:rPr>
          <w:sz w:val="24"/>
          <w:szCs w:val="24"/>
        </w:rPr>
        <w:t>stch</w:t>
      </w:r>
      <w:r>
        <w:rPr>
          <w:spacing w:val="-1"/>
          <w:sz w:val="24"/>
          <w:szCs w:val="24"/>
        </w:rPr>
        <w:t>e</w:t>
      </w:r>
      <w:r>
        <w:rPr>
          <w:sz w:val="24"/>
          <w:szCs w:val="24"/>
        </w:rPr>
        <w:t>ster</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l Ma</w:t>
      </w:r>
      <w:r>
        <w:rPr>
          <w:spacing w:val="2"/>
          <w:sz w:val="24"/>
          <w:szCs w:val="24"/>
        </w:rPr>
        <w:t>n</w:t>
      </w:r>
      <w:r>
        <w:rPr>
          <w:spacing w:val="-1"/>
          <w:sz w:val="24"/>
          <w:szCs w:val="24"/>
        </w:rPr>
        <w:t>a</w:t>
      </w:r>
      <w:r>
        <w:rPr>
          <w:sz w:val="24"/>
          <w:szCs w:val="24"/>
        </w:rPr>
        <w:t>g</w:t>
      </w:r>
      <w:r>
        <w:rPr>
          <w:spacing w:val="-1"/>
          <w:sz w:val="24"/>
          <w:szCs w:val="24"/>
        </w:rPr>
        <w:t>e</w:t>
      </w:r>
      <w:r>
        <w:rPr>
          <w:sz w:val="24"/>
          <w:szCs w:val="24"/>
        </w:rPr>
        <w:t xml:space="preserve">r: </w:t>
      </w:r>
      <w:r>
        <w:rPr>
          <w:spacing w:val="-1"/>
          <w:sz w:val="24"/>
          <w:szCs w:val="24"/>
        </w:rPr>
        <w:t>Y</w:t>
      </w:r>
      <w:r>
        <w:rPr>
          <w:sz w:val="24"/>
          <w:szCs w:val="24"/>
        </w:rPr>
        <w:t>vonne</w:t>
      </w:r>
      <w:r>
        <w:rPr>
          <w:spacing w:val="-1"/>
          <w:sz w:val="24"/>
          <w:szCs w:val="24"/>
        </w:rPr>
        <w:t xml:space="preserve"> </w:t>
      </w:r>
      <w:r>
        <w:rPr>
          <w:spacing w:val="1"/>
          <w:sz w:val="24"/>
          <w:szCs w:val="24"/>
        </w:rPr>
        <w:t>Pr</w:t>
      </w:r>
      <w:r>
        <w:rPr>
          <w:spacing w:val="-1"/>
          <w:sz w:val="24"/>
          <w:szCs w:val="24"/>
        </w:rPr>
        <w:t>e</w:t>
      </w:r>
      <w:r>
        <w:rPr>
          <w:sz w:val="24"/>
          <w:szCs w:val="24"/>
        </w:rPr>
        <w:t>s</w:t>
      </w:r>
      <w:r>
        <w:rPr>
          <w:spacing w:val="-1"/>
          <w:sz w:val="24"/>
          <w:szCs w:val="24"/>
        </w:rPr>
        <w:t>c</w:t>
      </w:r>
      <w:r>
        <w:rPr>
          <w:sz w:val="24"/>
          <w:szCs w:val="24"/>
        </w:rPr>
        <w:t>od</w:t>
      </w:r>
      <w:r>
        <w:rPr>
          <w:spacing w:val="2"/>
          <w:sz w:val="24"/>
          <w:szCs w:val="24"/>
        </w:rPr>
        <w:t xml:space="preserve"> </w:t>
      </w:r>
      <w:r>
        <w:rPr>
          <w:sz w:val="24"/>
          <w:szCs w:val="24"/>
        </w:rPr>
        <w:t xml:space="preserve"> p</w:t>
      </w:r>
      <w:r>
        <w:rPr>
          <w:spacing w:val="-1"/>
          <w:sz w:val="24"/>
          <w:szCs w:val="24"/>
        </w:rPr>
        <w:t>a</w:t>
      </w:r>
      <w:r>
        <w:rPr>
          <w:sz w:val="24"/>
          <w:szCs w:val="24"/>
        </w:rPr>
        <w:t>r</w:t>
      </w:r>
      <w:r>
        <w:rPr>
          <w:spacing w:val="-2"/>
          <w:sz w:val="24"/>
          <w:szCs w:val="24"/>
        </w:rPr>
        <w:t>e</w:t>
      </w:r>
      <w:r>
        <w:rPr>
          <w:sz w:val="24"/>
          <w:szCs w:val="24"/>
        </w:rPr>
        <w:t>nt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skil</w:t>
      </w:r>
      <w:r>
        <w:rPr>
          <w:spacing w:val="1"/>
          <w:sz w:val="24"/>
          <w:szCs w:val="24"/>
        </w:rPr>
        <w:t>l</w:t>
      </w:r>
      <w:r>
        <w:rPr>
          <w:sz w:val="24"/>
          <w:szCs w:val="24"/>
        </w:rPr>
        <w:t>s wo</w:t>
      </w:r>
      <w:r>
        <w:rPr>
          <w:spacing w:val="-1"/>
          <w:sz w:val="24"/>
          <w:szCs w:val="24"/>
        </w:rPr>
        <w:t>r</w:t>
      </w:r>
      <w:r>
        <w:rPr>
          <w:sz w:val="24"/>
          <w:szCs w:val="24"/>
        </w:rPr>
        <w:t>kshops and p</w:t>
      </w:r>
      <w:r>
        <w:rPr>
          <w:spacing w:val="-1"/>
          <w:sz w:val="24"/>
          <w:szCs w:val="24"/>
        </w:rPr>
        <w:t>a</w:t>
      </w:r>
      <w:r>
        <w:rPr>
          <w:sz w:val="24"/>
          <w:szCs w:val="24"/>
        </w:rPr>
        <w:t>r</w:t>
      </w:r>
      <w:r>
        <w:rPr>
          <w:spacing w:val="-2"/>
          <w:sz w:val="24"/>
          <w:szCs w:val="24"/>
        </w:rPr>
        <w:t>e</w:t>
      </w:r>
      <w:r>
        <w:rPr>
          <w:sz w:val="24"/>
          <w:szCs w:val="24"/>
        </w:rPr>
        <w:t xml:space="preserve">nt </w:t>
      </w:r>
      <w:r>
        <w:rPr>
          <w:spacing w:val="1"/>
          <w:sz w:val="24"/>
          <w:szCs w:val="24"/>
        </w:rPr>
        <w:t>tr</w:t>
      </w:r>
      <w:r>
        <w:rPr>
          <w:spacing w:val="-1"/>
          <w:sz w:val="24"/>
          <w:szCs w:val="24"/>
        </w:rPr>
        <w:t>a</w:t>
      </w:r>
      <w:r>
        <w:rPr>
          <w:sz w:val="24"/>
          <w:szCs w:val="24"/>
        </w:rPr>
        <w:t>in</w:t>
      </w:r>
      <w:r>
        <w:rPr>
          <w:spacing w:val="1"/>
          <w:sz w:val="24"/>
          <w:szCs w:val="24"/>
        </w:rPr>
        <w:t>i</w:t>
      </w:r>
      <w:r>
        <w:rPr>
          <w:sz w:val="24"/>
          <w:szCs w:val="24"/>
        </w:rPr>
        <w:t>n</w:t>
      </w:r>
      <w:r>
        <w:rPr>
          <w:spacing w:val="-2"/>
          <w:sz w:val="24"/>
          <w:szCs w:val="24"/>
        </w:rPr>
        <w:t>g</w:t>
      </w:r>
      <w:r>
        <w:rPr>
          <w:sz w:val="24"/>
          <w:szCs w:val="24"/>
        </w:rPr>
        <w:t>.</w:t>
      </w:r>
      <w:r w:rsidR="006C552C">
        <w:rPr>
          <w:sz w:val="24"/>
          <w:szCs w:val="24"/>
        </w:rPr>
        <w:t xml:space="preserve">  Free </w:t>
      </w:r>
    </w:p>
    <w:p w:rsidR="006F5CE6" w:rsidRDefault="006F5CE6" w:rsidP="008752EE">
      <w:pPr>
        <w:spacing w:before="15" w:line="220" w:lineRule="exact"/>
        <w:rPr>
          <w:sz w:val="22"/>
          <w:szCs w:val="22"/>
        </w:rPr>
      </w:pPr>
    </w:p>
    <w:p w:rsidR="006F5CE6" w:rsidRDefault="00CF6B67" w:rsidP="008752EE">
      <w:pPr>
        <w:ind w:left="100"/>
        <w:rPr>
          <w:sz w:val="24"/>
          <w:szCs w:val="24"/>
        </w:rPr>
      </w:pP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z w:val="24"/>
          <w:szCs w:val="24"/>
        </w:rPr>
        <w:t>y Ties of</w:t>
      </w:r>
      <w:r>
        <w:rPr>
          <w:b/>
          <w:spacing w:val="1"/>
          <w:sz w:val="24"/>
          <w:szCs w:val="24"/>
        </w:rPr>
        <w:t xml:space="preserve"> </w:t>
      </w: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he</w:t>
      </w:r>
      <w:r>
        <w:rPr>
          <w:b/>
          <w:sz w:val="24"/>
          <w:szCs w:val="24"/>
        </w:rPr>
        <w:t>st</w:t>
      </w:r>
      <w:r>
        <w:rPr>
          <w:b/>
          <w:spacing w:val="-1"/>
          <w:sz w:val="24"/>
          <w:szCs w:val="24"/>
        </w:rPr>
        <w:t>er</w:t>
      </w:r>
      <w:r>
        <w:rPr>
          <w:b/>
          <w:sz w:val="24"/>
          <w:szCs w:val="24"/>
        </w:rPr>
        <w:t>, I</w:t>
      </w:r>
      <w:r>
        <w:rPr>
          <w:b/>
          <w:spacing w:val="1"/>
          <w:sz w:val="24"/>
          <w:szCs w:val="24"/>
        </w:rPr>
        <w:t>n</w:t>
      </w:r>
      <w:r>
        <w:rPr>
          <w:b/>
          <w:spacing w:val="-1"/>
          <w:sz w:val="24"/>
          <w:szCs w:val="24"/>
        </w:rPr>
        <w:t>c</w:t>
      </w:r>
      <w:r>
        <w:rPr>
          <w:b/>
          <w:sz w:val="24"/>
          <w:szCs w:val="24"/>
        </w:rPr>
        <w:t>.</w:t>
      </w:r>
    </w:p>
    <w:p w:rsidR="006F5CE6" w:rsidRDefault="00CF6B67" w:rsidP="008752EE">
      <w:pPr>
        <w:spacing w:line="260" w:lineRule="exact"/>
        <w:ind w:left="100"/>
        <w:rPr>
          <w:sz w:val="24"/>
          <w:szCs w:val="24"/>
        </w:rPr>
      </w:pPr>
      <w:r>
        <w:rPr>
          <w:sz w:val="24"/>
          <w:szCs w:val="24"/>
        </w:rPr>
        <w:t>M</w:t>
      </w:r>
      <w:r>
        <w:rPr>
          <w:spacing w:val="-1"/>
          <w:sz w:val="24"/>
          <w:szCs w:val="24"/>
        </w:rPr>
        <w:t>a</w:t>
      </w:r>
      <w:r>
        <w:rPr>
          <w:sz w:val="24"/>
          <w:szCs w:val="24"/>
        </w:rPr>
        <w:t>d</w:t>
      </w:r>
      <w:r>
        <w:rPr>
          <w:spacing w:val="-1"/>
          <w:sz w:val="24"/>
          <w:szCs w:val="24"/>
        </w:rPr>
        <w:t>e</w:t>
      </w:r>
      <w:r>
        <w:rPr>
          <w:sz w:val="24"/>
          <w:szCs w:val="24"/>
        </w:rPr>
        <w:t>l</w:t>
      </w:r>
      <w:r>
        <w:rPr>
          <w:spacing w:val="1"/>
          <w:sz w:val="24"/>
          <w:szCs w:val="24"/>
        </w:rPr>
        <w:t>i</w:t>
      </w:r>
      <w:r>
        <w:rPr>
          <w:sz w:val="24"/>
          <w:szCs w:val="24"/>
        </w:rPr>
        <w:t>ne</w:t>
      </w:r>
      <w:r>
        <w:rPr>
          <w:spacing w:val="1"/>
          <w:sz w:val="24"/>
          <w:szCs w:val="24"/>
        </w:rPr>
        <w:t xml:space="preserve"> </w:t>
      </w:r>
      <w:r>
        <w:rPr>
          <w:spacing w:val="-3"/>
          <w:sz w:val="24"/>
          <w:szCs w:val="24"/>
        </w:rPr>
        <w:t>L</w:t>
      </w:r>
      <w:r>
        <w:rPr>
          <w:sz w:val="24"/>
          <w:szCs w:val="24"/>
        </w:rPr>
        <w:t>omba</w:t>
      </w:r>
      <w:r>
        <w:rPr>
          <w:spacing w:val="-1"/>
          <w:sz w:val="24"/>
          <w:szCs w:val="24"/>
        </w:rPr>
        <w:t>r</w:t>
      </w:r>
      <w:r>
        <w:rPr>
          <w:sz w:val="24"/>
          <w:szCs w:val="24"/>
        </w:rPr>
        <w:t>di at</w:t>
      </w:r>
      <w:r>
        <w:rPr>
          <w:spacing w:val="2"/>
          <w:sz w:val="24"/>
          <w:szCs w:val="24"/>
        </w:rPr>
        <w:t xml:space="preserve"> </w:t>
      </w:r>
      <w:r>
        <w:rPr>
          <w:sz w:val="24"/>
          <w:szCs w:val="24"/>
        </w:rPr>
        <w:t>(</w:t>
      </w:r>
      <w:r>
        <w:rPr>
          <w:spacing w:val="1"/>
          <w:sz w:val="24"/>
          <w:szCs w:val="24"/>
        </w:rPr>
        <w:t>9</w:t>
      </w:r>
      <w:r>
        <w:rPr>
          <w:sz w:val="24"/>
          <w:szCs w:val="24"/>
        </w:rPr>
        <w:t>14)9</w:t>
      </w:r>
      <w:r>
        <w:rPr>
          <w:spacing w:val="-1"/>
          <w:sz w:val="24"/>
          <w:szCs w:val="24"/>
        </w:rPr>
        <w:t>9</w:t>
      </w:r>
      <w:r>
        <w:rPr>
          <w:spacing w:val="1"/>
          <w:sz w:val="24"/>
          <w:szCs w:val="24"/>
        </w:rPr>
        <w:t>5</w:t>
      </w:r>
      <w:r>
        <w:rPr>
          <w:spacing w:val="-1"/>
          <w:sz w:val="24"/>
          <w:szCs w:val="24"/>
        </w:rPr>
        <w:t>-</w:t>
      </w:r>
      <w:r>
        <w:rPr>
          <w:sz w:val="24"/>
          <w:szCs w:val="24"/>
        </w:rPr>
        <w:t xml:space="preserve">5238 or  </w:t>
      </w:r>
      <w:hyperlink r:id="rId45">
        <w:r>
          <w:rPr>
            <w:color w:val="0000FF"/>
            <w:sz w:val="24"/>
            <w:szCs w:val="24"/>
            <w:u w:val="single" w:color="0000FF"/>
          </w:rPr>
          <w:t>mal</w:t>
        </w:r>
        <w:r>
          <w:rPr>
            <w:color w:val="0000FF"/>
            <w:spacing w:val="-1"/>
            <w:sz w:val="24"/>
            <w:szCs w:val="24"/>
            <w:u w:val="single" w:color="0000FF"/>
          </w:rPr>
          <w:t>a</w:t>
        </w:r>
        <w:r>
          <w:rPr>
            <w:color w:val="0000FF"/>
            <w:spacing w:val="2"/>
            <w:sz w:val="24"/>
            <w:szCs w:val="24"/>
            <w:u w:val="single" w:color="0000FF"/>
          </w:rPr>
          <w:t>@</w:t>
        </w:r>
        <w:r>
          <w:rPr>
            <w:color w:val="0000FF"/>
            <w:sz w:val="24"/>
            <w:szCs w:val="24"/>
            <w:u w:val="single" w:color="0000FF"/>
          </w:rPr>
          <w:t>w</w:t>
        </w:r>
        <w:r>
          <w:rPr>
            <w:color w:val="0000FF"/>
            <w:spacing w:val="-1"/>
            <w:sz w:val="24"/>
            <w:szCs w:val="24"/>
            <w:u w:val="single" w:color="0000FF"/>
          </w:rPr>
          <w:t>e</w:t>
        </w:r>
        <w:r>
          <w:rPr>
            <w:color w:val="0000FF"/>
            <w:sz w:val="24"/>
            <w:szCs w:val="24"/>
            <w:u w:val="single" w:color="0000FF"/>
          </w:rPr>
          <w:t>stch</w:t>
        </w:r>
        <w:r>
          <w:rPr>
            <w:color w:val="0000FF"/>
            <w:spacing w:val="-1"/>
            <w:sz w:val="24"/>
            <w:szCs w:val="24"/>
            <w:u w:val="single" w:color="0000FF"/>
          </w:rPr>
          <w:t>e</w:t>
        </w:r>
        <w:r>
          <w:rPr>
            <w:color w:val="0000FF"/>
            <w:sz w:val="24"/>
            <w:szCs w:val="24"/>
            <w:u w:val="single" w:color="0000FF"/>
          </w:rPr>
          <w:t>ste</w:t>
        </w:r>
        <w:r>
          <w:rPr>
            <w:color w:val="0000FF"/>
            <w:spacing w:val="1"/>
            <w:sz w:val="24"/>
            <w:szCs w:val="24"/>
            <w:u w:val="single" w:color="0000FF"/>
          </w:rPr>
          <w:t>r</w:t>
        </w:r>
        <w:r>
          <w:rPr>
            <w:color w:val="0000FF"/>
            <w:spacing w:val="-2"/>
            <w:sz w:val="24"/>
            <w:szCs w:val="24"/>
            <w:u w:val="single" w:color="0000FF"/>
          </w:rPr>
          <w:t>g</w:t>
        </w:r>
        <w:r>
          <w:rPr>
            <w:color w:val="0000FF"/>
            <w:spacing w:val="2"/>
            <w:sz w:val="24"/>
            <w:szCs w:val="24"/>
            <w:u w:val="single" w:color="0000FF"/>
          </w:rPr>
          <w:t>o</w:t>
        </w:r>
        <w:r>
          <w:rPr>
            <w:color w:val="0000FF"/>
            <w:sz w:val="24"/>
            <w:szCs w:val="24"/>
            <w:u w:val="single" w:color="0000FF"/>
          </w:rPr>
          <w:t>v.</w:t>
        </w:r>
        <w:r>
          <w:rPr>
            <w:color w:val="0000FF"/>
            <w:spacing w:val="-1"/>
            <w:sz w:val="24"/>
            <w:szCs w:val="24"/>
            <w:u w:val="single" w:color="0000FF"/>
          </w:rPr>
          <w:t>c</w:t>
        </w:r>
        <w:r>
          <w:rPr>
            <w:color w:val="0000FF"/>
            <w:spacing w:val="1"/>
            <w:sz w:val="24"/>
            <w:szCs w:val="24"/>
            <w:u w:val="single" w:color="0000FF"/>
          </w:rPr>
          <w:t>o</w:t>
        </w:r>
        <w:r>
          <w:rPr>
            <w:color w:val="0000FF"/>
            <w:sz w:val="24"/>
            <w:szCs w:val="24"/>
            <w:u w:val="single" w:color="0000FF"/>
          </w:rPr>
          <w:t>m</w:t>
        </w:r>
      </w:hyperlink>
    </w:p>
    <w:p w:rsidR="006F5CE6" w:rsidRDefault="00CF6B67" w:rsidP="008752EE">
      <w:pPr>
        <w:spacing w:before="69" w:line="240" w:lineRule="exact"/>
        <w:ind w:left="100" w:right="669"/>
        <w:rPr>
          <w:sz w:val="24"/>
          <w:szCs w:val="24"/>
        </w:rPr>
      </w:pPr>
      <w:r>
        <w:rPr>
          <w:spacing w:val="1"/>
          <w:sz w:val="24"/>
          <w:szCs w:val="24"/>
        </w:rPr>
        <w:t>S</w:t>
      </w:r>
      <w:r>
        <w:rPr>
          <w:sz w:val="24"/>
          <w:szCs w:val="24"/>
        </w:rPr>
        <w:t>uppo</w:t>
      </w:r>
      <w:r>
        <w:rPr>
          <w:spacing w:val="-1"/>
          <w:sz w:val="24"/>
          <w:szCs w:val="24"/>
        </w:rPr>
        <w:t>r</w:t>
      </w:r>
      <w:r>
        <w:rPr>
          <w:sz w:val="24"/>
          <w:szCs w:val="24"/>
        </w:rPr>
        <w:t xml:space="preserve">t </w:t>
      </w:r>
      <w:r>
        <w:rPr>
          <w:spacing w:val="-2"/>
          <w:sz w:val="24"/>
          <w:szCs w:val="24"/>
        </w:rPr>
        <w:t>g</w:t>
      </w:r>
      <w:r>
        <w:rPr>
          <w:sz w:val="24"/>
          <w:szCs w:val="24"/>
        </w:rPr>
        <w:t xml:space="preserve">roups, </w:t>
      </w:r>
      <w:r>
        <w:rPr>
          <w:spacing w:val="1"/>
          <w:sz w:val="24"/>
          <w:szCs w:val="24"/>
        </w:rPr>
        <w:t>r</w:t>
      </w:r>
      <w:r>
        <w:rPr>
          <w:spacing w:val="-1"/>
          <w:sz w:val="24"/>
          <w:szCs w:val="24"/>
        </w:rPr>
        <w:t>e</w:t>
      </w:r>
      <w:r>
        <w:rPr>
          <w:sz w:val="24"/>
          <w:szCs w:val="24"/>
        </w:rPr>
        <w:t>spi</w:t>
      </w:r>
      <w:r>
        <w:rPr>
          <w:spacing w:val="1"/>
          <w:sz w:val="24"/>
          <w:szCs w:val="24"/>
        </w:rPr>
        <w:t>t</w:t>
      </w:r>
      <w:r>
        <w:rPr>
          <w:sz w:val="24"/>
          <w:szCs w:val="24"/>
        </w:rPr>
        <w:t>e</w:t>
      </w:r>
      <w:r>
        <w:rPr>
          <w:spacing w:val="-1"/>
          <w:sz w:val="24"/>
          <w:szCs w:val="24"/>
        </w:rPr>
        <w:t xml:space="preserve"> </w:t>
      </w:r>
      <w:r>
        <w:rPr>
          <w:spacing w:val="1"/>
          <w:sz w:val="24"/>
          <w:szCs w:val="24"/>
        </w:rPr>
        <w:t>a</w:t>
      </w:r>
      <w:r>
        <w:rPr>
          <w:spacing w:val="-1"/>
          <w:sz w:val="24"/>
          <w:szCs w:val="24"/>
        </w:rPr>
        <w:t>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1"/>
          <w:sz w:val="24"/>
          <w:szCs w:val="24"/>
        </w:rPr>
        <w:t>fa</w:t>
      </w:r>
      <w:r>
        <w:rPr>
          <w:sz w:val="24"/>
          <w:szCs w:val="24"/>
        </w:rPr>
        <w:t>m</w:t>
      </w:r>
      <w:r>
        <w:rPr>
          <w:spacing w:val="1"/>
          <w:sz w:val="24"/>
          <w:szCs w:val="24"/>
        </w:rPr>
        <w:t>i</w:t>
      </w:r>
      <w:r>
        <w:rPr>
          <w:spacing w:val="3"/>
          <w:sz w:val="24"/>
          <w:szCs w:val="24"/>
        </w:rPr>
        <w:t>l</w:t>
      </w:r>
      <w:r>
        <w:rPr>
          <w:sz w:val="24"/>
          <w:szCs w:val="24"/>
        </w:rPr>
        <w:t>y</w:t>
      </w:r>
      <w:r>
        <w:rPr>
          <w:spacing w:val="-5"/>
          <w:sz w:val="24"/>
          <w:szCs w:val="24"/>
        </w:rPr>
        <w:t xml:space="preserve"> </w:t>
      </w:r>
      <w:r>
        <w:rPr>
          <w:sz w:val="24"/>
          <w:szCs w:val="24"/>
        </w:rPr>
        <w:t>re</w:t>
      </w:r>
      <w:r>
        <w:rPr>
          <w:spacing w:val="-1"/>
          <w:sz w:val="24"/>
          <w:szCs w:val="24"/>
        </w:rPr>
        <w:t>c</w:t>
      </w:r>
      <w:r>
        <w:rPr>
          <w:sz w:val="24"/>
          <w:szCs w:val="24"/>
        </w:rPr>
        <w:t>re</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a</w:t>
      </w:r>
      <w:r>
        <w:rPr>
          <w:spacing w:val="-1"/>
          <w:sz w:val="24"/>
          <w:szCs w:val="24"/>
        </w:rPr>
        <w:t>c</w:t>
      </w:r>
      <w:r>
        <w:rPr>
          <w:sz w:val="24"/>
          <w:szCs w:val="24"/>
        </w:rPr>
        <w:t>t</w:t>
      </w:r>
      <w:r>
        <w:rPr>
          <w:spacing w:val="1"/>
          <w:sz w:val="24"/>
          <w:szCs w:val="24"/>
        </w:rPr>
        <w:t>i</w:t>
      </w:r>
      <w:r>
        <w:rPr>
          <w:sz w:val="24"/>
          <w:szCs w:val="24"/>
        </w:rPr>
        <w:t>vi</w:t>
      </w:r>
      <w:r>
        <w:rPr>
          <w:spacing w:val="1"/>
          <w:sz w:val="24"/>
          <w:szCs w:val="24"/>
        </w:rPr>
        <w:t>t</w:t>
      </w:r>
      <w:r>
        <w:rPr>
          <w:sz w:val="24"/>
          <w:szCs w:val="24"/>
        </w:rPr>
        <w:t xml:space="preserve">ies, </w:t>
      </w:r>
      <w:r>
        <w:rPr>
          <w:spacing w:val="-1"/>
          <w:sz w:val="24"/>
          <w:szCs w:val="24"/>
        </w:rPr>
        <w:t>a</w:t>
      </w:r>
      <w:r>
        <w:rPr>
          <w:sz w:val="24"/>
          <w:szCs w:val="24"/>
        </w:rPr>
        <w:t xml:space="preserve">nd </w:t>
      </w:r>
      <w:r>
        <w:rPr>
          <w:spacing w:val="-1"/>
          <w:sz w:val="24"/>
          <w:szCs w:val="24"/>
        </w:rPr>
        <w:t>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wo</w:t>
      </w:r>
      <w:r>
        <w:rPr>
          <w:spacing w:val="-1"/>
          <w:sz w:val="24"/>
          <w:szCs w:val="24"/>
        </w:rPr>
        <w:t>r</w:t>
      </w:r>
      <w:r>
        <w:rPr>
          <w:sz w:val="24"/>
          <w:szCs w:val="24"/>
        </w:rPr>
        <w:t>kshops for</w:t>
      </w:r>
      <w:r>
        <w:rPr>
          <w:spacing w:val="-1"/>
          <w:sz w:val="24"/>
          <w:szCs w:val="24"/>
        </w:rPr>
        <w:t xml:space="preserve"> </w:t>
      </w:r>
      <w:r>
        <w:rPr>
          <w:spacing w:val="1"/>
          <w:sz w:val="24"/>
          <w:szCs w:val="24"/>
        </w:rPr>
        <w:t>f</w:t>
      </w:r>
      <w:r>
        <w:rPr>
          <w:spacing w:val="-1"/>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s with childr</w:t>
      </w:r>
      <w:r>
        <w:rPr>
          <w:spacing w:val="-2"/>
          <w:sz w:val="24"/>
          <w:szCs w:val="24"/>
        </w:rPr>
        <w:t>e</w:t>
      </w:r>
      <w:r>
        <w:rPr>
          <w:sz w:val="24"/>
          <w:szCs w:val="24"/>
        </w:rPr>
        <w:t>n with so</w:t>
      </w:r>
      <w:r>
        <w:rPr>
          <w:spacing w:val="-1"/>
          <w:sz w:val="24"/>
          <w:szCs w:val="24"/>
        </w:rPr>
        <w:t>c</w:t>
      </w:r>
      <w:r>
        <w:rPr>
          <w:sz w:val="24"/>
          <w:szCs w:val="24"/>
        </w:rPr>
        <w:t xml:space="preserve">ial, </w:t>
      </w:r>
      <w:r>
        <w:rPr>
          <w:spacing w:val="1"/>
          <w:sz w:val="24"/>
          <w:szCs w:val="24"/>
        </w:rPr>
        <w:t>e</w:t>
      </w:r>
      <w:r>
        <w:rPr>
          <w:sz w:val="24"/>
          <w:szCs w:val="24"/>
        </w:rPr>
        <w:t>mo</w:t>
      </w:r>
      <w:r>
        <w:rPr>
          <w:spacing w:val="1"/>
          <w:sz w:val="24"/>
          <w:szCs w:val="24"/>
        </w:rPr>
        <w:t>t</w:t>
      </w:r>
      <w:r>
        <w:rPr>
          <w:sz w:val="24"/>
          <w:szCs w:val="24"/>
        </w:rPr>
        <w:t xml:space="preserve">ional </w:t>
      </w:r>
      <w:r>
        <w:rPr>
          <w:spacing w:val="-1"/>
          <w:sz w:val="24"/>
          <w:szCs w:val="24"/>
        </w:rPr>
        <w:t>a</w:t>
      </w:r>
      <w:r>
        <w:rPr>
          <w:sz w:val="24"/>
          <w:szCs w:val="24"/>
        </w:rPr>
        <w:t>nd b</w:t>
      </w:r>
      <w:r>
        <w:rPr>
          <w:spacing w:val="-1"/>
          <w:sz w:val="24"/>
          <w:szCs w:val="24"/>
        </w:rPr>
        <w:t>e</w:t>
      </w:r>
      <w:r>
        <w:rPr>
          <w:sz w:val="24"/>
          <w:szCs w:val="24"/>
        </w:rPr>
        <w:t>h</w:t>
      </w:r>
      <w:r>
        <w:rPr>
          <w:spacing w:val="-1"/>
          <w:sz w:val="24"/>
          <w:szCs w:val="24"/>
        </w:rPr>
        <w:t>a</w:t>
      </w:r>
      <w:r>
        <w:rPr>
          <w:sz w:val="24"/>
          <w:szCs w:val="24"/>
        </w:rPr>
        <w:t>vior</w:t>
      </w:r>
      <w:r>
        <w:rPr>
          <w:spacing w:val="-1"/>
          <w:sz w:val="24"/>
          <w:szCs w:val="24"/>
        </w:rPr>
        <w:t>a</w:t>
      </w:r>
      <w:r>
        <w:rPr>
          <w:sz w:val="24"/>
          <w:szCs w:val="24"/>
        </w:rPr>
        <w:t>l</w:t>
      </w:r>
      <w:r>
        <w:rPr>
          <w:spacing w:val="3"/>
          <w:sz w:val="24"/>
          <w:szCs w:val="24"/>
        </w:rPr>
        <w:t xml:space="preserve"> </w:t>
      </w:r>
      <w:r>
        <w:rPr>
          <w:sz w:val="24"/>
          <w:szCs w:val="24"/>
        </w:rPr>
        <w:t>dif</w:t>
      </w:r>
      <w:r>
        <w:rPr>
          <w:spacing w:val="-1"/>
          <w:sz w:val="24"/>
          <w:szCs w:val="24"/>
        </w:rPr>
        <w:t>f</w:t>
      </w:r>
      <w:r>
        <w:rPr>
          <w:sz w:val="24"/>
          <w:szCs w:val="24"/>
        </w:rPr>
        <w:t>icult</w:t>
      </w:r>
      <w:r>
        <w:rPr>
          <w:spacing w:val="1"/>
          <w:sz w:val="24"/>
          <w:szCs w:val="24"/>
        </w:rPr>
        <w:t>i</w:t>
      </w:r>
      <w:r>
        <w:rPr>
          <w:spacing w:val="-1"/>
          <w:sz w:val="24"/>
          <w:szCs w:val="24"/>
        </w:rPr>
        <w:t>e</w:t>
      </w:r>
      <w:r>
        <w:rPr>
          <w:sz w:val="24"/>
          <w:szCs w:val="24"/>
        </w:rPr>
        <w:t>s.</w:t>
      </w:r>
    </w:p>
    <w:p w:rsidR="006F5CE6" w:rsidRDefault="006F5CE6" w:rsidP="008752EE">
      <w:pPr>
        <w:spacing w:before="18" w:line="240" w:lineRule="exact"/>
        <w:rPr>
          <w:sz w:val="24"/>
          <w:szCs w:val="24"/>
        </w:rPr>
      </w:pPr>
    </w:p>
    <w:p w:rsidR="006F5CE6" w:rsidRDefault="00CF6B67" w:rsidP="008752EE">
      <w:pPr>
        <w:ind w:left="100"/>
        <w:rPr>
          <w:sz w:val="24"/>
          <w:szCs w:val="24"/>
        </w:rPr>
      </w:pPr>
      <w:r>
        <w:rPr>
          <w:b/>
          <w:spacing w:val="-2"/>
          <w:sz w:val="24"/>
          <w:szCs w:val="24"/>
        </w:rPr>
        <w:t>G</w:t>
      </w:r>
      <w:r>
        <w:rPr>
          <w:b/>
          <w:sz w:val="24"/>
          <w:szCs w:val="24"/>
        </w:rPr>
        <w:t>ROW, I</w:t>
      </w:r>
      <w:r>
        <w:rPr>
          <w:b/>
          <w:spacing w:val="1"/>
          <w:sz w:val="24"/>
          <w:szCs w:val="24"/>
        </w:rPr>
        <w:t>n</w:t>
      </w:r>
      <w:r>
        <w:rPr>
          <w:b/>
          <w:spacing w:val="-1"/>
          <w:sz w:val="24"/>
          <w:szCs w:val="24"/>
        </w:rPr>
        <w:t>c</w:t>
      </w:r>
      <w:r>
        <w:rPr>
          <w:b/>
          <w:sz w:val="24"/>
          <w:szCs w:val="24"/>
        </w:rPr>
        <w:t>.</w:t>
      </w:r>
    </w:p>
    <w:p w:rsidR="006F5CE6" w:rsidRDefault="00CF6B67" w:rsidP="008752EE">
      <w:pPr>
        <w:spacing w:line="260" w:lineRule="exact"/>
        <w:ind w:left="100"/>
        <w:rPr>
          <w:sz w:val="24"/>
          <w:szCs w:val="24"/>
        </w:rPr>
      </w:pPr>
      <w:r>
        <w:rPr>
          <w:spacing w:val="1"/>
          <w:sz w:val="24"/>
          <w:szCs w:val="24"/>
        </w:rPr>
        <w:t>P</w:t>
      </w:r>
      <w:r>
        <w:rPr>
          <w:sz w:val="24"/>
          <w:szCs w:val="24"/>
        </w:rPr>
        <w:t xml:space="preserve">.O. </w:t>
      </w:r>
      <w:r>
        <w:rPr>
          <w:spacing w:val="-2"/>
          <w:sz w:val="24"/>
          <w:szCs w:val="24"/>
        </w:rPr>
        <w:t>B</w:t>
      </w:r>
      <w:r>
        <w:rPr>
          <w:sz w:val="24"/>
          <w:szCs w:val="24"/>
        </w:rPr>
        <w:t>ox</w:t>
      </w:r>
      <w:r>
        <w:rPr>
          <w:spacing w:val="2"/>
          <w:sz w:val="24"/>
          <w:szCs w:val="24"/>
        </w:rPr>
        <w:t xml:space="preserve"> </w:t>
      </w:r>
      <w:r>
        <w:rPr>
          <w:sz w:val="24"/>
          <w:szCs w:val="24"/>
        </w:rPr>
        <w:t>1692</w:t>
      </w:r>
    </w:p>
    <w:p w:rsidR="006F5CE6" w:rsidRDefault="00CF6B67" w:rsidP="008752EE">
      <w:pPr>
        <w:ind w:left="100"/>
        <w:rPr>
          <w:sz w:val="24"/>
          <w:szCs w:val="24"/>
        </w:rPr>
      </w:pPr>
      <w:r>
        <w:rPr>
          <w:spacing w:val="1"/>
          <w:sz w:val="24"/>
          <w:szCs w:val="24"/>
        </w:rPr>
        <w:t>W</w:t>
      </w:r>
      <w:r>
        <w:rPr>
          <w:sz w:val="24"/>
          <w:szCs w:val="24"/>
        </w:rPr>
        <w:t>hi</w:t>
      </w:r>
      <w:r>
        <w:rPr>
          <w:spacing w:val="1"/>
          <w:sz w:val="24"/>
          <w:szCs w:val="24"/>
        </w:rPr>
        <w:t>t</w:t>
      </w:r>
      <w:r>
        <w:rPr>
          <w:sz w:val="24"/>
          <w:szCs w:val="24"/>
        </w:rPr>
        <w:t>e</w:t>
      </w:r>
      <w:r>
        <w:rPr>
          <w:spacing w:val="-1"/>
          <w:sz w:val="24"/>
          <w:szCs w:val="24"/>
        </w:rPr>
        <w:t xml:space="preserve"> </w:t>
      </w:r>
      <w:r>
        <w:rPr>
          <w:spacing w:val="1"/>
          <w:sz w:val="24"/>
          <w:szCs w:val="24"/>
        </w:rPr>
        <w:t>P</w:t>
      </w:r>
      <w:r>
        <w:rPr>
          <w:sz w:val="24"/>
          <w:szCs w:val="24"/>
        </w:rPr>
        <w:t>lains, N</w:t>
      </w:r>
      <w:r>
        <w:rPr>
          <w:spacing w:val="-1"/>
          <w:sz w:val="24"/>
          <w:szCs w:val="24"/>
        </w:rPr>
        <w:t>e</w:t>
      </w:r>
      <w:r>
        <w:rPr>
          <w:sz w:val="24"/>
          <w:szCs w:val="24"/>
        </w:rPr>
        <w:t xml:space="preserve">w </w:t>
      </w:r>
      <w:r>
        <w:rPr>
          <w:spacing w:val="-1"/>
          <w:sz w:val="24"/>
          <w:szCs w:val="24"/>
        </w:rPr>
        <w:t>Y</w:t>
      </w:r>
      <w:r>
        <w:rPr>
          <w:sz w:val="24"/>
          <w:szCs w:val="24"/>
        </w:rPr>
        <w:t xml:space="preserve">ork </w:t>
      </w:r>
      <w:r>
        <w:rPr>
          <w:spacing w:val="-1"/>
          <w:sz w:val="24"/>
          <w:szCs w:val="24"/>
        </w:rPr>
        <w:t>1</w:t>
      </w:r>
      <w:r>
        <w:rPr>
          <w:sz w:val="24"/>
          <w:szCs w:val="24"/>
        </w:rPr>
        <w:t>0602</w:t>
      </w:r>
    </w:p>
    <w:p w:rsidR="006F5CE6" w:rsidRDefault="002B592E" w:rsidP="008752EE">
      <w:pPr>
        <w:ind w:left="100"/>
        <w:rPr>
          <w:sz w:val="24"/>
          <w:szCs w:val="24"/>
        </w:rPr>
      </w:pPr>
      <w:r>
        <w:rPr>
          <w:noProof/>
        </w:rPr>
        <mc:AlternateContent>
          <mc:Choice Requires="wpg">
            <w:drawing>
              <wp:anchor distT="0" distB="0" distL="114300" distR="114300" simplePos="0" relativeHeight="251648000" behindDoc="1" locked="0" layoutInCell="1" allowOverlap="1">
                <wp:simplePos x="0" y="0"/>
                <wp:positionH relativeFrom="page">
                  <wp:posOffset>3585210</wp:posOffset>
                </wp:positionH>
                <wp:positionV relativeFrom="paragraph">
                  <wp:posOffset>162560</wp:posOffset>
                </wp:positionV>
                <wp:extent cx="38100" cy="0"/>
                <wp:effectExtent l="13335" t="12700" r="5715" b="635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5646" y="256"/>
                          <a:chExt cx="60" cy="0"/>
                        </a:xfrm>
                      </wpg:grpSpPr>
                      <wps:wsp>
                        <wps:cNvPr id="55" name="Freeform 54"/>
                        <wps:cNvSpPr>
                          <a:spLocks/>
                        </wps:cNvSpPr>
                        <wps:spPr bwMode="auto">
                          <a:xfrm>
                            <a:off x="5646" y="256"/>
                            <a:ext cx="60" cy="0"/>
                          </a:xfrm>
                          <a:custGeom>
                            <a:avLst/>
                            <a:gdLst>
                              <a:gd name="T0" fmla="+- 0 5646 5646"/>
                              <a:gd name="T1" fmla="*/ T0 w 60"/>
                              <a:gd name="T2" fmla="+- 0 5706 5646"/>
                              <a:gd name="T3" fmla="*/ T2 w 60"/>
                            </a:gdLst>
                            <a:ahLst/>
                            <a:cxnLst>
                              <a:cxn ang="0">
                                <a:pos x="T1" y="0"/>
                              </a:cxn>
                              <a:cxn ang="0">
                                <a:pos x="T3"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82.3pt;margin-top:12.8pt;width:3pt;height:0;z-index:-251668480;mso-position-horizontal-relative:page" coordorigin="5646,256"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">
                <v:shape id="Freeform 54" o:spid="_x0000_s1027" style="position:absolute;left:5646;top:256;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IeMMA&#10;AADbAAAADwAAAGRycy9kb3ducmV2LnhtbESPT4vCMBTE7wt+h/CEva2pixWpRhFBEC+Lf0C8PZtn&#10;W21eQpO19dubhQWPw8z8hpktOlOLBzW+sqxgOEhAEOdWV1woOB7WXxMQPiBrrC2Tgid5WMx7HzPM&#10;tG15R499KESEsM9QQRmCy6T0eUkG/cA64uhdbWMwRNkUUjfYRrip5XeSjKXBiuNCiY5WJeX3/a9R&#10;sGtdGN0uRzqczz+nZLtKl3bjlPrsd8spiEBdeIf/2xutIE3h7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tIeMMAAADbAAAADwAAAAAAAAAAAAAAAACYAgAAZHJzL2Rv&#10;d25yZXYueG1sUEsFBgAAAAAEAAQA9QAAAIgDAAAAAA==&#10;" path="m,l60,e" filled="f" strokeweight=".7pt">
                  <v:path arrowok="t" o:connecttype="custom" o:connectlocs="0,0;60,0" o:connectangles="0,0"/>
                </v:shape>
                <w10:wrap anchorx="page"/>
              </v:group>
            </w:pict>
          </mc:Fallback>
        </mc:AlternateContent>
      </w:r>
      <w:r w:rsidR="00CF6B67">
        <w:rPr>
          <w:sz w:val="24"/>
          <w:szCs w:val="24"/>
        </w:rPr>
        <w:t>H</w:t>
      </w:r>
      <w:r w:rsidR="00CF6B67">
        <w:rPr>
          <w:spacing w:val="-1"/>
          <w:sz w:val="24"/>
          <w:szCs w:val="24"/>
        </w:rPr>
        <w:t>e</w:t>
      </w:r>
      <w:r w:rsidR="00CF6B67">
        <w:rPr>
          <w:sz w:val="24"/>
          <w:szCs w:val="24"/>
        </w:rPr>
        <w:t>lp</w:t>
      </w:r>
      <w:r w:rsidR="00CF6B67">
        <w:rPr>
          <w:spacing w:val="1"/>
          <w:sz w:val="24"/>
          <w:szCs w:val="24"/>
        </w:rPr>
        <w:t>l</w:t>
      </w:r>
      <w:r w:rsidR="00CF6B67">
        <w:rPr>
          <w:sz w:val="24"/>
          <w:szCs w:val="24"/>
        </w:rPr>
        <w:t>ine 493-</w:t>
      </w:r>
      <w:r w:rsidR="00CF6B67">
        <w:rPr>
          <w:spacing w:val="-1"/>
          <w:sz w:val="24"/>
          <w:szCs w:val="24"/>
        </w:rPr>
        <w:t xml:space="preserve"> </w:t>
      </w:r>
      <w:r w:rsidR="00CF6B67">
        <w:rPr>
          <w:sz w:val="24"/>
          <w:szCs w:val="24"/>
        </w:rPr>
        <w:t xml:space="preserve">1318 </w:t>
      </w:r>
      <w:r w:rsidR="00CF6B67">
        <w:rPr>
          <w:spacing w:val="-1"/>
          <w:sz w:val="24"/>
          <w:szCs w:val="24"/>
        </w:rPr>
        <w:t>a</w:t>
      </w:r>
      <w:r w:rsidR="00CF6B67">
        <w:rPr>
          <w:sz w:val="24"/>
          <w:szCs w:val="24"/>
        </w:rPr>
        <w:t xml:space="preserve">nd  </w:t>
      </w:r>
      <w:r w:rsidR="00CF6B67">
        <w:rPr>
          <w:color w:val="0000FF"/>
          <w:spacing w:val="-58"/>
          <w:sz w:val="24"/>
          <w:szCs w:val="24"/>
        </w:rPr>
        <w:t xml:space="preserve"> </w:t>
      </w:r>
      <w:hyperlink r:id="rId46">
        <w:r w:rsidR="00CF6B67">
          <w:rPr>
            <w:color w:val="0000FF"/>
            <w:spacing w:val="-3"/>
            <w:sz w:val="24"/>
            <w:szCs w:val="24"/>
            <w:u w:val="single" w:color="0000FF"/>
          </w:rPr>
          <w:t>I</w:t>
        </w:r>
        <w:r w:rsidR="00CF6B67">
          <w:rPr>
            <w:color w:val="0000FF"/>
            <w:spacing w:val="2"/>
            <w:sz w:val="24"/>
            <w:szCs w:val="24"/>
            <w:u w:val="single" w:color="0000FF"/>
          </w:rPr>
          <w:t>n</w:t>
        </w:r>
        <w:r w:rsidR="00CF6B67">
          <w:rPr>
            <w:color w:val="0000FF"/>
            <w:sz w:val="24"/>
            <w:szCs w:val="24"/>
            <w:u w:val="single" w:color="0000FF"/>
          </w:rPr>
          <w:t>fo</w:t>
        </w:r>
        <w:r w:rsidR="00CF6B67">
          <w:rPr>
            <w:color w:val="0000FF"/>
            <w:spacing w:val="1"/>
            <w:sz w:val="24"/>
            <w:szCs w:val="24"/>
            <w:u w:val="single" w:color="0000FF"/>
          </w:rPr>
          <w:t>@</w:t>
        </w:r>
        <w:r w:rsidR="00CF6B67">
          <w:rPr>
            <w:color w:val="0000FF"/>
            <w:spacing w:val="-2"/>
            <w:sz w:val="24"/>
            <w:szCs w:val="24"/>
            <w:u w:val="single" w:color="0000FF"/>
          </w:rPr>
          <w:t>g</w:t>
        </w:r>
        <w:r w:rsidR="00CF6B67">
          <w:rPr>
            <w:color w:val="0000FF"/>
            <w:sz w:val="24"/>
            <w:szCs w:val="24"/>
            <w:u w:val="single" w:color="0000FF"/>
          </w:rPr>
          <w:t>ro</w:t>
        </w:r>
        <w:r w:rsidR="00CF6B67">
          <w:rPr>
            <w:color w:val="0000FF"/>
            <w:spacing w:val="2"/>
            <w:sz w:val="24"/>
            <w:szCs w:val="24"/>
            <w:u w:val="single" w:color="0000FF"/>
          </w:rPr>
          <w:t>w</w:t>
        </w:r>
        <w:r w:rsidR="00CF6B67">
          <w:rPr>
            <w:color w:val="0000FF"/>
            <w:spacing w:val="-1"/>
            <w:sz w:val="24"/>
            <w:szCs w:val="24"/>
            <w:u w:val="single" w:color="0000FF"/>
          </w:rPr>
          <w:t>-</w:t>
        </w:r>
        <w:r w:rsidR="00CF6B67">
          <w:rPr>
            <w:color w:val="0000FF"/>
            <w:spacing w:val="5"/>
            <w:sz w:val="24"/>
            <w:szCs w:val="24"/>
            <w:u w:val="single" w:color="0000FF"/>
          </w:rPr>
          <w:t>n</w:t>
        </w:r>
        <w:r w:rsidR="00CF6B67">
          <w:rPr>
            <w:color w:val="0000FF"/>
            <w:spacing w:val="-5"/>
            <w:sz w:val="24"/>
            <w:szCs w:val="24"/>
            <w:u w:val="single" w:color="0000FF"/>
          </w:rPr>
          <w:t>y</w:t>
        </w:r>
        <w:r w:rsidR="00CF6B67">
          <w:rPr>
            <w:color w:val="0000FF"/>
            <w:sz w:val="24"/>
            <w:szCs w:val="24"/>
            <w:u w:val="single" w:color="0000FF"/>
          </w:rPr>
          <w:t>.o</w:t>
        </w:r>
        <w:r w:rsidR="00CF6B67">
          <w:rPr>
            <w:color w:val="0000FF"/>
            <w:spacing w:val="1"/>
            <w:sz w:val="24"/>
            <w:szCs w:val="24"/>
            <w:u w:val="single" w:color="0000FF"/>
          </w:rPr>
          <w:t>r</w:t>
        </w:r>
        <w:r w:rsidR="00CF6B67">
          <w:rPr>
            <w:color w:val="0000FF"/>
            <w:sz w:val="24"/>
            <w:szCs w:val="24"/>
            <w:u w:val="single" w:color="0000FF"/>
          </w:rPr>
          <w:t>g</w:t>
        </w:r>
        <w:r w:rsidR="00CF6B67">
          <w:rPr>
            <w:color w:val="0000FF"/>
            <w:spacing w:val="-2"/>
            <w:sz w:val="24"/>
            <w:szCs w:val="24"/>
          </w:rPr>
          <w:t xml:space="preserve"> </w:t>
        </w:r>
      </w:hyperlink>
      <w:hyperlink r:id="rId47">
        <w:r w:rsidR="00CF6B67">
          <w:rPr>
            <w:color w:val="000000"/>
            <w:sz w:val="24"/>
            <w:szCs w:val="24"/>
          </w:rPr>
          <w:t xml:space="preserve">or </w:t>
        </w:r>
        <w:r w:rsidR="00CF6B67">
          <w:rPr>
            <w:color w:val="000000"/>
            <w:spacing w:val="1"/>
            <w:sz w:val="24"/>
            <w:szCs w:val="24"/>
          </w:rPr>
          <w:t>w</w:t>
        </w:r>
        <w:r w:rsidR="00CF6B67">
          <w:rPr>
            <w:color w:val="000000"/>
            <w:sz w:val="24"/>
            <w:szCs w:val="24"/>
          </w:rPr>
          <w:t>w</w:t>
        </w:r>
        <w:r w:rsidR="00CF6B67">
          <w:rPr>
            <w:color w:val="000000"/>
            <w:spacing w:val="-1"/>
            <w:sz w:val="24"/>
            <w:szCs w:val="24"/>
          </w:rPr>
          <w:t>w</w:t>
        </w:r>
        <w:r w:rsidR="00CF6B67">
          <w:rPr>
            <w:color w:val="000000"/>
            <w:sz w:val="24"/>
            <w:szCs w:val="24"/>
          </w:rPr>
          <w:t>.gro</w:t>
        </w:r>
        <w:r w:rsidR="00CF6B67">
          <w:rPr>
            <w:color w:val="000000"/>
            <w:spacing w:val="-1"/>
            <w:sz w:val="24"/>
            <w:szCs w:val="24"/>
          </w:rPr>
          <w:t>w-</w:t>
        </w:r>
        <w:r w:rsidR="00CF6B67">
          <w:rPr>
            <w:color w:val="000000"/>
            <w:spacing w:val="5"/>
            <w:sz w:val="24"/>
            <w:szCs w:val="24"/>
          </w:rPr>
          <w:t>n</w:t>
        </w:r>
        <w:r w:rsidR="00CF6B67">
          <w:rPr>
            <w:color w:val="000000"/>
            <w:spacing w:val="-5"/>
            <w:sz w:val="24"/>
            <w:szCs w:val="24"/>
          </w:rPr>
          <w:t>y</w:t>
        </w:r>
        <w:r w:rsidR="00CF6B67">
          <w:rPr>
            <w:color w:val="000000"/>
            <w:sz w:val="24"/>
            <w:szCs w:val="24"/>
          </w:rPr>
          <w:t>.</w:t>
        </w:r>
        <w:r w:rsidR="00CF6B67">
          <w:rPr>
            <w:color w:val="000000"/>
            <w:spacing w:val="2"/>
            <w:sz w:val="24"/>
            <w:szCs w:val="24"/>
          </w:rPr>
          <w:t>o</w:t>
        </w:r>
        <w:r w:rsidR="00CF6B67">
          <w:rPr>
            <w:color w:val="000000"/>
            <w:spacing w:val="1"/>
            <w:sz w:val="24"/>
            <w:szCs w:val="24"/>
          </w:rPr>
          <w:t>r</w:t>
        </w:r>
        <w:r w:rsidR="00CF6B67">
          <w:rPr>
            <w:color w:val="000000"/>
            <w:sz w:val="24"/>
            <w:szCs w:val="24"/>
          </w:rPr>
          <w:t>g</w:t>
        </w:r>
      </w:hyperlink>
    </w:p>
    <w:p w:rsidR="006F5CE6" w:rsidRDefault="00CF6B67" w:rsidP="008752EE">
      <w:pPr>
        <w:spacing w:before="69" w:line="240" w:lineRule="exact"/>
        <w:ind w:left="100" w:right="344"/>
        <w:rPr>
          <w:sz w:val="24"/>
          <w:szCs w:val="24"/>
        </w:rPr>
      </w:pPr>
      <w:r>
        <w:rPr>
          <w:spacing w:val="1"/>
          <w:sz w:val="24"/>
          <w:szCs w:val="24"/>
        </w:rPr>
        <w:t>W</w:t>
      </w:r>
      <w:r>
        <w:rPr>
          <w:spacing w:val="-1"/>
          <w:sz w:val="24"/>
          <w:szCs w:val="24"/>
        </w:rPr>
        <w:t>e</w:t>
      </w:r>
      <w:r>
        <w:rPr>
          <w:sz w:val="24"/>
          <w:szCs w:val="24"/>
        </w:rPr>
        <w:t>stch</w:t>
      </w:r>
      <w:r>
        <w:rPr>
          <w:spacing w:val="-1"/>
          <w:sz w:val="24"/>
          <w:szCs w:val="24"/>
        </w:rPr>
        <w:t>e</w:t>
      </w:r>
      <w:r>
        <w:rPr>
          <w:sz w:val="24"/>
          <w:szCs w:val="24"/>
        </w:rPr>
        <w:t>ster</w:t>
      </w:r>
      <w:r>
        <w:rPr>
          <w:spacing w:val="-1"/>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2"/>
          <w:sz w:val="24"/>
          <w:szCs w:val="24"/>
        </w:rPr>
        <w:t xml:space="preserve"> </w:t>
      </w:r>
      <w:r>
        <w:rPr>
          <w:spacing w:val="-1"/>
          <w:sz w:val="24"/>
          <w:szCs w:val="24"/>
        </w:rPr>
        <w:t>a</w:t>
      </w:r>
      <w:r>
        <w:rPr>
          <w:sz w:val="24"/>
          <w:szCs w:val="24"/>
        </w:rPr>
        <w:t>dvo</w:t>
      </w:r>
      <w:r>
        <w:rPr>
          <w:spacing w:val="1"/>
          <w:sz w:val="24"/>
          <w:szCs w:val="24"/>
        </w:rPr>
        <w:t>c</w:t>
      </w:r>
      <w:r>
        <w:rPr>
          <w:spacing w:val="-1"/>
          <w:sz w:val="24"/>
          <w:szCs w:val="24"/>
        </w:rPr>
        <w:t>a</w:t>
      </w:r>
      <w:r>
        <w:rPr>
          <w:spacing w:val="4"/>
          <w:sz w:val="24"/>
          <w:szCs w:val="24"/>
        </w:rPr>
        <w:t>c</w:t>
      </w:r>
      <w:r>
        <w:rPr>
          <w:sz w:val="24"/>
          <w:szCs w:val="24"/>
        </w:rPr>
        <w:t>y</w:t>
      </w:r>
      <w:r>
        <w:rPr>
          <w:spacing w:val="-5"/>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on b</w:t>
      </w:r>
      <w:r>
        <w:rPr>
          <w:spacing w:val="-1"/>
          <w:sz w:val="24"/>
          <w:szCs w:val="24"/>
        </w:rPr>
        <w:t>e</w:t>
      </w:r>
      <w:r>
        <w:rPr>
          <w:sz w:val="24"/>
          <w:szCs w:val="24"/>
        </w:rPr>
        <w:t>h</w:t>
      </w:r>
      <w:r>
        <w:rPr>
          <w:spacing w:val="1"/>
          <w:sz w:val="24"/>
          <w:szCs w:val="24"/>
        </w:rPr>
        <w:t>a</w:t>
      </w:r>
      <w:r>
        <w:rPr>
          <w:sz w:val="24"/>
          <w:szCs w:val="24"/>
        </w:rPr>
        <w:t>lf of</w:t>
      </w:r>
      <w:r>
        <w:rPr>
          <w:spacing w:val="-1"/>
          <w:sz w:val="24"/>
          <w:szCs w:val="24"/>
        </w:rPr>
        <w:t xml:space="preserve"> </w:t>
      </w:r>
      <w:r>
        <w:rPr>
          <w:sz w:val="24"/>
          <w:szCs w:val="24"/>
        </w:rPr>
        <w:t>p</w:t>
      </w:r>
      <w:r>
        <w:rPr>
          <w:spacing w:val="-1"/>
          <w:sz w:val="24"/>
          <w:szCs w:val="24"/>
        </w:rPr>
        <w:t>e</w:t>
      </w:r>
      <w:r>
        <w:rPr>
          <w:sz w:val="24"/>
          <w:szCs w:val="24"/>
        </w:rPr>
        <w:t xml:space="preserve">rsons </w:t>
      </w:r>
      <w:r>
        <w:rPr>
          <w:spacing w:val="-1"/>
          <w:sz w:val="24"/>
          <w:szCs w:val="24"/>
        </w:rPr>
        <w:t>w</w:t>
      </w:r>
      <w:r>
        <w:rPr>
          <w:sz w:val="24"/>
          <w:szCs w:val="24"/>
        </w:rPr>
        <w:t>i</w:t>
      </w:r>
      <w:r>
        <w:rPr>
          <w:spacing w:val="1"/>
          <w:sz w:val="24"/>
          <w:szCs w:val="24"/>
        </w:rPr>
        <w:t>t</w:t>
      </w:r>
      <w:r>
        <w:rPr>
          <w:sz w:val="24"/>
          <w:szCs w:val="24"/>
        </w:rPr>
        <w:t>h 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 disabili</w:t>
      </w:r>
      <w:r>
        <w:rPr>
          <w:spacing w:val="1"/>
          <w:sz w:val="24"/>
          <w:szCs w:val="24"/>
        </w:rPr>
        <w:t>t</w:t>
      </w:r>
      <w:r>
        <w:rPr>
          <w:sz w:val="24"/>
          <w:szCs w:val="24"/>
        </w:rPr>
        <w:t>ies. C</w:t>
      </w:r>
      <w:r>
        <w:rPr>
          <w:spacing w:val="1"/>
          <w:sz w:val="24"/>
          <w:szCs w:val="24"/>
        </w:rPr>
        <w:t>l</w:t>
      </w:r>
      <w:r>
        <w:rPr>
          <w:spacing w:val="-1"/>
          <w:sz w:val="24"/>
          <w:szCs w:val="24"/>
        </w:rPr>
        <w:t>a</w:t>
      </w:r>
      <w:r>
        <w:rPr>
          <w:sz w:val="24"/>
          <w:szCs w:val="24"/>
        </w:rPr>
        <w:t xml:space="preserve">udia </w:t>
      </w:r>
      <w:r>
        <w:rPr>
          <w:spacing w:val="1"/>
          <w:sz w:val="24"/>
          <w:szCs w:val="24"/>
        </w:rPr>
        <w:t>S</w:t>
      </w:r>
      <w:r>
        <w:rPr>
          <w:sz w:val="24"/>
          <w:szCs w:val="24"/>
        </w:rPr>
        <w:t>p</w:t>
      </w:r>
      <w:r>
        <w:rPr>
          <w:spacing w:val="-1"/>
          <w:sz w:val="24"/>
          <w:szCs w:val="24"/>
        </w:rPr>
        <w:t>az</w:t>
      </w:r>
      <w:r>
        <w:rPr>
          <w:sz w:val="24"/>
          <w:szCs w:val="24"/>
        </w:rPr>
        <w:t>iante</w:t>
      </w:r>
      <w:r>
        <w:rPr>
          <w:spacing w:val="-1"/>
          <w:sz w:val="24"/>
          <w:szCs w:val="24"/>
        </w:rPr>
        <w:t xml:space="preserve"> </w:t>
      </w:r>
      <w:r>
        <w:rPr>
          <w:sz w:val="24"/>
          <w:szCs w:val="24"/>
        </w:rPr>
        <w:t>(</w:t>
      </w:r>
      <w:r>
        <w:rPr>
          <w:spacing w:val="-1"/>
          <w:sz w:val="24"/>
          <w:szCs w:val="24"/>
        </w:rPr>
        <w:t>f</w:t>
      </w:r>
      <w:r>
        <w:rPr>
          <w:sz w:val="24"/>
          <w:szCs w:val="24"/>
        </w:rPr>
        <w:t>orm</w:t>
      </w:r>
      <w:r>
        <w:rPr>
          <w:spacing w:val="1"/>
          <w:sz w:val="24"/>
          <w:szCs w:val="24"/>
        </w:rPr>
        <w:t>e</w:t>
      </w:r>
      <w:r>
        <w:rPr>
          <w:sz w:val="24"/>
          <w:szCs w:val="24"/>
        </w:rPr>
        <w:t>r</w:t>
      </w:r>
      <w:r>
        <w:rPr>
          <w:spacing w:val="4"/>
          <w:sz w:val="24"/>
          <w:szCs w:val="24"/>
        </w:rPr>
        <w:t>l</w:t>
      </w:r>
      <w:r>
        <w:rPr>
          <w:sz w:val="24"/>
          <w:szCs w:val="24"/>
        </w:rPr>
        <w:t>y</w:t>
      </w:r>
      <w:r>
        <w:rPr>
          <w:spacing w:val="-5"/>
          <w:sz w:val="24"/>
          <w:szCs w:val="24"/>
        </w:rPr>
        <w:t xml:space="preserve"> </w:t>
      </w:r>
      <w:r>
        <w:rPr>
          <w:sz w:val="24"/>
          <w:szCs w:val="24"/>
        </w:rPr>
        <w:t>M</w:t>
      </w:r>
      <w:r>
        <w:rPr>
          <w:spacing w:val="-1"/>
          <w:sz w:val="24"/>
          <w:szCs w:val="24"/>
        </w:rPr>
        <w:t>a</w:t>
      </w:r>
      <w:r>
        <w:rPr>
          <w:spacing w:val="1"/>
          <w:sz w:val="24"/>
          <w:szCs w:val="24"/>
        </w:rPr>
        <w:t>c</w:t>
      </w:r>
      <w:r>
        <w:rPr>
          <w:spacing w:val="-1"/>
          <w:sz w:val="24"/>
          <w:szCs w:val="24"/>
        </w:rPr>
        <w:t>e</w:t>
      </w:r>
      <w:r>
        <w:rPr>
          <w:sz w:val="24"/>
          <w:szCs w:val="24"/>
        </w:rPr>
        <w:t xml:space="preserve">) </w:t>
      </w:r>
      <w:r>
        <w:rPr>
          <w:spacing w:val="-2"/>
          <w:sz w:val="24"/>
          <w:szCs w:val="24"/>
        </w:rPr>
        <w:t>c</w:t>
      </w:r>
      <w:r>
        <w:rPr>
          <w:spacing w:val="2"/>
          <w:sz w:val="24"/>
          <w:szCs w:val="24"/>
        </w:rPr>
        <w:t>o</w:t>
      </w:r>
      <w:r>
        <w:rPr>
          <w:sz w:val="24"/>
          <w:szCs w:val="24"/>
        </w:rPr>
        <w:t>ordin</w:t>
      </w:r>
      <w:r>
        <w:rPr>
          <w:spacing w:val="-1"/>
          <w:sz w:val="24"/>
          <w:szCs w:val="24"/>
        </w:rPr>
        <w:t>a</w:t>
      </w:r>
      <w:r>
        <w:rPr>
          <w:sz w:val="24"/>
          <w:szCs w:val="24"/>
        </w:rPr>
        <w:t>tes the</w:t>
      </w:r>
      <w:r>
        <w:rPr>
          <w:spacing w:val="-1"/>
          <w:sz w:val="24"/>
          <w:szCs w:val="24"/>
        </w:rPr>
        <w:t xml:space="preserve"> </w:t>
      </w:r>
      <w:r>
        <w:rPr>
          <w:sz w:val="24"/>
          <w:szCs w:val="24"/>
        </w:rPr>
        <w:t>Home</w:t>
      </w:r>
      <w:r>
        <w:rPr>
          <w:spacing w:val="-1"/>
          <w:sz w:val="24"/>
          <w:szCs w:val="24"/>
        </w:rPr>
        <w:t xml:space="preserve"> </w:t>
      </w:r>
      <w:r>
        <w:rPr>
          <w:sz w:val="24"/>
          <w:szCs w:val="24"/>
        </w:rPr>
        <w:t>C</w:t>
      </w:r>
      <w:r>
        <w:rPr>
          <w:spacing w:val="1"/>
          <w:sz w:val="24"/>
          <w:szCs w:val="24"/>
        </w:rPr>
        <w:t>a</w:t>
      </w:r>
      <w:r>
        <w:rPr>
          <w:sz w:val="24"/>
          <w:szCs w:val="24"/>
        </w:rPr>
        <w:t xml:space="preserve">re </w:t>
      </w:r>
      <w:r>
        <w:rPr>
          <w:spacing w:val="1"/>
          <w:sz w:val="24"/>
          <w:szCs w:val="24"/>
        </w:rPr>
        <w:t>P</w:t>
      </w:r>
      <w:r>
        <w:rPr>
          <w:sz w:val="24"/>
          <w:szCs w:val="24"/>
        </w:rPr>
        <w:t>ro</w:t>
      </w:r>
      <w:r>
        <w:rPr>
          <w:spacing w:val="-3"/>
          <w:sz w:val="24"/>
          <w:szCs w:val="24"/>
        </w:rPr>
        <w:t>g</w:t>
      </w:r>
      <w:r>
        <w:rPr>
          <w:spacing w:val="1"/>
          <w:sz w:val="24"/>
          <w:szCs w:val="24"/>
        </w:rPr>
        <w:t>r</w:t>
      </w:r>
      <w:r>
        <w:rPr>
          <w:spacing w:val="-1"/>
          <w:sz w:val="24"/>
          <w:szCs w:val="24"/>
        </w:rPr>
        <w:t>a</w:t>
      </w:r>
      <w:r>
        <w:rPr>
          <w:sz w:val="24"/>
          <w:szCs w:val="24"/>
        </w:rPr>
        <w:t>m (914)</w:t>
      </w:r>
    </w:p>
    <w:p w:rsidR="006F5CE6" w:rsidRDefault="00CF6B67" w:rsidP="008752EE">
      <w:pPr>
        <w:spacing w:line="240" w:lineRule="exact"/>
        <w:ind w:left="100"/>
        <w:rPr>
          <w:sz w:val="24"/>
          <w:szCs w:val="24"/>
        </w:rPr>
      </w:pPr>
      <w:r>
        <w:rPr>
          <w:sz w:val="24"/>
          <w:szCs w:val="24"/>
        </w:rPr>
        <w:t>332</w:t>
      </w:r>
      <w:r>
        <w:rPr>
          <w:spacing w:val="-1"/>
          <w:sz w:val="24"/>
          <w:szCs w:val="24"/>
        </w:rPr>
        <w:t>-</w:t>
      </w:r>
      <w:r>
        <w:rPr>
          <w:sz w:val="24"/>
          <w:szCs w:val="24"/>
        </w:rPr>
        <w:t>8958 throu</w:t>
      </w:r>
      <w:r>
        <w:rPr>
          <w:spacing w:val="-3"/>
          <w:sz w:val="24"/>
          <w:szCs w:val="24"/>
        </w:rPr>
        <w:t>g</w:t>
      </w:r>
      <w:r>
        <w:rPr>
          <w:sz w:val="24"/>
          <w:szCs w:val="24"/>
        </w:rPr>
        <w:t>h t</w:t>
      </w:r>
      <w:r>
        <w:rPr>
          <w:spacing w:val="3"/>
          <w:sz w:val="24"/>
          <w:szCs w:val="24"/>
        </w:rPr>
        <w:t>h</w:t>
      </w:r>
      <w:r>
        <w:rPr>
          <w:sz w:val="24"/>
          <w:szCs w:val="24"/>
        </w:rPr>
        <w:t>e</w:t>
      </w:r>
      <w:r>
        <w:rPr>
          <w:spacing w:val="-1"/>
          <w:sz w:val="24"/>
          <w:szCs w:val="24"/>
        </w:rPr>
        <w:t xml:space="preserve"> </w:t>
      </w:r>
      <w:r>
        <w:rPr>
          <w:sz w:val="24"/>
          <w:szCs w:val="24"/>
        </w:rPr>
        <w:t>H</w:t>
      </w:r>
      <w:r>
        <w:rPr>
          <w:spacing w:val="2"/>
          <w:sz w:val="24"/>
          <w:szCs w:val="24"/>
        </w:rPr>
        <w:t>u</w:t>
      </w:r>
      <w:r>
        <w:rPr>
          <w:sz w:val="24"/>
          <w:szCs w:val="24"/>
        </w:rPr>
        <w:t>dson V</w:t>
      </w:r>
      <w:r>
        <w:rPr>
          <w:spacing w:val="-1"/>
          <w:sz w:val="24"/>
          <w:szCs w:val="24"/>
        </w:rPr>
        <w:t>a</w:t>
      </w:r>
      <w:r>
        <w:rPr>
          <w:sz w:val="24"/>
          <w:szCs w:val="24"/>
        </w:rPr>
        <w:t>l</w:t>
      </w:r>
      <w:r>
        <w:rPr>
          <w:spacing w:val="1"/>
          <w:sz w:val="24"/>
          <w:szCs w:val="24"/>
        </w:rPr>
        <w:t>l</w:t>
      </w:r>
      <w:r>
        <w:rPr>
          <w:spacing w:val="4"/>
          <w:sz w:val="24"/>
          <w:szCs w:val="24"/>
        </w:rPr>
        <w:t>e</w:t>
      </w:r>
      <w:r>
        <w:rPr>
          <w:sz w:val="24"/>
          <w:szCs w:val="24"/>
        </w:rPr>
        <w:t>y</w:t>
      </w:r>
      <w:r>
        <w:rPr>
          <w:spacing w:val="-5"/>
          <w:sz w:val="24"/>
          <w:szCs w:val="24"/>
        </w:rPr>
        <w:t xml:space="preserve"> </w:t>
      </w:r>
      <w:r>
        <w:rPr>
          <w:sz w:val="24"/>
          <w:szCs w:val="24"/>
        </w:rPr>
        <w:t>D</w:t>
      </w:r>
      <w:r>
        <w:rPr>
          <w:spacing w:val="-1"/>
          <w:sz w:val="24"/>
          <w:szCs w:val="24"/>
        </w:rPr>
        <w:t>D</w:t>
      </w:r>
      <w:r>
        <w:rPr>
          <w:spacing w:val="1"/>
          <w:sz w:val="24"/>
          <w:szCs w:val="24"/>
        </w:rPr>
        <w:t>S</w:t>
      </w:r>
      <w:r>
        <w:rPr>
          <w:sz w:val="24"/>
          <w:szCs w:val="24"/>
        </w:rPr>
        <w:t>O.</w:t>
      </w:r>
      <w:r w:rsidR="008662A0">
        <w:rPr>
          <w:sz w:val="24"/>
          <w:szCs w:val="24"/>
        </w:rPr>
        <w:t xml:space="preserve">  Free. </w:t>
      </w:r>
    </w:p>
    <w:p w:rsidR="006F5CE6" w:rsidRDefault="006F5CE6" w:rsidP="008752EE">
      <w:pPr>
        <w:spacing w:before="15" w:line="220" w:lineRule="exact"/>
        <w:rPr>
          <w:sz w:val="22"/>
          <w:szCs w:val="22"/>
        </w:rPr>
      </w:pPr>
    </w:p>
    <w:p w:rsidR="006F5CE6" w:rsidRDefault="00CF6B67" w:rsidP="008752EE">
      <w:pPr>
        <w:ind w:left="100"/>
        <w:rPr>
          <w:sz w:val="24"/>
          <w:szCs w:val="24"/>
        </w:rPr>
      </w:pPr>
      <w:r>
        <w:rPr>
          <w:b/>
          <w:sz w:val="24"/>
          <w:szCs w:val="24"/>
        </w:rPr>
        <w:t>H</w:t>
      </w:r>
      <w:r>
        <w:rPr>
          <w:b/>
          <w:spacing w:val="1"/>
          <w:sz w:val="24"/>
          <w:szCs w:val="24"/>
        </w:rPr>
        <w:t>ud</w:t>
      </w:r>
      <w:r>
        <w:rPr>
          <w:b/>
          <w:sz w:val="24"/>
          <w:szCs w:val="24"/>
        </w:rPr>
        <w:t>son</w:t>
      </w:r>
      <w:r>
        <w:rPr>
          <w:b/>
          <w:spacing w:val="1"/>
          <w:sz w:val="24"/>
          <w:szCs w:val="24"/>
        </w:rPr>
        <w:t xml:space="preserve"> </w:t>
      </w:r>
      <w:r>
        <w:rPr>
          <w:b/>
          <w:sz w:val="24"/>
          <w:szCs w:val="24"/>
        </w:rPr>
        <w:t>Va</w:t>
      </w:r>
      <w:r>
        <w:rPr>
          <w:b/>
          <w:spacing w:val="-2"/>
          <w:sz w:val="24"/>
          <w:szCs w:val="24"/>
        </w:rPr>
        <w:t>l</w:t>
      </w:r>
      <w:r>
        <w:rPr>
          <w:b/>
          <w:sz w:val="24"/>
          <w:szCs w:val="24"/>
        </w:rPr>
        <w:t>ley S</w:t>
      </w:r>
      <w:r>
        <w:rPr>
          <w:b/>
          <w:spacing w:val="1"/>
          <w:sz w:val="24"/>
          <w:szCs w:val="24"/>
        </w:rPr>
        <w:t>p</w:t>
      </w:r>
      <w:r>
        <w:rPr>
          <w:b/>
          <w:spacing w:val="-1"/>
          <w:sz w:val="24"/>
          <w:szCs w:val="24"/>
        </w:rPr>
        <w:t>ec</w:t>
      </w:r>
      <w:r>
        <w:rPr>
          <w:b/>
          <w:sz w:val="24"/>
          <w:szCs w:val="24"/>
        </w:rPr>
        <w:t>ial</w:t>
      </w:r>
      <w:r>
        <w:rPr>
          <w:b/>
          <w:spacing w:val="-2"/>
          <w:sz w:val="24"/>
          <w:szCs w:val="24"/>
        </w:rPr>
        <w:t xml:space="preserve"> </w:t>
      </w:r>
      <w:r>
        <w:rPr>
          <w:b/>
          <w:sz w:val="24"/>
          <w:szCs w:val="24"/>
        </w:rPr>
        <w:t>E</w:t>
      </w:r>
      <w:r>
        <w:rPr>
          <w:b/>
          <w:spacing w:val="1"/>
          <w:sz w:val="24"/>
          <w:szCs w:val="24"/>
        </w:rPr>
        <w:t>du</w:t>
      </w:r>
      <w:r>
        <w:rPr>
          <w:b/>
          <w:spacing w:val="-1"/>
          <w:sz w:val="24"/>
          <w:szCs w:val="24"/>
        </w:rPr>
        <w:t>c</w:t>
      </w:r>
      <w:r>
        <w:rPr>
          <w:b/>
          <w:sz w:val="24"/>
          <w:szCs w:val="24"/>
        </w:rPr>
        <w:t xml:space="preserve">ation </w:t>
      </w:r>
      <w:r>
        <w:rPr>
          <w:b/>
          <w:spacing w:val="-3"/>
          <w:sz w:val="24"/>
          <w:szCs w:val="24"/>
        </w:rPr>
        <w:t>P</w:t>
      </w:r>
      <w:r>
        <w:rPr>
          <w:b/>
          <w:sz w:val="24"/>
          <w:szCs w:val="24"/>
        </w:rPr>
        <w:t>a</w:t>
      </w:r>
      <w:r>
        <w:rPr>
          <w:b/>
          <w:spacing w:val="-1"/>
          <w:sz w:val="24"/>
          <w:szCs w:val="24"/>
        </w:rPr>
        <w:t>re</w:t>
      </w:r>
      <w:r>
        <w:rPr>
          <w:b/>
          <w:spacing w:val="1"/>
          <w:sz w:val="24"/>
          <w:szCs w:val="24"/>
        </w:rPr>
        <w:t>n</w:t>
      </w:r>
      <w:r>
        <w:rPr>
          <w:b/>
          <w:sz w:val="24"/>
          <w:szCs w:val="24"/>
        </w:rPr>
        <w:t xml:space="preserve">t </w:t>
      </w:r>
      <w:r>
        <w:rPr>
          <w:b/>
          <w:spacing w:val="-1"/>
          <w:sz w:val="24"/>
          <w:szCs w:val="24"/>
        </w:rPr>
        <w:t>Ce</w:t>
      </w:r>
      <w:r>
        <w:rPr>
          <w:b/>
          <w:spacing w:val="1"/>
          <w:sz w:val="24"/>
          <w:szCs w:val="24"/>
        </w:rPr>
        <w:t>nt</w:t>
      </w:r>
      <w:r>
        <w:rPr>
          <w:b/>
          <w:spacing w:val="-1"/>
          <w:sz w:val="24"/>
          <w:szCs w:val="24"/>
        </w:rPr>
        <w:t>e</w:t>
      </w:r>
      <w:r>
        <w:rPr>
          <w:b/>
          <w:sz w:val="24"/>
          <w:szCs w:val="24"/>
        </w:rPr>
        <w:t>r</w:t>
      </w:r>
    </w:p>
    <w:p w:rsidR="006F5CE6" w:rsidRDefault="00CF6B67" w:rsidP="008752EE">
      <w:pPr>
        <w:spacing w:before="36"/>
        <w:ind w:left="100"/>
        <w:rPr>
          <w:sz w:val="24"/>
          <w:szCs w:val="24"/>
        </w:rPr>
      </w:pPr>
      <w:r>
        <w:rPr>
          <w:sz w:val="24"/>
          <w:szCs w:val="24"/>
        </w:rPr>
        <w:t xml:space="preserve">At </w:t>
      </w:r>
      <w:r>
        <w:rPr>
          <w:spacing w:val="1"/>
          <w:sz w:val="24"/>
          <w:szCs w:val="24"/>
        </w:rPr>
        <w:t>W</w:t>
      </w:r>
      <w:r>
        <w:rPr>
          <w:spacing w:val="-1"/>
          <w:sz w:val="24"/>
          <w:szCs w:val="24"/>
        </w:rPr>
        <w:t>e</w:t>
      </w:r>
      <w:r>
        <w:rPr>
          <w:sz w:val="24"/>
          <w:szCs w:val="24"/>
        </w:rPr>
        <w:t>stch</w:t>
      </w:r>
      <w:r>
        <w:rPr>
          <w:spacing w:val="-1"/>
          <w:sz w:val="24"/>
          <w:szCs w:val="24"/>
        </w:rPr>
        <w:t>e</w:t>
      </w:r>
      <w:r>
        <w:rPr>
          <w:sz w:val="24"/>
          <w:szCs w:val="24"/>
        </w:rPr>
        <w:t>ster</w:t>
      </w:r>
      <w:r>
        <w:rPr>
          <w:spacing w:val="1"/>
          <w:sz w:val="24"/>
          <w:szCs w:val="24"/>
        </w:rPr>
        <w:t xml:space="preserve"> </w:t>
      </w:r>
      <w:r>
        <w:rPr>
          <w:spacing w:val="-3"/>
          <w:sz w:val="24"/>
          <w:szCs w:val="24"/>
        </w:rPr>
        <w:t>I</w:t>
      </w:r>
      <w:r>
        <w:rPr>
          <w:sz w:val="24"/>
          <w:szCs w:val="24"/>
        </w:rPr>
        <w:t>nst</w:t>
      </w:r>
      <w:r>
        <w:rPr>
          <w:spacing w:val="1"/>
          <w:sz w:val="24"/>
          <w:szCs w:val="24"/>
        </w:rPr>
        <w:t>i</w:t>
      </w:r>
      <w:r>
        <w:rPr>
          <w:sz w:val="24"/>
          <w:szCs w:val="24"/>
        </w:rPr>
        <w:t>tu</w:t>
      </w:r>
      <w:r>
        <w:rPr>
          <w:spacing w:val="1"/>
          <w:sz w:val="24"/>
          <w:szCs w:val="24"/>
        </w:rPr>
        <w:t>t</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Hum</w:t>
      </w:r>
      <w:r>
        <w:rPr>
          <w:spacing w:val="-1"/>
          <w:sz w:val="24"/>
          <w:szCs w:val="24"/>
        </w:rPr>
        <w:t>a</w:t>
      </w:r>
      <w:r>
        <w:rPr>
          <w:sz w:val="24"/>
          <w:szCs w:val="24"/>
        </w:rPr>
        <w:t xml:space="preserve">n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w:t>
      </w:r>
    </w:p>
    <w:p w:rsidR="006F5CE6" w:rsidRDefault="00CF6B67" w:rsidP="008752EE">
      <w:pPr>
        <w:spacing w:line="240" w:lineRule="exact"/>
        <w:ind w:left="100"/>
        <w:rPr>
          <w:sz w:val="24"/>
          <w:szCs w:val="24"/>
        </w:rPr>
      </w:pPr>
      <w:r>
        <w:rPr>
          <w:sz w:val="24"/>
          <w:szCs w:val="24"/>
        </w:rPr>
        <w:t>V</w:t>
      </w:r>
      <w:r>
        <w:rPr>
          <w:spacing w:val="-1"/>
          <w:sz w:val="24"/>
          <w:szCs w:val="24"/>
        </w:rPr>
        <w:t>a</w:t>
      </w:r>
      <w:r>
        <w:rPr>
          <w:sz w:val="24"/>
          <w:szCs w:val="24"/>
        </w:rPr>
        <w:t xml:space="preserve">lhalla, </w:t>
      </w:r>
      <w:r>
        <w:rPr>
          <w:spacing w:val="-1"/>
          <w:sz w:val="24"/>
          <w:szCs w:val="24"/>
        </w:rPr>
        <w:t>N</w:t>
      </w:r>
      <w:r>
        <w:rPr>
          <w:spacing w:val="1"/>
          <w:sz w:val="24"/>
          <w:szCs w:val="24"/>
        </w:rPr>
        <w:t>e</w:t>
      </w:r>
      <w:r>
        <w:rPr>
          <w:sz w:val="24"/>
          <w:szCs w:val="24"/>
        </w:rPr>
        <w:t xml:space="preserve">w </w:t>
      </w:r>
      <w:r>
        <w:rPr>
          <w:spacing w:val="-1"/>
          <w:sz w:val="24"/>
          <w:szCs w:val="24"/>
        </w:rPr>
        <w:t>Y</w:t>
      </w:r>
      <w:r>
        <w:rPr>
          <w:sz w:val="24"/>
          <w:szCs w:val="24"/>
        </w:rPr>
        <w:t>ork</w:t>
      </w:r>
    </w:p>
    <w:p w:rsidR="006F5CE6" w:rsidRDefault="002B592E" w:rsidP="008752EE">
      <w:pPr>
        <w:spacing w:line="260" w:lineRule="exact"/>
        <w:ind w:left="100"/>
        <w:rPr>
          <w:sz w:val="24"/>
          <w:szCs w:val="24"/>
        </w:rPr>
      </w:pPr>
      <w:r>
        <w:rPr>
          <w:noProof/>
        </w:rPr>
        <mc:AlternateContent>
          <mc:Choice Requires="wpg">
            <w:drawing>
              <wp:anchor distT="0" distB="0" distL="114300" distR="114300" simplePos="0" relativeHeight="251649024" behindDoc="1" locked="0" layoutInCell="1" allowOverlap="1">
                <wp:simplePos x="0" y="0"/>
                <wp:positionH relativeFrom="page">
                  <wp:posOffset>3021330</wp:posOffset>
                </wp:positionH>
                <wp:positionV relativeFrom="paragraph">
                  <wp:posOffset>160020</wp:posOffset>
                </wp:positionV>
                <wp:extent cx="38100" cy="0"/>
                <wp:effectExtent l="11430" t="8890" r="7620" b="10160"/>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4758" y="252"/>
                          <a:chExt cx="60" cy="0"/>
                        </a:xfrm>
                      </wpg:grpSpPr>
                      <wps:wsp>
                        <wps:cNvPr id="53" name="Freeform 52"/>
                        <wps:cNvSpPr>
                          <a:spLocks/>
                        </wps:cNvSpPr>
                        <wps:spPr bwMode="auto">
                          <a:xfrm>
                            <a:off x="4758" y="252"/>
                            <a:ext cx="60" cy="0"/>
                          </a:xfrm>
                          <a:custGeom>
                            <a:avLst/>
                            <a:gdLst>
                              <a:gd name="T0" fmla="+- 0 4758 4758"/>
                              <a:gd name="T1" fmla="*/ T0 w 60"/>
                              <a:gd name="T2" fmla="+- 0 4818 4758"/>
                              <a:gd name="T3" fmla="*/ T2 w 60"/>
                            </a:gdLst>
                            <a:ahLst/>
                            <a:cxnLst>
                              <a:cxn ang="0">
                                <a:pos x="T1" y="0"/>
                              </a:cxn>
                              <a:cxn ang="0">
                                <a:pos x="T3"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37.9pt;margin-top:12.6pt;width:3pt;height:0;z-index:-251667456;mso-position-horizontal-relative:page" coordorigin="4758,252"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">
                <v:shape id="Freeform 52" o:spid="_x0000_s1027" style="position:absolute;left:4758;top:252;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1l8UA&#10;AADbAAAADwAAAGRycy9kb3ducmV2LnhtbESPQWvCQBSE74L/YXlCb7ppraVEVwmBgvQiGqF4e2Zf&#10;k7TZt0t2TeK/7xYKPQ4z8w2z2Y2mFT11vrGs4HGRgCAurW64UnAu3uavIHxA1thaJgV38rDbTicb&#10;TLUd+Ej9KVQiQtinqKAOwaVS+rImg35hHXH0Pm1nMETZVVJ3OES4aeVTkrxIgw3HhRod5TWV36eb&#10;UXAcXHj+up6puFwOH8l7vsrs3in1MBuzNYhAY/gP/7X3WsFqC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nWXxQAAANsAAAAPAAAAAAAAAAAAAAAAAJgCAABkcnMv&#10;ZG93bnJldi54bWxQSwUGAAAAAAQABAD1AAAAigMAAAAA&#10;" path="m,l60,e" filled="f" strokeweight=".7pt">
                  <v:path arrowok="t" o:connecttype="custom" o:connectlocs="0,0;60,0" o:connectangles="0,0"/>
                </v:shape>
                <w10:wrap anchorx="page"/>
              </v:group>
            </w:pict>
          </mc:Fallback>
        </mc:AlternateContent>
      </w:r>
      <w:r w:rsidR="00CF6B67">
        <w:rPr>
          <w:position w:val="-1"/>
          <w:sz w:val="24"/>
          <w:szCs w:val="24"/>
        </w:rPr>
        <w:t>(914)</w:t>
      </w:r>
      <w:r w:rsidR="00CF6B67">
        <w:rPr>
          <w:spacing w:val="-1"/>
          <w:position w:val="-1"/>
          <w:sz w:val="24"/>
          <w:szCs w:val="24"/>
        </w:rPr>
        <w:t xml:space="preserve"> </w:t>
      </w:r>
      <w:r w:rsidR="00CF6B67">
        <w:rPr>
          <w:position w:val="-1"/>
          <w:sz w:val="24"/>
          <w:szCs w:val="24"/>
        </w:rPr>
        <w:t>493</w:t>
      </w:r>
      <w:r w:rsidR="00CF6B67">
        <w:rPr>
          <w:spacing w:val="-1"/>
          <w:position w:val="-1"/>
          <w:sz w:val="24"/>
          <w:szCs w:val="24"/>
        </w:rPr>
        <w:t>-</w:t>
      </w:r>
      <w:r w:rsidR="00CF6B67">
        <w:rPr>
          <w:position w:val="-1"/>
          <w:sz w:val="24"/>
          <w:szCs w:val="24"/>
        </w:rPr>
        <w:t xml:space="preserve">7665 or  </w:t>
      </w:r>
      <w:hyperlink r:id="rId48">
        <w:r w:rsidR="00CF6B67">
          <w:rPr>
            <w:color w:val="0000FF"/>
            <w:spacing w:val="2"/>
            <w:position w:val="-1"/>
            <w:sz w:val="24"/>
            <w:szCs w:val="24"/>
            <w:u w:val="single" w:color="0000FF"/>
          </w:rPr>
          <w:t>w</w:t>
        </w:r>
        <w:r w:rsidR="00CF6B67">
          <w:rPr>
            <w:color w:val="0000FF"/>
            <w:position w:val="-1"/>
            <w:sz w:val="24"/>
            <w:szCs w:val="24"/>
            <w:u w:val="single" w:color="0000FF"/>
          </w:rPr>
          <w:t>w</w:t>
        </w:r>
        <w:r w:rsidR="00CF6B67">
          <w:rPr>
            <w:color w:val="0000FF"/>
            <w:spacing w:val="1"/>
            <w:position w:val="-1"/>
            <w:sz w:val="24"/>
            <w:szCs w:val="24"/>
            <w:u w:val="single" w:color="0000FF"/>
          </w:rPr>
          <w:t>w</w:t>
        </w:r>
        <w:r w:rsidR="00CF6B67">
          <w:rPr>
            <w:color w:val="0000FF"/>
            <w:position w:val="-1"/>
            <w:sz w:val="24"/>
            <w:szCs w:val="24"/>
            <w:u w:val="single" w:color="0000FF"/>
          </w:rPr>
          <w:t>.wihd.o</w:t>
        </w:r>
        <w:r w:rsidR="00CF6B67">
          <w:rPr>
            <w:color w:val="0000FF"/>
            <w:spacing w:val="-1"/>
            <w:position w:val="-1"/>
            <w:sz w:val="24"/>
            <w:szCs w:val="24"/>
            <w:u w:val="single" w:color="0000FF"/>
          </w:rPr>
          <w:t>r</w:t>
        </w:r>
        <w:r w:rsidR="00CF6B67">
          <w:rPr>
            <w:color w:val="0000FF"/>
            <w:position w:val="-1"/>
            <w:sz w:val="24"/>
            <w:szCs w:val="24"/>
            <w:u w:val="single" w:color="0000FF"/>
          </w:rPr>
          <w:t>g</w:t>
        </w:r>
        <w:r w:rsidR="00CF6B67">
          <w:rPr>
            <w:color w:val="0000FF"/>
            <w:spacing w:val="-1"/>
            <w:position w:val="-1"/>
            <w:sz w:val="24"/>
            <w:szCs w:val="24"/>
          </w:rPr>
          <w:t xml:space="preserve"> </w:t>
        </w:r>
        <w:r w:rsidR="00CF6B67">
          <w:rPr>
            <w:color w:val="000000"/>
            <w:spacing w:val="2"/>
            <w:position w:val="-1"/>
            <w:sz w:val="24"/>
            <w:szCs w:val="24"/>
          </w:rPr>
          <w:t>o</w:t>
        </w:r>
      </w:hyperlink>
      <w:hyperlink r:id="rId49">
        <w:r w:rsidR="00CF6B67">
          <w:rPr>
            <w:color w:val="000000"/>
            <w:position w:val="-1"/>
            <w:sz w:val="24"/>
            <w:szCs w:val="24"/>
          </w:rPr>
          <w:t>r nb</w:t>
        </w:r>
        <w:r w:rsidR="00CF6B67">
          <w:rPr>
            <w:color w:val="000000"/>
            <w:spacing w:val="-1"/>
            <w:position w:val="-1"/>
            <w:sz w:val="24"/>
            <w:szCs w:val="24"/>
          </w:rPr>
          <w:t>r</w:t>
        </w:r>
        <w:r w:rsidR="00CF6B67">
          <w:rPr>
            <w:color w:val="000000"/>
            <w:position w:val="-1"/>
            <w:sz w:val="24"/>
            <w:szCs w:val="24"/>
          </w:rPr>
          <w:t>ic</w:t>
        </w:r>
        <w:r w:rsidR="00CF6B67">
          <w:rPr>
            <w:color w:val="000000"/>
            <w:spacing w:val="2"/>
            <w:position w:val="-1"/>
            <w:sz w:val="24"/>
            <w:szCs w:val="24"/>
          </w:rPr>
          <w:t>k</w:t>
        </w:r>
        <w:r w:rsidR="00CF6B67">
          <w:rPr>
            <w:color w:val="000000"/>
            <w:spacing w:val="-1"/>
            <w:position w:val="-1"/>
            <w:sz w:val="24"/>
            <w:szCs w:val="24"/>
          </w:rPr>
          <w:t>e</w:t>
        </w:r>
        <w:r w:rsidR="00CF6B67">
          <w:rPr>
            <w:color w:val="000000"/>
            <w:position w:val="-1"/>
            <w:sz w:val="24"/>
            <w:szCs w:val="24"/>
          </w:rPr>
          <w:t>l@</w:t>
        </w:r>
        <w:r w:rsidR="00CF6B67">
          <w:rPr>
            <w:color w:val="000000"/>
            <w:spacing w:val="2"/>
            <w:position w:val="-1"/>
            <w:sz w:val="24"/>
            <w:szCs w:val="24"/>
          </w:rPr>
          <w:t>w</w:t>
        </w:r>
        <w:r w:rsidR="00CF6B67">
          <w:rPr>
            <w:color w:val="000000"/>
            <w:position w:val="-1"/>
            <w:sz w:val="24"/>
            <w:szCs w:val="24"/>
          </w:rPr>
          <w:t>ihd.org</w:t>
        </w:r>
      </w:hyperlink>
    </w:p>
    <w:p w:rsidR="006F5CE6" w:rsidRDefault="006F5CE6" w:rsidP="008752EE">
      <w:pPr>
        <w:spacing w:line="200" w:lineRule="exact"/>
      </w:pPr>
    </w:p>
    <w:p w:rsidR="006F5CE6" w:rsidRDefault="00CF6B67" w:rsidP="008752EE">
      <w:pPr>
        <w:spacing w:before="29"/>
        <w:ind w:left="100"/>
        <w:rPr>
          <w:sz w:val="24"/>
          <w:szCs w:val="24"/>
        </w:rPr>
      </w:pPr>
      <w:r>
        <w:rPr>
          <w:b/>
          <w:spacing w:val="-1"/>
          <w:sz w:val="24"/>
          <w:szCs w:val="24"/>
        </w:rPr>
        <w:t>M</w:t>
      </w:r>
      <w:r>
        <w:rPr>
          <w:b/>
          <w:sz w:val="24"/>
          <w:szCs w:val="24"/>
        </w:rPr>
        <w:t>o</w:t>
      </w:r>
      <w:r>
        <w:rPr>
          <w:b/>
          <w:spacing w:val="1"/>
          <w:sz w:val="24"/>
          <w:szCs w:val="24"/>
        </w:rPr>
        <w:t>n</w:t>
      </w:r>
      <w:r>
        <w:rPr>
          <w:b/>
          <w:sz w:val="24"/>
          <w:szCs w:val="24"/>
        </w:rPr>
        <w:t>t</w:t>
      </w:r>
      <w:r>
        <w:rPr>
          <w:b/>
          <w:spacing w:val="-2"/>
          <w:sz w:val="24"/>
          <w:szCs w:val="24"/>
        </w:rPr>
        <w:t>e</w:t>
      </w:r>
      <w:r>
        <w:rPr>
          <w:b/>
          <w:spacing w:val="1"/>
          <w:sz w:val="24"/>
          <w:szCs w:val="24"/>
        </w:rPr>
        <w:t>f</w:t>
      </w:r>
      <w:r>
        <w:rPr>
          <w:b/>
          <w:sz w:val="24"/>
          <w:szCs w:val="24"/>
        </w:rPr>
        <w:t>iore</w:t>
      </w:r>
      <w:r>
        <w:rPr>
          <w:b/>
          <w:spacing w:val="-1"/>
          <w:sz w:val="24"/>
          <w:szCs w:val="24"/>
        </w:rPr>
        <w:t xml:space="preserve"> </w:t>
      </w:r>
      <w:r>
        <w:rPr>
          <w:b/>
          <w:sz w:val="24"/>
          <w:szCs w:val="24"/>
        </w:rPr>
        <w:t>Auti</w:t>
      </w:r>
      <w:r>
        <w:rPr>
          <w:b/>
          <w:spacing w:val="3"/>
          <w:sz w:val="24"/>
          <w:szCs w:val="24"/>
        </w:rPr>
        <w:t>s</w:t>
      </w:r>
      <w:r>
        <w:rPr>
          <w:b/>
          <w:sz w:val="24"/>
          <w:szCs w:val="24"/>
        </w:rPr>
        <w:t>m</w:t>
      </w:r>
      <w:r>
        <w:rPr>
          <w:b/>
          <w:spacing w:val="-3"/>
          <w:sz w:val="24"/>
          <w:szCs w:val="24"/>
        </w:rPr>
        <w:t xml:space="preserve"> </w:t>
      </w:r>
      <w:r>
        <w:rPr>
          <w:b/>
          <w:sz w:val="24"/>
          <w:szCs w:val="24"/>
        </w:rPr>
        <w:t>C</w:t>
      </w:r>
      <w:r>
        <w:rPr>
          <w:b/>
          <w:spacing w:val="-1"/>
          <w:sz w:val="24"/>
          <w:szCs w:val="24"/>
        </w:rPr>
        <w:t>e</w:t>
      </w:r>
      <w:r>
        <w:rPr>
          <w:b/>
          <w:spacing w:val="3"/>
          <w:sz w:val="24"/>
          <w:szCs w:val="24"/>
        </w:rPr>
        <w:t>n</w:t>
      </w:r>
      <w:r>
        <w:rPr>
          <w:b/>
          <w:sz w:val="24"/>
          <w:szCs w:val="24"/>
        </w:rPr>
        <w:t>t</w:t>
      </w:r>
      <w:r>
        <w:rPr>
          <w:b/>
          <w:spacing w:val="-2"/>
          <w:sz w:val="24"/>
          <w:szCs w:val="24"/>
        </w:rPr>
        <w:t>e</w:t>
      </w:r>
      <w:r>
        <w:rPr>
          <w:b/>
          <w:sz w:val="24"/>
          <w:szCs w:val="24"/>
        </w:rPr>
        <w:t>r</w:t>
      </w:r>
    </w:p>
    <w:p w:rsidR="006F5CE6" w:rsidRDefault="00CF6B67" w:rsidP="008752EE">
      <w:pPr>
        <w:spacing w:before="45"/>
        <w:ind w:left="100"/>
        <w:rPr>
          <w:sz w:val="24"/>
          <w:szCs w:val="24"/>
        </w:rPr>
      </w:pPr>
      <w:r>
        <w:rPr>
          <w:sz w:val="24"/>
          <w:szCs w:val="24"/>
        </w:rPr>
        <w:t>6 E</w:t>
      </w:r>
      <w:r>
        <w:rPr>
          <w:spacing w:val="2"/>
          <w:sz w:val="24"/>
          <w:szCs w:val="24"/>
        </w:rPr>
        <w:t>x</w:t>
      </w:r>
      <w:r>
        <w:rPr>
          <w:spacing w:val="-1"/>
          <w:sz w:val="24"/>
          <w:szCs w:val="24"/>
        </w:rPr>
        <w:t>ec</w:t>
      </w:r>
      <w:r>
        <w:rPr>
          <w:sz w:val="24"/>
          <w:szCs w:val="24"/>
        </w:rPr>
        <w:t>ut</w:t>
      </w:r>
      <w:r>
        <w:rPr>
          <w:spacing w:val="1"/>
          <w:sz w:val="24"/>
          <w:szCs w:val="24"/>
        </w:rPr>
        <w:t>i</w:t>
      </w:r>
      <w:r>
        <w:rPr>
          <w:sz w:val="24"/>
          <w:szCs w:val="24"/>
        </w:rPr>
        <w:t>ve</w:t>
      </w:r>
      <w:r>
        <w:rPr>
          <w:spacing w:val="-1"/>
          <w:sz w:val="24"/>
          <w:szCs w:val="24"/>
        </w:rPr>
        <w:t xml:space="preserve"> </w:t>
      </w:r>
      <w:r>
        <w:rPr>
          <w:spacing w:val="-2"/>
          <w:sz w:val="24"/>
          <w:szCs w:val="24"/>
        </w:rPr>
        <w:t>B</w:t>
      </w:r>
      <w:r>
        <w:rPr>
          <w:sz w:val="24"/>
          <w:szCs w:val="24"/>
        </w:rPr>
        <w:t>oulev</w:t>
      </w:r>
      <w:r>
        <w:rPr>
          <w:spacing w:val="-1"/>
          <w:sz w:val="24"/>
          <w:szCs w:val="24"/>
        </w:rPr>
        <w:t>a</w:t>
      </w:r>
      <w:r>
        <w:rPr>
          <w:sz w:val="24"/>
          <w:szCs w:val="24"/>
        </w:rPr>
        <w:t>rd</w:t>
      </w:r>
    </w:p>
    <w:p w:rsidR="006F5CE6" w:rsidRDefault="00CF6B67" w:rsidP="008752EE">
      <w:pPr>
        <w:spacing w:line="240" w:lineRule="exact"/>
        <w:ind w:left="100"/>
        <w:rPr>
          <w:sz w:val="24"/>
          <w:szCs w:val="24"/>
        </w:rPr>
      </w:pPr>
      <w:r>
        <w:rPr>
          <w:sz w:val="24"/>
          <w:szCs w:val="24"/>
        </w:rPr>
        <w:t>Yonk</w:t>
      </w:r>
      <w:r>
        <w:rPr>
          <w:spacing w:val="-1"/>
          <w:sz w:val="24"/>
          <w:szCs w:val="24"/>
        </w:rPr>
        <w:t>e</w:t>
      </w:r>
      <w:r>
        <w:rPr>
          <w:sz w:val="24"/>
          <w:szCs w:val="24"/>
        </w:rPr>
        <w:t xml:space="preserve">rs, </w:t>
      </w:r>
      <w:r>
        <w:rPr>
          <w:spacing w:val="-1"/>
          <w:sz w:val="24"/>
          <w:szCs w:val="24"/>
        </w:rPr>
        <w:t>N</w:t>
      </w:r>
      <w:r>
        <w:rPr>
          <w:sz w:val="24"/>
          <w:szCs w:val="24"/>
        </w:rPr>
        <w:t>Y</w:t>
      </w:r>
    </w:p>
    <w:p w:rsidR="006F5CE6" w:rsidRDefault="00CF6B67" w:rsidP="008752EE">
      <w:pPr>
        <w:spacing w:line="240" w:lineRule="exact"/>
        <w:ind w:left="100"/>
        <w:rPr>
          <w:sz w:val="24"/>
          <w:szCs w:val="24"/>
        </w:rPr>
      </w:pPr>
      <w:r>
        <w:rPr>
          <w:sz w:val="24"/>
          <w:szCs w:val="24"/>
        </w:rPr>
        <w:t>(914</w:t>
      </w:r>
      <w:r>
        <w:rPr>
          <w:spacing w:val="-1"/>
          <w:sz w:val="24"/>
          <w:szCs w:val="24"/>
        </w:rPr>
        <w:t>)</w:t>
      </w:r>
      <w:r>
        <w:rPr>
          <w:sz w:val="24"/>
          <w:szCs w:val="24"/>
        </w:rPr>
        <w:t>375</w:t>
      </w:r>
      <w:r>
        <w:rPr>
          <w:spacing w:val="-1"/>
          <w:sz w:val="24"/>
          <w:szCs w:val="24"/>
        </w:rPr>
        <w:t>-</w:t>
      </w:r>
      <w:r>
        <w:rPr>
          <w:sz w:val="24"/>
          <w:szCs w:val="24"/>
        </w:rPr>
        <w:t>4898</w:t>
      </w:r>
    </w:p>
    <w:p w:rsidR="006F5CE6" w:rsidRDefault="00CF6B67" w:rsidP="008752EE">
      <w:pPr>
        <w:spacing w:line="260" w:lineRule="exact"/>
        <w:ind w:left="100"/>
        <w:rPr>
          <w:sz w:val="24"/>
          <w:szCs w:val="24"/>
        </w:rPr>
      </w:pPr>
      <w:r>
        <w:rPr>
          <w:sz w:val="24"/>
          <w:szCs w:val="24"/>
        </w:rPr>
        <w:t>Dir</w:t>
      </w:r>
      <w:r>
        <w:rPr>
          <w:spacing w:val="-2"/>
          <w:sz w:val="24"/>
          <w:szCs w:val="24"/>
        </w:rPr>
        <w:t>e</w:t>
      </w:r>
      <w:r>
        <w:rPr>
          <w:spacing w:val="-1"/>
          <w:sz w:val="24"/>
          <w:szCs w:val="24"/>
        </w:rPr>
        <w:t>c</w:t>
      </w:r>
      <w:r>
        <w:rPr>
          <w:sz w:val="24"/>
          <w:szCs w:val="24"/>
        </w:rPr>
        <w:t>tor, Mic</w:t>
      </w:r>
      <w:r>
        <w:rPr>
          <w:spacing w:val="2"/>
          <w:sz w:val="24"/>
          <w:szCs w:val="24"/>
        </w:rPr>
        <w:t>h</w:t>
      </w:r>
      <w:r>
        <w:rPr>
          <w:spacing w:val="-1"/>
          <w:sz w:val="24"/>
          <w:szCs w:val="24"/>
        </w:rPr>
        <w:t>e</w:t>
      </w:r>
      <w:r>
        <w:rPr>
          <w:sz w:val="24"/>
          <w:szCs w:val="24"/>
        </w:rPr>
        <w:t>l</w:t>
      </w:r>
      <w:r>
        <w:rPr>
          <w:spacing w:val="1"/>
          <w:sz w:val="24"/>
          <w:szCs w:val="24"/>
        </w:rPr>
        <w:t>l</w:t>
      </w:r>
      <w:r>
        <w:rPr>
          <w:sz w:val="24"/>
          <w:szCs w:val="24"/>
        </w:rPr>
        <w:t>e</w:t>
      </w:r>
      <w:r>
        <w:rPr>
          <w:spacing w:val="-1"/>
          <w:sz w:val="24"/>
          <w:szCs w:val="24"/>
        </w:rPr>
        <w:t xml:space="preserve"> </w:t>
      </w:r>
      <w:r>
        <w:rPr>
          <w:sz w:val="24"/>
          <w:szCs w:val="24"/>
        </w:rPr>
        <w:t>Dunn,</w:t>
      </w:r>
      <w:r>
        <w:rPr>
          <w:spacing w:val="2"/>
          <w:sz w:val="24"/>
          <w:szCs w:val="24"/>
        </w:rPr>
        <w:t xml:space="preserve"> </w:t>
      </w:r>
      <w:r>
        <w:rPr>
          <w:spacing w:val="1"/>
          <w:sz w:val="24"/>
          <w:szCs w:val="24"/>
        </w:rPr>
        <w:t>P</w:t>
      </w:r>
      <w:r>
        <w:rPr>
          <w:sz w:val="24"/>
          <w:szCs w:val="24"/>
        </w:rPr>
        <w:t>hD</w:t>
      </w:r>
    </w:p>
    <w:p w:rsidR="006F5CE6" w:rsidRDefault="00CF6B67" w:rsidP="008752EE">
      <w:pPr>
        <w:spacing w:before="71" w:line="240" w:lineRule="exact"/>
        <w:ind w:left="100" w:right="845"/>
        <w:rPr>
          <w:sz w:val="24"/>
          <w:szCs w:val="24"/>
        </w:rPr>
      </w:pPr>
      <w:r>
        <w:rPr>
          <w:spacing w:val="1"/>
          <w:sz w:val="24"/>
          <w:szCs w:val="24"/>
        </w:rPr>
        <w:t>S</w:t>
      </w:r>
      <w:r>
        <w:rPr>
          <w:sz w:val="24"/>
          <w:szCs w:val="24"/>
        </w:rPr>
        <w:t>o</w:t>
      </w:r>
      <w:r>
        <w:rPr>
          <w:spacing w:val="-1"/>
          <w:sz w:val="24"/>
          <w:szCs w:val="24"/>
        </w:rPr>
        <w:t>c</w:t>
      </w:r>
      <w:r>
        <w:rPr>
          <w:sz w:val="24"/>
          <w:szCs w:val="24"/>
        </w:rPr>
        <w:t>ial skil</w:t>
      </w:r>
      <w:r>
        <w:rPr>
          <w:spacing w:val="1"/>
          <w:sz w:val="24"/>
          <w:szCs w:val="24"/>
        </w:rPr>
        <w:t>l</w:t>
      </w:r>
      <w:r>
        <w:rPr>
          <w:sz w:val="24"/>
          <w:szCs w:val="24"/>
        </w:rPr>
        <w:t xml:space="preserve">s, </w:t>
      </w:r>
      <w:r>
        <w:rPr>
          <w:spacing w:val="-1"/>
          <w:sz w:val="24"/>
          <w:szCs w:val="24"/>
        </w:rPr>
        <w:t>c</w:t>
      </w:r>
      <w:r>
        <w:rPr>
          <w:sz w:val="24"/>
          <w:szCs w:val="24"/>
        </w:rPr>
        <w:t>o</w:t>
      </w:r>
      <w:r>
        <w:rPr>
          <w:spacing w:val="-2"/>
          <w:sz w:val="24"/>
          <w:szCs w:val="24"/>
        </w:rPr>
        <w:t>g</w:t>
      </w:r>
      <w:r>
        <w:rPr>
          <w:sz w:val="24"/>
          <w:szCs w:val="24"/>
        </w:rPr>
        <w:t>ni</w:t>
      </w:r>
      <w:r>
        <w:rPr>
          <w:spacing w:val="1"/>
          <w:sz w:val="24"/>
          <w:szCs w:val="24"/>
        </w:rPr>
        <w:t>t</w:t>
      </w:r>
      <w:r>
        <w:rPr>
          <w:sz w:val="24"/>
          <w:szCs w:val="24"/>
        </w:rPr>
        <w:t xml:space="preserve">ive </w:t>
      </w:r>
      <w:r>
        <w:rPr>
          <w:spacing w:val="1"/>
          <w:sz w:val="24"/>
          <w:szCs w:val="24"/>
        </w:rPr>
        <w:t>a</w:t>
      </w:r>
      <w:r>
        <w:rPr>
          <w:sz w:val="24"/>
          <w:szCs w:val="24"/>
        </w:rPr>
        <w:t>nd l</w:t>
      </w:r>
      <w:r>
        <w:rPr>
          <w:spacing w:val="1"/>
          <w:sz w:val="24"/>
          <w:szCs w:val="24"/>
        </w:rPr>
        <w:t>i</w:t>
      </w:r>
      <w:r>
        <w:rPr>
          <w:sz w:val="24"/>
          <w:szCs w:val="24"/>
        </w:rPr>
        <w:t>n</w:t>
      </w:r>
      <w:r>
        <w:rPr>
          <w:spacing w:val="-2"/>
          <w:sz w:val="24"/>
          <w:szCs w:val="24"/>
        </w:rPr>
        <w:t>g</w:t>
      </w:r>
      <w:r>
        <w:rPr>
          <w:sz w:val="24"/>
          <w:szCs w:val="24"/>
        </w:rPr>
        <w:t>uis</w:t>
      </w:r>
      <w:r>
        <w:rPr>
          <w:spacing w:val="1"/>
          <w:sz w:val="24"/>
          <w:szCs w:val="24"/>
        </w:rPr>
        <w:t>t</w:t>
      </w:r>
      <w:r>
        <w:rPr>
          <w:sz w:val="24"/>
          <w:szCs w:val="24"/>
        </w:rPr>
        <w:t>ic inte</w:t>
      </w:r>
      <w:r>
        <w:rPr>
          <w:spacing w:val="-1"/>
          <w:sz w:val="24"/>
          <w:szCs w:val="24"/>
        </w:rPr>
        <w:t>r</w:t>
      </w:r>
      <w:r>
        <w:rPr>
          <w:sz w:val="24"/>
          <w:szCs w:val="24"/>
        </w:rPr>
        <w:t>v</w:t>
      </w:r>
      <w:r>
        <w:rPr>
          <w:spacing w:val="-1"/>
          <w:sz w:val="24"/>
          <w:szCs w:val="24"/>
        </w:rPr>
        <w:t>e</w:t>
      </w:r>
      <w:r>
        <w:rPr>
          <w:sz w:val="24"/>
          <w:szCs w:val="24"/>
        </w:rPr>
        <w:t>nt</w:t>
      </w:r>
      <w:r>
        <w:rPr>
          <w:spacing w:val="1"/>
          <w:sz w:val="24"/>
          <w:szCs w:val="24"/>
        </w:rPr>
        <w:t>i</w:t>
      </w:r>
      <w:r>
        <w:rPr>
          <w:sz w:val="24"/>
          <w:szCs w:val="24"/>
        </w:rPr>
        <w:t xml:space="preserve">ons, </w:t>
      </w:r>
      <w:r>
        <w:rPr>
          <w:spacing w:val="-1"/>
          <w:sz w:val="24"/>
          <w:szCs w:val="24"/>
        </w:rPr>
        <w:t>c</w:t>
      </w:r>
      <w:r>
        <w:rPr>
          <w:sz w:val="24"/>
          <w:szCs w:val="24"/>
        </w:rPr>
        <w:t>ouns</w:t>
      </w:r>
      <w:r>
        <w:rPr>
          <w:spacing w:val="-1"/>
          <w:sz w:val="24"/>
          <w:szCs w:val="24"/>
        </w:rPr>
        <w:t>e</w:t>
      </w:r>
      <w:r>
        <w:rPr>
          <w:sz w:val="24"/>
          <w:szCs w:val="24"/>
        </w:rPr>
        <w:t>l</w:t>
      </w:r>
      <w:r>
        <w:rPr>
          <w:spacing w:val="1"/>
          <w:sz w:val="24"/>
          <w:szCs w:val="24"/>
        </w:rPr>
        <w:t>i</w:t>
      </w:r>
      <w:r>
        <w:rPr>
          <w:sz w:val="24"/>
          <w:szCs w:val="24"/>
        </w:rPr>
        <w:t xml:space="preserve">ng </w:t>
      </w:r>
      <w:r>
        <w:rPr>
          <w:spacing w:val="-1"/>
          <w:sz w:val="24"/>
          <w:szCs w:val="24"/>
        </w:rPr>
        <w:t>a</w:t>
      </w:r>
      <w:r>
        <w:rPr>
          <w:sz w:val="24"/>
          <w:szCs w:val="24"/>
        </w:rPr>
        <w:t xml:space="preserve">nd </w:t>
      </w:r>
      <w:r>
        <w:rPr>
          <w:spacing w:val="-1"/>
          <w:sz w:val="24"/>
          <w:szCs w:val="24"/>
        </w:rPr>
        <w:t>a</w:t>
      </w:r>
      <w:r>
        <w:rPr>
          <w:sz w:val="24"/>
          <w:szCs w:val="24"/>
        </w:rPr>
        <w:t>dvo</w:t>
      </w:r>
      <w:r>
        <w:rPr>
          <w:spacing w:val="1"/>
          <w:sz w:val="24"/>
          <w:szCs w:val="24"/>
        </w:rPr>
        <w:t>cac</w:t>
      </w:r>
      <w:r>
        <w:rPr>
          <w:sz w:val="24"/>
          <w:szCs w:val="24"/>
        </w:rPr>
        <w:t>y</w:t>
      </w:r>
      <w:r>
        <w:rPr>
          <w:spacing w:val="-5"/>
          <w:sz w:val="24"/>
          <w:szCs w:val="24"/>
        </w:rPr>
        <w:t xml:space="preserve"> </w:t>
      </w:r>
      <w:r>
        <w:rPr>
          <w:spacing w:val="2"/>
          <w:sz w:val="24"/>
          <w:szCs w:val="24"/>
        </w:rPr>
        <w:t>h</w:t>
      </w:r>
      <w:r>
        <w:rPr>
          <w:spacing w:val="-1"/>
          <w:sz w:val="24"/>
          <w:szCs w:val="24"/>
        </w:rPr>
        <w:t>e</w:t>
      </w:r>
      <w:r>
        <w:rPr>
          <w:sz w:val="24"/>
          <w:szCs w:val="24"/>
        </w:rPr>
        <w:t>lp for ind</w:t>
      </w:r>
      <w:r>
        <w:rPr>
          <w:spacing w:val="1"/>
          <w:sz w:val="24"/>
          <w:szCs w:val="24"/>
        </w:rPr>
        <w:t>i</w:t>
      </w:r>
      <w:r>
        <w:rPr>
          <w:sz w:val="24"/>
          <w:szCs w:val="24"/>
        </w:rPr>
        <w:t xml:space="preserve">viduals with </w:t>
      </w:r>
      <w:r>
        <w:rPr>
          <w:spacing w:val="-1"/>
          <w:sz w:val="24"/>
          <w:szCs w:val="24"/>
        </w:rPr>
        <w:t>a</w:t>
      </w:r>
      <w:r>
        <w:rPr>
          <w:sz w:val="24"/>
          <w:szCs w:val="24"/>
        </w:rPr>
        <w:t>ut</w:t>
      </w:r>
      <w:r>
        <w:rPr>
          <w:spacing w:val="1"/>
          <w:sz w:val="24"/>
          <w:szCs w:val="24"/>
        </w:rPr>
        <w:t>i</w:t>
      </w:r>
      <w:r>
        <w:rPr>
          <w:sz w:val="24"/>
          <w:szCs w:val="24"/>
        </w:rPr>
        <w:t>sm,</w:t>
      </w:r>
      <w:r>
        <w:rPr>
          <w:spacing w:val="-2"/>
          <w:sz w:val="24"/>
          <w:szCs w:val="24"/>
        </w:rPr>
        <w:t xml:space="preserve">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 disord</w:t>
      </w:r>
      <w:r>
        <w:rPr>
          <w:spacing w:val="-2"/>
          <w:sz w:val="24"/>
          <w:szCs w:val="24"/>
        </w:rPr>
        <w:t>e</w:t>
      </w:r>
      <w:r>
        <w:rPr>
          <w:sz w:val="24"/>
          <w:szCs w:val="24"/>
        </w:rPr>
        <w:t>rs</w:t>
      </w:r>
      <w:r>
        <w:rPr>
          <w:spacing w:val="2"/>
          <w:sz w:val="24"/>
          <w:szCs w:val="24"/>
        </w:rPr>
        <w:t xml:space="preserve"> </w:t>
      </w:r>
      <w:r>
        <w:rPr>
          <w:sz w:val="24"/>
          <w:szCs w:val="24"/>
        </w:rPr>
        <w:t>or l</w:t>
      </w:r>
      <w:r>
        <w:rPr>
          <w:spacing w:val="-1"/>
          <w:sz w:val="24"/>
          <w:szCs w:val="24"/>
        </w:rPr>
        <w:t>ea</w:t>
      </w:r>
      <w:r>
        <w:rPr>
          <w:sz w:val="24"/>
          <w:szCs w:val="24"/>
        </w:rPr>
        <w:t>rni</w:t>
      </w:r>
      <w:r>
        <w:rPr>
          <w:spacing w:val="2"/>
          <w:sz w:val="24"/>
          <w:szCs w:val="24"/>
        </w:rPr>
        <w:t>n</w:t>
      </w:r>
      <w:r>
        <w:rPr>
          <w:sz w:val="24"/>
          <w:szCs w:val="24"/>
        </w:rPr>
        <w:t>g</w:t>
      </w:r>
      <w:r>
        <w:rPr>
          <w:spacing w:val="-2"/>
          <w:sz w:val="24"/>
          <w:szCs w:val="24"/>
        </w:rPr>
        <w:t xml:space="preserve"> </w:t>
      </w:r>
      <w:r>
        <w:rPr>
          <w:sz w:val="24"/>
          <w:szCs w:val="24"/>
        </w:rPr>
        <w:t>disabili</w:t>
      </w:r>
      <w:r>
        <w:rPr>
          <w:spacing w:val="3"/>
          <w:sz w:val="24"/>
          <w:szCs w:val="24"/>
        </w:rPr>
        <w:t>t</w:t>
      </w:r>
      <w:r>
        <w:rPr>
          <w:spacing w:val="-5"/>
          <w:sz w:val="24"/>
          <w:szCs w:val="24"/>
        </w:rPr>
        <w:t>y</w:t>
      </w:r>
      <w:r>
        <w:rPr>
          <w:sz w:val="24"/>
          <w:szCs w:val="24"/>
        </w:rPr>
        <w:t>.</w:t>
      </w:r>
    </w:p>
    <w:p w:rsidR="006F5CE6" w:rsidRDefault="006F5CE6" w:rsidP="008752EE">
      <w:pPr>
        <w:spacing w:before="13" w:line="220" w:lineRule="exact"/>
        <w:rPr>
          <w:sz w:val="22"/>
          <w:szCs w:val="22"/>
        </w:rPr>
      </w:pPr>
    </w:p>
    <w:p w:rsidR="006F5CE6" w:rsidRDefault="00CF6B67" w:rsidP="008752EE">
      <w:pPr>
        <w:ind w:left="100"/>
        <w:rPr>
          <w:sz w:val="24"/>
          <w:szCs w:val="24"/>
        </w:rPr>
      </w:pPr>
      <w:r>
        <w:rPr>
          <w:b/>
          <w:spacing w:val="-3"/>
          <w:sz w:val="24"/>
          <w:szCs w:val="24"/>
        </w:rPr>
        <w:t>P</w:t>
      </w:r>
      <w:r>
        <w:rPr>
          <w:b/>
          <w:sz w:val="24"/>
          <w:szCs w:val="24"/>
        </w:rPr>
        <w:t>a</w:t>
      </w:r>
      <w:r>
        <w:rPr>
          <w:b/>
          <w:spacing w:val="1"/>
          <w:sz w:val="24"/>
          <w:szCs w:val="24"/>
        </w:rPr>
        <w:t>r</w:t>
      </w:r>
      <w:r>
        <w:rPr>
          <w:b/>
          <w:spacing w:val="-1"/>
          <w:sz w:val="24"/>
          <w:szCs w:val="24"/>
        </w:rPr>
        <w:t>e</w:t>
      </w:r>
      <w:r>
        <w:rPr>
          <w:b/>
          <w:spacing w:val="1"/>
          <w:sz w:val="24"/>
          <w:szCs w:val="24"/>
        </w:rPr>
        <w:t>n</w:t>
      </w:r>
      <w:r>
        <w:rPr>
          <w:b/>
          <w:sz w:val="24"/>
          <w:szCs w:val="24"/>
        </w:rPr>
        <w:t>tLi</w:t>
      </w:r>
      <w:r>
        <w:rPr>
          <w:b/>
          <w:spacing w:val="1"/>
          <w:sz w:val="24"/>
          <w:szCs w:val="24"/>
        </w:rPr>
        <w:t>n</w:t>
      </w:r>
      <w:r>
        <w:rPr>
          <w:b/>
          <w:sz w:val="24"/>
          <w:szCs w:val="24"/>
        </w:rPr>
        <w:t>k</w:t>
      </w:r>
    </w:p>
    <w:p w:rsidR="006F5CE6" w:rsidRDefault="002B592E" w:rsidP="008752EE">
      <w:pPr>
        <w:spacing w:line="260" w:lineRule="exact"/>
        <w:ind w:left="100"/>
        <w:rPr>
          <w:sz w:val="24"/>
          <w:szCs w:val="24"/>
        </w:rPr>
      </w:pPr>
      <w:hyperlink r:id="rId50">
        <w:r w:rsidR="00CF6B67">
          <w:rPr>
            <w:color w:val="0000FF"/>
            <w:sz w:val="24"/>
            <w:szCs w:val="24"/>
            <w:u w:val="single" w:color="0000FF"/>
          </w:rPr>
          <w:t xml:space="preserve"> 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we</w:t>
        </w:r>
        <w:r w:rsidR="00CF6B67">
          <w:rPr>
            <w:color w:val="0000FF"/>
            <w:sz w:val="24"/>
            <w:szCs w:val="24"/>
            <w:u w:val="single" w:color="0000FF"/>
          </w:rPr>
          <w:t>stc</w:t>
        </w:r>
        <w:r w:rsidR="00CF6B67">
          <w:rPr>
            <w:color w:val="0000FF"/>
            <w:spacing w:val="2"/>
            <w:sz w:val="24"/>
            <w:szCs w:val="24"/>
            <w:u w:val="single" w:color="0000FF"/>
          </w:rPr>
          <w:t>h</w:t>
        </w:r>
        <w:r w:rsidR="00CF6B67">
          <w:rPr>
            <w:color w:val="0000FF"/>
            <w:spacing w:val="-1"/>
            <w:sz w:val="24"/>
            <w:szCs w:val="24"/>
            <w:u w:val="single" w:color="0000FF"/>
          </w:rPr>
          <w:t>e</w:t>
        </w:r>
        <w:r w:rsidR="00CF6B67">
          <w:rPr>
            <w:color w:val="0000FF"/>
            <w:sz w:val="24"/>
            <w:szCs w:val="24"/>
            <w:u w:val="single" w:color="0000FF"/>
          </w:rPr>
          <w:t>ste</w:t>
        </w:r>
        <w:r w:rsidR="00CF6B67">
          <w:rPr>
            <w:color w:val="0000FF"/>
            <w:spacing w:val="-1"/>
            <w:sz w:val="24"/>
            <w:szCs w:val="24"/>
            <w:u w:val="single" w:color="0000FF"/>
          </w:rPr>
          <w:t>r</w:t>
        </w:r>
        <w:r w:rsidR="00CF6B67">
          <w:rPr>
            <w:color w:val="0000FF"/>
            <w:spacing w:val="2"/>
            <w:sz w:val="24"/>
            <w:szCs w:val="24"/>
            <w:u w:val="single" w:color="0000FF"/>
          </w:rPr>
          <w:t>p</w:t>
        </w:r>
        <w:r w:rsidR="00CF6B67">
          <w:rPr>
            <w:color w:val="0000FF"/>
            <w:spacing w:val="-1"/>
            <w:sz w:val="24"/>
            <w:szCs w:val="24"/>
            <w:u w:val="single" w:color="0000FF"/>
          </w:rPr>
          <w:t>a</w:t>
        </w:r>
        <w:r w:rsidR="00CF6B67">
          <w:rPr>
            <w:color w:val="0000FF"/>
            <w:sz w:val="24"/>
            <w:szCs w:val="24"/>
            <w:u w:val="single" w:color="0000FF"/>
          </w:rPr>
          <w:t>r</w:t>
        </w:r>
        <w:r w:rsidR="00CF6B67">
          <w:rPr>
            <w:color w:val="0000FF"/>
            <w:spacing w:val="-2"/>
            <w:sz w:val="24"/>
            <w:szCs w:val="24"/>
            <w:u w:val="single" w:color="0000FF"/>
          </w:rPr>
          <w:t>e</w:t>
        </w:r>
        <w:r w:rsidR="00CF6B67">
          <w:rPr>
            <w:color w:val="0000FF"/>
            <w:sz w:val="24"/>
            <w:szCs w:val="24"/>
            <w:u w:val="single" w:color="0000FF"/>
          </w:rPr>
          <w:t>nt</w:t>
        </w:r>
        <w:r w:rsidR="00CF6B67">
          <w:rPr>
            <w:color w:val="0000FF"/>
            <w:spacing w:val="3"/>
            <w:sz w:val="24"/>
            <w:szCs w:val="24"/>
            <w:u w:val="single" w:color="0000FF"/>
          </w:rPr>
          <w:t>l</w:t>
        </w:r>
        <w:r w:rsidR="00CF6B67">
          <w:rPr>
            <w:color w:val="0000FF"/>
            <w:sz w:val="24"/>
            <w:szCs w:val="24"/>
            <w:u w:val="single" w:color="0000FF"/>
          </w:rPr>
          <w:t>ink.o</w:t>
        </w:r>
        <w:r w:rsidR="00CF6B67">
          <w:rPr>
            <w:color w:val="0000FF"/>
            <w:spacing w:val="1"/>
            <w:sz w:val="24"/>
            <w:szCs w:val="24"/>
            <w:u w:val="single" w:color="0000FF"/>
          </w:rPr>
          <w:t>r</w:t>
        </w:r>
        <w:r w:rsidR="00CF6B67">
          <w:rPr>
            <w:color w:val="0000FF"/>
            <w:sz w:val="24"/>
            <w:szCs w:val="24"/>
            <w:u w:val="single" w:color="0000FF"/>
          </w:rPr>
          <w:t>g</w:t>
        </w:r>
      </w:hyperlink>
    </w:p>
    <w:p w:rsidR="006F5CE6" w:rsidRDefault="00CF6B67" w:rsidP="008752EE">
      <w:pPr>
        <w:ind w:left="100" w:right="1356"/>
        <w:rPr>
          <w:sz w:val="24"/>
          <w:szCs w:val="24"/>
        </w:rPr>
      </w:pPr>
      <w:r>
        <w:rPr>
          <w:sz w:val="24"/>
          <w:szCs w:val="24"/>
        </w:rPr>
        <w:t>Advo</w:t>
      </w:r>
      <w:r>
        <w:rPr>
          <w:spacing w:val="-1"/>
          <w:sz w:val="24"/>
          <w:szCs w:val="24"/>
        </w:rPr>
        <w:t>ca</w:t>
      </w:r>
      <w:r>
        <w:rPr>
          <w:spacing w:val="4"/>
          <w:sz w:val="24"/>
          <w:szCs w:val="24"/>
        </w:rPr>
        <w:t>c</w:t>
      </w:r>
      <w:r>
        <w:rPr>
          <w:sz w:val="24"/>
          <w:szCs w:val="24"/>
        </w:rPr>
        <w:t>y</w:t>
      </w:r>
      <w:r>
        <w:rPr>
          <w:spacing w:val="-3"/>
          <w:sz w:val="24"/>
          <w:szCs w:val="24"/>
        </w:rPr>
        <w:t xml:space="preserve"> </w:t>
      </w:r>
      <w:r>
        <w:rPr>
          <w:sz w:val="24"/>
          <w:szCs w:val="24"/>
        </w:rPr>
        <w:t>group</w:t>
      </w:r>
      <w:r>
        <w:rPr>
          <w:spacing w:val="-1"/>
          <w:sz w:val="24"/>
          <w:szCs w:val="24"/>
        </w:rPr>
        <w:t xml:space="preserve"> </w:t>
      </w:r>
      <w:r>
        <w:rPr>
          <w:sz w:val="24"/>
          <w:szCs w:val="24"/>
        </w:rPr>
        <w:t>for</w:t>
      </w:r>
      <w:r>
        <w:rPr>
          <w:spacing w:val="-1"/>
          <w:sz w:val="24"/>
          <w:szCs w:val="24"/>
        </w:rPr>
        <w:t xml:space="preserve"> </w:t>
      </w:r>
      <w:r>
        <w:rPr>
          <w:spacing w:val="2"/>
          <w:sz w:val="24"/>
          <w:szCs w:val="24"/>
        </w:rPr>
        <w:t>p</w:t>
      </w:r>
      <w:r>
        <w:rPr>
          <w:spacing w:val="-1"/>
          <w:sz w:val="24"/>
          <w:szCs w:val="24"/>
        </w:rPr>
        <w:t>a</w:t>
      </w:r>
      <w:r>
        <w:rPr>
          <w:sz w:val="24"/>
          <w:szCs w:val="24"/>
        </w:rPr>
        <w:t xml:space="preserve">rents of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with Aut</w:t>
      </w:r>
      <w:r>
        <w:rPr>
          <w:spacing w:val="1"/>
          <w:sz w:val="24"/>
          <w:szCs w:val="24"/>
        </w:rPr>
        <w:t>i</w:t>
      </w:r>
      <w:r>
        <w:rPr>
          <w:sz w:val="24"/>
          <w:szCs w:val="24"/>
        </w:rPr>
        <w:t>st</w:t>
      </w:r>
      <w:r>
        <w:rPr>
          <w:spacing w:val="1"/>
          <w:sz w:val="24"/>
          <w:szCs w:val="24"/>
        </w:rPr>
        <w:t>i</w:t>
      </w:r>
      <w:r>
        <w:rPr>
          <w:sz w:val="24"/>
          <w:szCs w:val="24"/>
        </w:rPr>
        <w:t>c</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trum Disord</w:t>
      </w:r>
      <w:r>
        <w:rPr>
          <w:spacing w:val="-1"/>
          <w:sz w:val="24"/>
          <w:szCs w:val="24"/>
        </w:rPr>
        <w:t>e</w:t>
      </w:r>
      <w:r>
        <w:rPr>
          <w:sz w:val="24"/>
          <w:szCs w:val="24"/>
        </w:rPr>
        <w:t>r</w:t>
      </w:r>
      <w:r>
        <w:rPr>
          <w:spacing w:val="1"/>
          <w:sz w:val="24"/>
          <w:szCs w:val="24"/>
        </w:rPr>
        <w:t xml:space="preserve"> </w:t>
      </w:r>
      <w:r>
        <w:rPr>
          <w:spacing w:val="-1"/>
          <w:sz w:val="24"/>
          <w:szCs w:val="24"/>
        </w:rPr>
        <w:t>a</w:t>
      </w:r>
      <w:r>
        <w:rPr>
          <w:spacing w:val="2"/>
          <w:sz w:val="24"/>
          <w:szCs w:val="24"/>
        </w:rPr>
        <w:t>n</w:t>
      </w:r>
      <w:r>
        <w:rPr>
          <w:sz w:val="24"/>
          <w:szCs w:val="24"/>
        </w:rPr>
        <w:t>d Asp</w:t>
      </w:r>
      <w:r>
        <w:rPr>
          <w:spacing w:val="-1"/>
          <w:sz w:val="24"/>
          <w:szCs w:val="24"/>
        </w:rPr>
        <w:t>e</w:t>
      </w:r>
      <w:r>
        <w:rPr>
          <w:spacing w:val="1"/>
          <w:sz w:val="24"/>
          <w:szCs w:val="24"/>
        </w:rPr>
        <w:t>r</w:t>
      </w:r>
      <w:r>
        <w:rPr>
          <w:spacing w:val="-2"/>
          <w:sz w:val="24"/>
          <w:szCs w:val="24"/>
        </w:rPr>
        <w:t>g</w:t>
      </w:r>
      <w:r>
        <w:rPr>
          <w:spacing w:val="1"/>
          <w:sz w:val="24"/>
          <w:szCs w:val="24"/>
        </w:rPr>
        <w:t>e</w:t>
      </w:r>
      <w:r>
        <w:rPr>
          <w:sz w:val="24"/>
          <w:szCs w:val="24"/>
        </w:rPr>
        <w:t>r</w:t>
      </w:r>
      <w:r>
        <w:rPr>
          <w:spacing w:val="-1"/>
          <w:sz w:val="24"/>
          <w:szCs w:val="24"/>
        </w:rPr>
        <w:t>’</w:t>
      </w:r>
      <w:r>
        <w:rPr>
          <w:sz w:val="24"/>
          <w:szCs w:val="24"/>
        </w:rPr>
        <w:t>s</w:t>
      </w:r>
      <w:r>
        <w:rPr>
          <w:spacing w:val="1"/>
          <w:sz w:val="24"/>
          <w:szCs w:val="24"/>
        </w:rPr>
        <w:t xml:space="preserve"> </w:t>
      </w:r>
      <w:r>
        <w:rPr>
          <w:spacing w:val="3"/>
          <w:sz w:val="24"/>
          <w:szCs w:val="24"/>
        </w:rPr>
        <w:t>S</w:t>
      </w:r>
      <w:r>
        <w:rPr>
          <w:spacing w:val="-5"/>
          <w:sz w:val="24"/>
          <w:szCs w:val="24"/>
        </w:rPr>
        <w:t>y</w:t>
      </w:r>
      <w:r>
        <w:rPr>
          <w:sz w:val="24"/>
          <w:szCs w:val="24"/>
        </w:rPr>
        <w:t>n</w:t>
      </w:r>
      <w:r>
        <w:rPr>
          <w:spacing w:val="2"/>
          <w:sz w:val="24"/>
          <w:szCs w:val="24"/>
        </w:rPr>
        <w:t>d</w:t>
      </w:r>
      <w:r>
        <w:rPr>
          <w:sz w:val="24"/>
          <w:szCs w:val="24"/>
        </w:rPr>
        <w:t>rom</w:t>
      </w:r>
      <w:r>
        <w:rPr>
          <w:spacing w:val="-1"/>
          <w:sz w:val="24"/>
          <w:szCs w:val="24"/>
        </w:rPr>
        <w:t>e</w:t>
      </w:r>
      <w:r>
        <w:rPr>
          <w:sz w:val="24"/>
          <w:szCs w:val="24"/>
        </w:rPr>
        <w:t xml:space="preserve">. </w:t>
      </w:r>
      <w:r>
        <w:rPr>
          <w:spacing w:val="2"/>
          <w:sz w:val="24"/>
          <w:szCs w:val="24"/>
        </w:rPr>
        <w:t>M</w:t>
      </w:r>
      <w:r>
        <w:rPr>
          <w:sz w:val="24"/>
          <w:szCs w:val="24"/>
        </w:rPr>
        <w:t>onth</w:t>
      </w:r>
      <w:r>
        <w:rPr>
          <w:spacing w:val="3"/>
          <w:sz w:val="24"/>
          <w:szCs w:val="24"/>
        </w:rPr>
        <w:t>l</w:t>
      </w:r>
      <w:r>
        <w:rPr>
          <w:sz w:val="24"/>
          <w:szCs w:val="24"/>
        </w:rPr>
        <w:t>y</w:t>
      </w:r>
      <w:r>
        <w:rPr>
          <w:spacing w:val="-5"/>
          <w:sz w:val="24"/>
          <w:szCs w:val="24"/>
        </w:rPr>
        <w:t xml:space="preserve"> </w:t>
      </w:r>
      <w:r>
        <w:rPr>
          <w:sz w:val="24"/>
          <w:szCs w:val="24"/>
        </w:rPr>
        <w:t>support</w:t>
      </w:r>
      <w:r>
        <w:rPr>
          <w:spacing w:val="2"/>
          <w:sz w:val="24"/>
          <w:szCs w:val="24"/>
        </w:rPr>
        <w:t xml:space="preserve"> </w:t>
      </w:r>
      <w:r>
        <w:rPr>
          <w:spacing w:val="-2"/>
          <w:sz w:val="24"/>
          <w:szCs w:val="24"/>
        </w:rPr>
        <w:t>g</w:t>
      </w:r>
      <w:r>
        <w:rPr>
          <w:sz w:val="24"/>
          <w:szCs w:val="24"/>
        </w:rPr>
        <w:t>roup</w:t>
      </w:r>
      <w:r>
        <w:rPr>
          <w:spacing w:val="-1"/>
          <w:sz w:val="24"/>
          <w:szCs w:val="24"/>
        </w:rPr>
        <w:t xml:space="preserve"> </w:t>
      </w:r>
      <w:r>
        <w:rPr>
          <w:sz w:val="24"/>
          <w:szCs w:val="24"/>
        </w:rPr>
        <w:t>m</w:t>
      </w:r>
      <w:r>
        <w:rPr>
          <w:spacing w:val="2"/>
          <w:sz w:val="24"/>
          <w:szCs w:val="24"/>
        </w:rPr>
        <w:t>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 xml:space="preserve">s </w:t>
      </w:r>
      <w:r>
        <w:rPr>
          <w:spacing w:val="-1"/>
          <w:sz w:val="24"/>
          <w:szCs w:val="24"/>
        </w:rPr>
        <w:t>a</w:t>
      </w:r>
      <w:r>
        <w:rPr>
          <w:sz w:val="24"/>
          <w:szCs w:val="24"/>
        </w:rPr>
        <w:t xml:space="preserve">t </w:t>
      </w:r>
      <w:r>
        <w:rPr>
          <w:spacing w:val="2"/>
          <w:sz w:val="24"/>
          <w:szCs w:val="24"/>
        </w:rPr>
        <w:t>W</w:t>
      </w:r>
      <w:r>
        <w:rPr>
          <w:spacing w:val="-1"/>
          <w:sz w:val="24"/>
          <w:szCs w:val="24"/>
        </w:rPr>
        <w:t>e</w:t>
      </w:r>
      <w:r>
        <w:rPr>
          <w:sz w:val="24"/>
          <w:szCs w:val="24"/>
        </w:rPr>
        <w:t>stch</w:t>
      </w:r>
      <w:r>
        <w:rPr>
          <w:spacing w:val="-1"/>
          <w:sz w:val="24"/>
          <w:szCs w:val="24"/>
        </w:rPr>
        <w:t>e</w:t>
      </w:r>
      <w:r>
        <w:rPr>
          <w:sz w:val="24"/>
          <w:szCs w:val="24"/>
        </w:rPr>
        <w:t>st</w:t>
      </w:r>
      <w:r>
        <w:rPr>
          <w:spacing w:val="2"/>
          <w:sz w:val="24"/>
          <w:szCs w:val="24"/>
        </w:rPr>
        <w:t>e</w:t>
      </w:r>
      <w:r>
        <w:rPr>
          <w:sz w:val="24"/>
          <w:szCs w:val="24"/>
        </w:rPr>
        <w:t>r M</w:t>
      </w:r>
      <w:r>
        <w:rPr>
          <w:spacing w:val="1"/>
          <w:sz w:val="24"/>
          <w:szCs w:val="24"/>
        </w:rPr>
        <w:t>e</w:t>
      </w:r>
      <w:r>
        <w:rPr>
          <w:sz w:val="24"/>
          <w:szCs w:val="24"/>
        </w:rPr>
        <w:t>dic</w:t>
      </w:r>
      <w:r>
        <w:rPr>
          <w:spacing w:val="-1"/>
          <w:sz w:val="24"/>
          <w:szCs w:val="24"/>
        </w:rPr>
        <w:t>a</w:t>
      </w:r>
      <w:r>
        <w:rPr>
          <w:sz w:val="24"/>
          <w:szCs w:val="24"/>
        </w:rPr>
        <w:t>l C</w:t>
      </w:r>
      <w:r>
        <w:rPr>
          <w:spacing w:val="-1"/>
          <w:sz w:val="24"/>
          <w:szCs w:val="24"/>
        </w:rPr>
        <w:t>e</w:t>
      </w:r>
      <w:r>
        <w:rPr>
          <w:sz w:val="24"/>
          <w:szCs w:val="24"/>
        </w:rPr>
        <w:t>nter</w:t>
      </w:r>
      <w:r>
        <w:rPr>
          <w:spacing w:val="-1"/>
          <w:sz w:val="24"/>
          <w:szCs w:val="24"/>
        </w:rPr>
        <w:t xml:space="preserve"> </w:t>
      </w:r>
      <w:r>
        <w:rPr>
          <w:sz w:val="24"/>
          <w:szCs w:val="24"/>
        </w:rPr>
        <w:t>in V</w:t>
      </w:r>
      <w:r>
        <w:rPr>
          <w:spacing w:val="-1"/>
          <w:sz w:val="24"/>
          <w:szCs w:val="24"/>
        </w:rPr>
        <w:t>a</w:t>
      </w:r>
      <w:r>
        <w:rPr>
          <w:sz w:val="24"/>
          <w:szCs w:val="24"/>
        </w:rPr>
        <w:t xml:space="preserve">lhalla, </w:t>
      </w:r>
      <w:r>
        <w:rPr>
          <w:spacing w:val="1"/>
          <w:sz w:val="24"/>
          <w:szCs w:val="24"/>
        </w:rPr>
        <w:t>N</w:t>
      </w:r>
      <w:r>
        <w:rPr>
          <w:spacing w:val="-1"/>
          <w:sz w:val="24"/>
          <w:szCs w:val="24"/>
        </w:rPr>
        <w:t>e</w:t>
      </w:r>
      <w:r>
        <w:rPr>
          <w:sz w:val="24"/>
          <w:szCs w:val="24"/>
        </w:rPr>
        <w:t>w</w:t>
      </w:r>
      <w:r>
        <w:rPr>
          <w:spacing w:val="2"/>
          <w:sz w:val="24"/>
          <w:szCs w:val="24"/>
        </w:rPr>
        <w:t xml:space="preserve"> </w:t>
      </w:r>
      <w:r>
        <w:rPr>
          <w:sz w:val="24"/>
          <w:szCs w:val="24"/>
        </w:rPr>
        <w:t>Yo</w:t>
      </w:r>
      <w:r>
        <w:rPr>
          <w:spacing w:val="-1"/>
          <w:sz w:val="24"/>
          <w:szCs w:val="24"/>
        </w:rPr>
        <w:t>r</w:t>
      </w:r>
      <w:r>
        <w:rPr>
          <w:sz w:val="24"/>
          <w:szCs w:val="24"/>
        </w:rPr>
        <w:t>k for</w:t>
      </w:r>
      <w:r>
        <w:rPr>
          <w:spacing w:val="-1"/>
          <w:sz w:val="24"/>
          <w:szCs w:val="24"/>
        </w:rPr>
        <w:t xml:space="preserve"> </w:t>
      </w:r>
      <w:r>
        <w:rPr>
          <w:sz w:val="24"/>
          <w:szCs w:val="24"/>
        </w:rPr>
        <w:t>support, inf</w:t>
      </w:r>
      <w:r>
        <w:rPr>
          <w:spacing w:val="2"/>
          <w:sz w:val="24"/>
          <w:szCs w:val="24"/>
        </w:rPr>
        <w:t>o</w:t>
      </w:r>
      <w:r>
        <w:rPr>
          <w:sz w:val="24"/>
          <w:szCs w:val="24"/>
        </w:rPr>
        <w:t>rm</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 r</w:t>
      </w:r>
      <w:r>
        <w:rPr>
          <w:spacing w:val="-2"/>
          <w:sz w:val="24"/>
          <w:szCs w:val="24"/>
        </w:rPr>
        <w:t>e</w:t>
      </w:r>
      <w:r>
        <w:rPr>
          <w:sz w:val="24"/>
          <w:szCs w:val="24"/>
        </w:rPr>
        <w:t>sou</w:t>
      </w:r>
      <w:r>
        <w:rPr>
          <w:spacing w:val="2"/>
          <w:sz w:val="24"/>
          <w:szCs w:val="24"/>
        </w:rPr>
        <w:t>r</w:t>
      </w:r>
      <w:r>
        <w:rPr>
          <w:spacing w:val="-1"/>
          <w:sz w:val="24"/>
          <w:szCs w:val="24"/>
        </w:rPr>
        <w:t>ce</w:t>
      </w:r>
      <w:r>
        <w:rPr>
          <w:sz w:val="24"/>
          <w:szCs w:val="24"/>
        </w:rPr>
        <w:t>s.</w:t>
      </w:r>
    </w:p>
    <w:p w:rsidR="004E509C" w:rsidRDefault="004E509C" w:rsidP="008752EE">
      <w:pPr>
        <w:ind w:left="100"/>
        <w:rPr>
          <w:b/>
          <w:spacing w:val="-3"/>
          <w:sz w:val="24"/>
          <w:szCs w:val="24"/>
        </w:rPr>
      </w:pPr>
    </w:p>
    <w:p w:rsidR="006F5CE6" w:rsidRDefault="00CF6B67" w:rsidP="008752EE">
      <w:pPr>
        <w:ind w:left="100"/>
        <w:rPr>
          <w:sz w:val="24"/>
          <w:szCs w:val="24"/>
        </w:rPr>
      </w:pPr>
      <w:r>
        <w:rPr>
          <w:b/>
          <w:spacing w:val="-3"/>
          <w:sz w:val="24"/>
          <w:szCs w:val="24"/>
        </w:rPr>
        <w:t>P</w:t>
      </w:r>
      <w:r>
        <w:rPr>
          <w:b/>
          <w:sz w:val="24"/>
          <w:szCs w:val="24"/>
        </w:rPr>
        <w:t>a</w:t>
      </w:r>
      <w:r>
        <w:rPr>
          <w:b/>
          <w:spacing w:val="1"/>
          <w:sz w:val="24"/>
          <w:szCs w:val="24"/>
        </w:rPr>
        <w:t>r</w:t>
      </w:r>
      <w:r>
        <w:rPr>
          <w:b/>
          <w:spacing w:val="-1"/>
          <w:sz w:val="24"/>
          <w:szCs w:val="24"/>
        </w:rPr>
        <w:t>e</w:t>
      </w:r>
      <w:r>
        <w:rPr>
          <w:b/>
          <w:spacing w:val="1"/>
          <w:sz w:val="24"/>
          <w:szCs w:val="24"/>
        </w:rPr>
        <w:t>n</w:t>
      </w:r>
      <w:r>
        <w:rPr>
          <w:b/>
          <w:sz w:val="24"/>
          <w:szCs w:val="24"/>
        </w:rPr>
        <w:t>t</w:t>
      </w:r>
      <w:r>
        <w:rPr>
          <w:b/>
          <w:spacing w:val="-1"/>
          <w:sz w:val="24"/>
          <w:szCs w:val="24"/>
        </w:rPr>
        <w:t>-t</w:t>
      </w:r>
      <w:r>
        <w:rPr>
          <w:b/>
          <w:spacing w:val="2"/>
          <w:sz w:val="24"/>
          <w:szCs w:val="24"/>
        </w:rPr>
        <w:t>o-</w:t>
      </w:r>
      <w:r>
        <w:rPr>
          <w:b/>
          <w:spacing w:val="-3"/>
          <w:sz w:val="24"/>
          <w:szCs w:val="24"/>
        </w:rPr>
        <w:t>P</w:t>
      </w:r>
      <w:r>
        <w:rPr>
          <w:b/>
          <w:sz w:val="24"/>
          <w:szCs w:val="24"/>
        </w:rPr>
        <w:t>a</w:t>
      </w:r>
      <w:r>
        <w:rPr>
          <w:b/>
          <w:spacing w:val="1"/>
          <w:sz w:val="24"/>
          <w:szCs w:val="24"/>
        </w:rPr>
        <w:t>r</w:t>
      </w:r>
      <w:r>
        <w:rPr>
          <w:b/>
          <w:spacing w:val="-1"/>
          <w:sz w:val="24"/>
          <w:szCs w:val="24"/>
        </w:rPr>
        <w:t>e</w:t>
      </w:r>
      <w:r>
        <w:rPr>
          <w:b/>
          <w:spacing w:val="1"/>
          <w:sz w:val="24"/>
          <w:szCs w:val="24"/>
        </w:rPr>
        <w:t>n</w:t>
      </w:r>
      <w:r>
        <w:rPr>
          <w:b/>
          <w:sz w:val="24"/>
          <w:szCs w:val="24"/>
        </w:rPr>
        <w:t>t</w:t>
      </w:r>
    </w:p>
    <w:p w:rsidR="006F5CE6" w:rsidRDefault="00CF6B67" w:rsidP="008752EE">
      <w:pPr>
        <w:spacing w:line="260" w:lineRule="exact"/>
        <w:ind w:left="100"/>
        <w:rPr>
          <w:sz w:val="24"/>
          <w:szCs w:val="24"/>
        </w:rPr>
      </w:pPr>
      <w:r>
        <w:rPr>
          <w:sz w:val="24"/>
          <w:szCs w:val="24"/>
        </w:rPr>
        <w:t>(914</w:t>
      </w:r>
      <w:r>
        <w:rPr>
          <w:spacing w:val="-1"/>
          <w:sz w:val="24"/>
          <w:szCs w:val="24"/>
        </w:rPr>
        <w:t>)</w:t>
      </w:r>
      <w:r>
        <w:rPr>
          <w:sz w:val="24"/>
          <w:szCs w:val="24"/>
        </w:rPr>
        <w:t>493</w:t>
      </w:r>
      <w:r>
        <w:rPr>
          <w:spacing w:val="-1"/>
          <w:sz w:val="24"/>
          <w:szCs w:val="24"/>
        </w:rPr>
        <w:t>-</w:t>
      </w:r>
      <w:r>
        <w:rPr>
          <w:sz w:val="24"/>
          <w:szCs w:val="24"/>
        </w:rPr>
        <w:t xml:space="preserve">2635 </w:t>
      </w:r>
      <w:r>
        <w:rPr>
          <w:spacing w:val="-1"/>
          <w:sz w:val="24"/>
          <w:szCs w:val="24"/>
        </w:rPr>
        <w:t>a</w:t>
      </w:r>
      <w:r>
        <w:rPr>
          <w:sz w:val="24"/>
          <w:szCs w:val="24"/>
        </w:rPr>
        <w:t xml:space="preserve">nd  </w:t>
      </w:r>
      <w:r>
        <w:rPr>
          <w:color w:val="0000FF"/>
          <w:spacing w:val="-58"/>
          <w:sz w:val="24"/>
          <w:szCs w:val="24"/>
        </w:rPr>
        <w:t xml:space="preserve"> </w:t>
      </w:r>
      <w:hyperlink r:id="rId51">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w.p</w:t>
        </w:r>
        <w:r>
          <w:rPr>
            <w:color w:val="0000FF"/>
            <w:spacing w:val="-1"/>
            <w:sz w:val="24"/>
            <w:szCs w:val="24"/>
            <w:u w:val="single" w:color="0000FF"/>
          </w:rPr>
          <w:t>a</w:t>
        </w:r>
        <w:r>
          <w:rPr>
            <w:color w:val="0000FF"/>
            <w:sz w:val="24"/>
            <w:szCs w:val="24"/>
            <w:u w:val="single" w:color="0000FF"/>
          </w:rPr>
          <w:t>r</w:t>
        </w:r>
        <w:r>
          <w:rPr>
            <w:color w:val="0000FF"/>
            <w:spacing w:val="-2"/>
            <w:sz w:val="24"/>
            <w:szCs w:val="24"/>
            <w:u w:val="single" w:color="0000FF"/>
          </w:rPr>
          <w:t>e</w:t>
        </w:r>
        <w:r>
          <w:rPr>
            <w:color w:val="0000FF"/>
            <w:sz w:val="24"/>
            <w:szCs w:val="24"/>
            <w:u w:val="single" w:color="0000FF"/>
          </w:rPr>
          <w:t>nt</w:t>
        </w:r>
        <w:r>
          <w:rPr>
            <w:color w:val="0000FF"/>
            <w:spacing w:val="1"/>
            <w:sz w:val="24"/>
            <w:szCs w:val="24"/>
            <w:u w:val="single" w:color="0000FF"/>
          </w:rPr>
          <w:t>t</w:t>
        </w:r>
        <w:r>
          <w:rPr>
            <w:color w:val="0000FF"/>
            <w:sz w:val="24"/>
            <w:szCs w:val="24"/>
            <w:u w:val="single" w:color="0000FF"/>
          </w:rPr>
          <w:t>op</w:t>
        </w:r>
        <w:r>
          <w:rPr>
            <w:color w:val="0000FF"/>
            <w:spacing w:val="1"/>
            <w:sz w:val="24"/>
            <w:szCs w:val="24"/>
            <w:u w:val="single" w:color="0000FF"/>
          </w:rPr>
          <w:t>a</w:t>
        </w:r>
        <w:r>
          <w:rPr>
            <w:color w:val="0000FF"/>
            <w:sz w:val="24"/>
            <w:szCs w:val="24"/>
            <w:u w:val="single" w:color="0000FF"/>
          </w:rPr>
          <w:t>r</w:t>
        </w:r>
        <w:r>
          <w:rPr>
            <w:color w:val="0000FF"/>
            <w:spacing w:val="-2"/>
            <w:sz w:val="24"/>
            <w:szCs w:val="24"/>
            <w:u w:val="single" w:color="0000FF"/>
          </w:rPr>
          <w:t>e</w:t>
        </w:r>
        <w:r>
          <w:rPr>
            <w:color w:val="0000FF"/>
            <w:sz w:val="24"/>
            <w:szCs w:val="24"/>
            <w:u w:val="single" w:color="0000FF"/>
          </w:rPr>
          <w:t>nt</w:t>
        </w:r>
        <w:r>
          <w:rPr>
            <w:color w:val="0000FF"/>
            <w:spacing w:val="5"/>
            <w:sz w:val="24"/>
            <w:szCs w:val="24"/>
            <w:u w:val="single" w:color="0000FF"/>
          </w:rPr>
          <w:t>n</w:t>
        </w:r>
        <w:r>
          <w:rPr>
            <w:color w:val="0000FF"/>
            <w:spacing w:val="-5"/>
            <w:sz w:val="24"/>
            <w:szCs w:val="24"/>
            <w:u w:val="single" w:color="0000FF"/>
          </w:rPr>
          <w:t>y</w:t>
        </w:r>
        <w:r>
          <w:rPr>
            <w:color w:val="0000FF"/>
            <w:sz w:val="24"/>
            <w:szCs w:val="24"/>
            <w:u w:val="single" w:color="0000FF"/>
          </w:rPr>
          <w:t>s.o</w:t>
        </w:r>
        <w:r>
          <w:rPr>
            <w:color w:val="0000FF"/>
            <w:spacing w:val="3"/>
            <w:sz w:val="24"/>
            <w:szCs w:val="24"/>
            <w:u w:val="single" w:color="0000FF"/>
          </w:rPr>
          <w:t>r</w:t>
        </w:r>
        <w:r>
          <w:rPr>
            <w:color w:val="0000FF"/>
            <w:sz w:val="24"/>
            <w:szCs w:val="24"/>
            <w:u w:val="single" w:color="0000FF"/>
          </w:rPr>
          <w:t>g</w:t>
        </w:r>
      </w:hyperlink>
    </w:p>
    <w:p w:rsidR="006F5CE6" w:rsidRDefault="00CF6B67" w:rsidP="008752EE">
      <w:pPr>
        <w:ind w:left="100"/>
        <w:rPr>
          <w:sz w:val="24"/>
          <w:szCs w:val="24"/>
        </w:rPr>
      </w:pPr>
      <w:r>
        <w:rPr>
          <w:spacing w:val="1"/>
          <w:sz w:val="24"/>
          <w:szCs w:val="24"/>
        </w:rPr>
        <w:t>W</w:t>
      </w:r>
      <w:r>
        <w:rPr>
          <w:spacing w:val="-1"/>
          <w:sz w:val="24"/>
          <w:szCs w:val="24"/>
        </w:rPr>
        <w:t>e</w:t>
      </w:r>
      <w:r>
        <w:rPr>
          <w:sz w:val="24"/>
          <w:szCs w:val="24"/>
        </w:rPr>
        <w:t>stch</w:t>
      </w:r>
      <w:r>
        <w:rPr>
          <w:spacing w:val="-1"/>
          <w:sz w:val="24"/>
          <w:szCs w:val="24"/>
        </w:rPr>
        <w:t>e</w:t>
      </w:r>
      <w:r>
        <w:rPr>
          <w:sz w:val="24"/>
          <w:szCs w:val="24"/>
        </w:rPr>
        <w:t>ster</w:t>
      </w:r>
      <w:r>
        <w:rPr>
          <w:spacing w:val="1"/>
          <w:sz w:val="24"/>
          <w:szCs w:val="24"/>
        </w:rPr>
        <w:t xml:space="preserve"> </w:t>
      </w:r>
      <w:r>
        <w:rPr>
          <w:spacing w:val="-3"/>
          <w:sz w:val="24"/>
          <w:szCs w:val="24"/>
        </w:rPr>
        <w:t>I</w:t>
      </w:r>
      <w:r>
        <w:rPr>
          <w:sz w:val="24"/>
          <w:szCs w:val="24"/>
        </w:rPr>
        <w:t>nst</w:t>
      </w:r>
      <w:r>
        <w:rPr>
          <w:spacing w:val="1"/>
          <w:sz w:val="24"/>
          <w:szCs w:val="24"/>
        </w:rPr>
        <w:t>i</w:t>
      </w:r>
      <w:r>
        <w:rPr>
          <w:sz w:val="24"/>
          <w:szCs w:val="24"/>
        </w:rPr>
        <w:t>tu</w:t>
      </w:r>
      <w:r>
        <w:rPr>
          <w:spacing w:val="1"/>
          <w:sz w:val="24"/>
          <w:szCs w:val="24"/>
        </w:rPr>
        <w:t>t</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Hum</w:t>
      </w:r>
      <w:r>
        <w:rPr>
          <w:spacing w:val="-1"/>
          <w:sz w:val="24"/>
          <w:szCs w:val="24"/>
        </w:rPr>
        <w:t>a</w:t>
      </w:r>
      <w:r>
        <w:rPr>
          <w:sz w:val="24"/>
          <w:szCs w:val="24"/>
        </w:rPr>
        <w:t>n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1"/>
          <w:sz w:val="24"/>
          <w:szCs w:val="24"/>
        </w:rPr>
        <w:t>i</w:t>
      </w:r>
      <w:r>
        <w:rPr>
          <w:sz w:val="24"/>
          <w:szCs w:val="24"/>
        </w:rPr>
        <w:t>n</w:t>
      </w:r>
      <w:r>
        <w:rPr>
          <w:spacing w:val="2"/>
          <w:sz w:val="24"/>
          <w:szCs w:val="24"/>
        </w:rPr>
        <w:t xml:space="preserve"> </w:t>
      </w:r>
      <w:r>
        <w:rPr>
          <w:sz w:val="24"/>
          <w:szCs w:val="24"/>
        </w:rPr>
        <w:t>V</w:t>
      </w:r>
      <w:r>
        <w:rPr>
          <w:spacing w:val="-1"/>
          <w:sz w:val="24"/>
          <w:szCs w:val="24"/>
        </w:rPr>
        <w:t>a</w:t>
      </w:r>
      <w:r>
        <w:rPr>
          <w:sz w:val="24"/>
          <w:szCs w:val="24"/>
        </w:rPr>
        <w:t xml:space="preserve">lhalla, </w:t>
      </w:r>
      <w:r>
        <w:rPr>
          <w:spacing w:val="-1"/>
          <w:sz w:val="24"/>
          <w:szCs w:val="24"/>
        </w:rPr>
        <w:t>N</w:t>
      </w:r>
      <w:r>
        <w:rPr>
          <w:sz w:val="24"/>
          <w:szCs w:val="24"/>
        </w:rPr>
        <w:t>Y</w:t>
      </w:r>
    </w:p>
    <w:p w:rsidR="008752EE" w:rsidRDefault="00CF6B67" w:rsidP="008752EE">
      <w:pPr>
        <w:spacing w:before="69" w:line="260" w:lineRule="exact"/>
        <w:ind w:left="100" w:right="399"/>
        <w:rPr>
          <w:sz w:val="24"/>
          <w:szCs w:val="24"/>
        </w:rPr>
      </w:pPr>
      <w:r>
        <w:rPr>
          <w:sz w:val="24"/>
          <w:szCs w:val="24"/>
        </w:rPr>
        <w:t>Conn</w:t>
      </w:r>
      <w:r>
        <w:rPr>
          <w:spacing w:val="-1"/>
          <w:sz w:val="24"/>
          <w:szCs w:val="24"/>
        </w:rPr>
        <w:t>ec</w:t>
      </w:r>
      <w:r>
        <w:rPr>
          <w:sz w:val="24"/>
          <w:szCs w:val="24"/>
        </w:rPr>
        <w:t>t</w:t>
      </w:r>
      <w:r>
        <w:rPr>
          <w:spacing w:val="1"/>
          <w:sz w:val="24"/>
          <w:szCs w:val="24"/>
        </w:rPr>
        <w:t>i</w:t>
      </w:r>
      <w:r>
        <w:rPr>
          <w:sz w:val="24"/>
          <w:szCs w:val="24"/>
        </w:rPr>
        <w:t>ng</w:t>
      </w:r>
      <w:r>
        <w:rPr>
          <w:spacing w:val="-2"/>
          <w:sz w:val="24"/>
          <w:szCs w:val="24"/>
        </w:rPr>
        <w:t xml:space="preserve"> </w:t>
      </w:r>
      <w:r>
        <w:rPr>
          <w:spacing w:val="-1"/>
          <w:sz w:val="24"/>
          <w:szCs w:val="24"/>
        </w:rPr>
        <w:t>a</w:t>
      </w:r>
      <w:r>
        <w:rPr>
          <w:sz w:val="24"/>
          <w:szCs w:val="24"/>
        </w:rPr>
        <w:t>nd supp</w:t>
      </w:r>
      <w:r>
        <w:rPr>
          <w:spacing w:val="2"/>
          <w:sz w:val="24"/>
          <w:szCs w:val="24"/>
        </w:rPr>
        <w:t>o</w:t>
      </w:r>
      <w:r>
        <w:rPr>
          <w:sz w:val="24"/>
          <w:szCs w:val="24"/>
        </w:rPr>
        <w:t>rting</w:t>
      </w:r>
      <w:r>
        <w:rPr>
          <w:spacing w:val="-2"/>
          <w:sz w:val="24"/>
          <w:szCs w:val="24"/>
        </w:rPr>
        <w:t xml:space="preserve"> </w:t>
      </w:r>
      <w:r>
        <w:rPr>
          <w:spacing w:val="1"/>
          <w:sz w:val="24"/>
          <w:szCs w:val="24"/>
        </w:rPr>
        <w:t>f</w:t>
      </w:r>
      <w:r>
        <w:rPr>
          <w:spacing w:val="-1"/>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s of indiv</w:t>
      </w:r>
      <w:r>
        <w:rPr>
          <w:spacing w:val="1"/>
          <w:sz w:val="24"/>
          <w:szCs w:val="24"/>
        </w:rPr>
        <w:t>i</w:t>
      </w:r>
      <w:r>
        <w:rPr>
          <w:sz w:val="24"/>
          <w:szCs w:val="24"/>
        </w:rPr>
        <w:t>du</w:t>
      </w:r>
      <w:r>
        <w:rPr>
          <w:spacing w:val="-1"/>
          <w:sz w:val="24"/>
          <w:szCs w:val="24"/>
        </w:rPr>
        <w:t>a</w:t>
      </w:r>
      <w:r>
        <w:rPr>
          <w:sz w:val="24"/>
          <w:szCs w:val="24"/>
        </w:rPr>
        <w:t>ls wi</w:t>
      </w:r>
      <w:r>
        <w:rPr>
          <w:spacing w:val="1"/>
          <w:sz w:val="24"/>
          <w:szCs w:val="24"/>
        </w:rPr>
        <w:t>t</w:t>
      </w:r>
      <w:r>
        <w:rPr>
          <w:sz w:val="24"/>
          <w:szCs w:val="24"/>
        </w:rPr>
        <w:t>h sp</w:t>
      </w:r>
      <w:r>
        <w:rPr>
          <w:spacing w:val="-1"/>
          <w:sz w:val="24"/>
          <w:szCs w:val="24"/>
        </w:rPr>
        <w:t>ec</w:t>
      </w:r>
      <w:r>
        <w:rPr>
          <w:sz w:val="24"/>
          <w:szCs w:val="24"/>
        </w:rPr>
        <w:t>ial n</w:t>
      </w:r>
      <w:r>
        <w:rPr>
          <w:spacing w:val="-1"/>
          <w:sz w:val="24"/>
          <w:szCs w:val="24"/>
        </w:rPr>
        <w:t>ee</w:t>
      </w:r>
      <w:r>
        <w:rPr>
          <w:sz w:val="24"/>
          <w:szCs w:val="24"/>
        </w:rPr>
        <w:t xml:space="preserve">ds </w:t>
      </w:r>
      <w:r>
        <w:rPr>
          <w:spacing w:val="5"/>
          <w:sz w:val="24"/>
          <w:szCs w:val="24"/>
        </w:rPr>
        <w:t>b</w:t>
      </w:r>
      <w:r>
        <w:rPr>
          <w:sz w:val="24"/>
          <w:szCs w:val="24"/>
        </w:rPr>
        <w:t>y</w:t>
      </w:r>
      <w:r>
        <w:rPr>
          <w:spacing w:val="-3"/>
          <w:sz w:val="24"/>
          <w:szCs w:val="24"/>
        </w:rPr>
        <w:t xml:space="preserve"> </w:t>
      </w:r>
      <w:r>
        <w:rPr>
          <w:sz w:val="24"/>
          <w:szCs w:val="24"/>
        </w:rPr>
        <w:t>mat</w:t>
      </w:r>
      <w:r>
        <w:rPr>
          <w:spacing w:val="-1"/>
          <w:sz w:val="24"/>
          <w:szCs w:val="24"/>
        </w:rPr>
        <w:t>c</w:t>
      </w:r>
      <w:r>
        <w:rPr>
          <w:sz w:val="24"/>
          <w:szCs w:val="24"/>
        </w:rPr>
        <w:t>hing</w:t>
      </w:r>
      <w:r>
        <w:rPr>
          <w:spacing w:val="-2"/>
          <w:sz w:val="24"/>
          <w:szCs w:val="24"/>
        </w:rPr>
        <w:t xml:space="preserve"> </w:t>
      </w:r>
      <w:r>
        <w:rPr>
          <w:spacing w:val="2"/>
          <w:sz w:val="24"/>
          <w:szCs w:val="24"/>
        </w:rPr>
        <w:t>p</w:t>
      </w:r>
      <w:r>
        <w:rPr>
          <w:spacing w:val="-1"/>
          <w:sz w:val="24"/>
          <w:szCs w:val="24"/>
        </w:rPr>
        <w:t>a</w:t>
      </w:r>
      <w:r>
        <w:rPr>
          <w:sz w:val="24"/>
          <w:szCs w:val="24"/>
        </w:rPr>
        <w:t>r</w:t>
      </w:r>
      <w:r>
        <w:rPr>
          <w:spacing w:val="-2"/>
          <w:sz w:val="24"/>
          <w:szCs w:val="24"/>
        </w:rPr>
        <w:t>e</w:t>
      </w:r>
      <w:r>
        <w:rPr>
          <w:sz w:val="24"/>
          <w:szCs w:val="24"/>
        </w:rPr>
        <w:t>nts with a t</w:t>
      </w:r>
      <w:r>
        <w:rPr>
          <w:spacing w:val="-1"/>
          <w:sz w:val="24"/>
          <w:szCs w:val="24"/>
        </w:rPr>
        <w:t>ra</w:t>
      </w:r>
      <w:r>
        <w:rPr>
          <w:sz w:val="24"/>
          <w:szCs w:val="24"/>
        </w:rPr>
        <w:t>ined suppo</w:t>
      </w:r>
      <w:r>
        <w:rPr>
          <w:spacing w:val="-1"/>
          <w:sz w:val="24"/>
          <w:szCs w:val="24"/>
        </w:rPr>
        <w:t>r</w:t>
      </w:r>
      <w:r>
        <w:rPr>
          <w:sz w:val="24"/>
          <w:szCs w:val="24"/>
        </w:rPr>
        <w:t>t p</w:t>
      </w:r>
      <w:r>
        <w:rPr>
          <w:spacing w:val="2"/>
          <w:sz w:val="24"/>
          <w:szCs w:val="24"/>
        </w:rPr>
        <w:t>a</w:t>
      </w:r>
      <w:r>
        <w:rPr>
          <w:sz w:val="24"/>
          <w:szCs w:val="24"/>
        </w:rPr>
        <w:t>r</w:t>
      </w:r>
      <w:r>
        <w:rPr>
          <w:spacing w:val="-2"/>
          <w:sz w:val="24"/>
          <w:szCs w:val="24"/>
        </w:rPr>
        <w:t>e</w:t>
      </w:r>
      <w:r>
        <w:rPr>
          <w:sz w:val="24"/>
          <w:szCs w:val="24"/>
        </w:rPr>
        <w:t>nt who h</w:t>
      </w:r>
      <w:r>
        <w:rPr>
          <w:spacing w:val="-1"/>
          <w:sz w:val="24"/>
          <w:szCs w:val="24"/>
        </w:rPr>
        <w:t>a</w:t>
      </w:r>
      <w:r>
        <w:rPr>
          <w:sz w:val="24"/>
          <w:szCs w:val="24"/>
        </w:rPr>
        <w:t>s a</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 with a simi</w:t>
      </w:r>
      <w:r>
        <w:rPr>
          <w:spacing w:val="1"/>
          <w:sz w:val="24"/>
          <w:szCs w:val="24"/>
        </w:rPr>
        <w:t>l</w:t>
      </w:r>
      <w:r>
        <w:rPr>
          <w:spacing w:val="-1"/>
          <w:sz w:val="24"/>
          <w:szCs w:val="24"/>
        </w:rPr>
        <w:t>a</w:t>
      </w:r>
      <w:r>
        <w:rPr>
          <w:sz w:val="24"/>
          <w:szCs w:val="24"/>
        </w:rPr>
        <w:t>r dis</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pacing w:val="-7"/>
          <w:sz w:val="24"/>
          <w:szCs w:val="24"/>
        </w:rPr>
        <w:t>y</w:t>
      </w:r>
      <w:r>
        <w:rPr>
          <w:sz w:val="24"/>
          <w:szCs w:val="24"/>
        </w:rPr>
        <w:t>.</w:t>
      </w:r>
    </w:p>
    <w:p w:rsidR="008662A0" w:rsidRDefault="008662A0" w:rsidP="008752EE">
      <w:pPr>
        <w:spacing w:before="69" w:line="260" w:lineRule="exact"/>
        <w:ind w:left="100" w:right="399"/>
        <w:rPr>
          <w:b/>
          <w:sz w:val="24"/>
          <w:szCs w:val="24"/>
        </w:rPr>
      </w:pPr>
    </w:p>
    <w:p w:rsidR="006111C0" w:rsidRDefault="006111C0" w:rsidP="008752EE">
      <w:pPr>
        <w:spacing w:before="69" w:line="260" w:lineRule="exact"/>
        <w:ind w:left="100" w:right="399"/>
        <w:rPr>
          <w:b/>
          <w:sz w:val="24"/>
          <w:szCs w:val="24"/>
        </w:rPr>
      </w:pPr>
    </w:p>
    <w:p w:rsidR="006111C0" w:rsidRDefault="006111C0" w:rsidP="008752EE">
      <w:pPr>
        <w:spacing w:before="69" w:line="260" w:lineRule="exact"/>
        <w:ind w:left="100" w:right="399"/>
        <w:rPr>
          <w:b/>
          <w:sz w:val="24"/>
          <w:szCs w:val="24"/>
        </w:rPr>
      </w:pPr>
    </w:p>
    <w:p w:rsidR="006111C0" w:rsidRDefault="006111C0" w:rsidP="008752EE">
      <w:pPr>
        <w:spacing w:before="69" w:line="260" w:lineRule="exact"/>
        <w:ind w:left="100" w:right="399"/>
        <w:rPr>
          <w:b/>
          <w:sz w:val="24"/>
          <w:szCs w:val="24"/>
        </w:rPr>
      </w:pPr>
    </w:p>
    <w:p w:rsidR="006F5CE6" w:rsidRDefault="00CF6B67" w:rsidP="008752EE">
      <w:pPr>
        <w:spacing w:before="69" w:line="260" w:lineRule="exact"/>
        <w:ind w:left="100" w:right="399"/>
        <w:rPr>
          <w:sz w:val="24"/>
          <w:szCs w:val="24"/>
        </w:rPr>
      </w:pPr>
      <w:r>
        <w:rPr>
          <w:b/>
          <w:sz w:val="24"/>
          <w:szCs w:val="24"/>
        </w:rPr>
        <w:t>Na</w:t>
      </w:r>
      <w:r>
        <w:rPr>
          <w:b/>
          <w:spacing w:val="-1"/>
          <w:sz w:val="24"/>
          <w:szCs w:val="24"/>
        </w:rPr>
        <w:t>t</w:t>
      </w:r>
      <w:r>
        <w:rPr>
          <w:b/>
          <w:sz w:val="24"/>
          <w:szCs w:val="24"/>
        </w:rPr>
        <w:t>io</w:t>
      </w:r>
      <w:r>
        <w:rPr>
          <w:b/>
          <w:spacing w:val="1"/>
          <w:sz w:val="24"/>
          <w:szCs w:val="24"/>
        </w:rPr>
        <w:t>n</w:t>
      </w:r>
      <w:r>
        <w:rPr>
          <w:b/>
          <w:sz w:val="24"/>
          <w:szCs w:val="24"/>
        </w:rPr>
        <w:t xml:space="preserve">al </w:t>
      </w:r>
      <w:r>
        <w:rPr>
          <w:b/>
          <w:spacing w:val="-2"/>
          <w:sz w:val="24"/>
          <w:szCs w:val="24"/>
        </w:rPr>
        <w:t>P</w:t>
      </w:r>
      <w:r>
        <w:rPr>
          <w:b/>
          <w:sz w:val="24"/>
          <w:szCs w:val="24"/>
        </w:rPr>
        <w:t>a</w:t>
      </w:r>
      <w:r>
        <w:rPr>
          <w:b/>
          <w:spacing w:val="-1"/>
          <w:sz w:val="24"/>
          <w:szCs w:val="24"/>
        </w:rPr>
        <w:t>r</w:t>
      </w:r>
      <w:r>
        <w:rPr>
          <w:b/>
          <w:sz w:val="24"/>
          <w:szCs w:val="24"/>
        </w:rPr>
        <w:t>k</w:t>
      </w:r>
      <w:r>
        <w:rPr>
          <w:b/>
          <w:spacing w:val="3"/>
          <w:sz w:val="24"/>
          <w:szCs w:val="24"/>
        </w:rPr>
        <w:t xml:space="preserve"> </w:t>
      </w:r>
      <w:r>
        <w:rPr>
          <w:b/>
          <w:spacing w:val="-3"/>
          <w:sz w:val="24"/>
          <w:szCs w:val="24"/>
        </w:rPr>
        <w:t>P</w:t>
      </w:r>
      <w:r>
        <w:rPr>
          <w:b/>
          <w:sz w:val="24"/>
          <w:szCs w:val="24"/>
        </w:rPr>
        <w:t>ass</w:t>
      </w:r>
      <w:r w:rsidR="00BE5808">
        <w:rPr>
          <w:b/>
          <w:sz w:val="24"/>
          <w:szCs w:val="24"/>
        </w:rPr>
        <w:t xml:space="preserve"> </w:t>
      </w:r>
    </w:p>
    <w:p w:rsidR="006F5CE6" w:rsidRDefault="002B592E" w:rsidP="008752EE">
      <w:pPr>
        <w:spacing w:line="260" w:lineRule="exact"/>
        <w:ind w:left="100"/>
        <w:rPr>
          <w:sz w:val="24"/>
          <w:szCs w:val="24"/>
        </w:rPr>
      </w:pPr>
      <w:hyperlink r:id="rId52">
        <w:r w:rsidR="00CF6B67">
          <w:rPr>
            <w:sz w:val="24"/>
            <w:szCs w:val="24"/>
          </w:rPr>
          <w:t>w</w:t>
        </w:r>
        <w:r w:rsidR="00CF6B67">
          <w:rPr>
            <w:spacing w:val="-1"/>
            <w:sz w:val="24"/>
            <w:szCs w:val="24"/>
          </w:rPr>
          <w:t>w</w:t>
        </w:r>
        <w:r w:rsidR="00CF6B67">
          <w:rPr>
            <w:sz w:val="24"/>
            <w:szCs w:val="24"/>
          </w:rPr>
          <w:t>w.stor</w:t>
        </w:r>
        <w:r w:rsidR="00CF6B67">
          <w:rPr>
            <w:spacing w:val="-1"/>
            <w:sz w:val="24"/>
            <w:szCs w:val="24"/>
          </w:rPr>
          <w:t>e</w:t>
        </w:r>
        <w:r w:rsidR="00CF6B67">
          <w:rPr>
            <w:sz w:val="24"/>
            <w:szCs w:val="24"/>
          </w:rPr>
          <w:t>.u</w:t>
        </w:r>
        <w:r w:rsidR="00CF6B67">
          <w:rPr>
            <w:spacing w:val="2"/>
            <w:sz w:val="24"/>
            <w:szCs w:val="24"/>
          </w:rPr>
          <w:t>s</w:t>
        </w:r>
        <w:r w:rsidR="00CF6B67">
          <w:rPr>
            <w:spacing w:val="-2"/>
            <w:sz w:val="24"/>
            <w:szCs w:val="24"/>
          </w:rPr>
          <w:t>g</w:t>
        </w:r>
        <w:r w:rsidR="00CF6B67">
          <w:rPr>
            <w:sz w:val="24"/>
            <w:szCs w:val="24"/>
          </w:rPr>
          <w:t>s</w:t>
        </w:r>
        <w:r w:rsidR="00CF6B67">
          <w:rPr>
            <w:spacing w:val="2"/>
            <w:sz w:val="24"/>
            <w:szCs w:val="24"/>
          </w:rPr>
          <w:t>.</w:t>
        </w:r>
        <w:r w:rsidR="00CF6B67">
          <w:rPr>
            <w:spacing w:val="-2"/>
            <w:sz w:val="24"/>
            <w:szCs w:val="24"/>
          </w:rPr>
          <w:t>g</w:t>
        </w:r>
        <w:r w:rsidR="00CF6B67">
          <w:rPr>
            <w:sz w:val="24"/>
            <w:szCs w:val="24"/>
          </w:rPr>
          <w:t>ov/pas</w:t>
        </w:r>
        <w:r w:rsidR="00CF6B67">
          <w:rPr>
            <w:spacing w:val="2"/>
            <w:sz w:val="24"/>
            <w:szCs w:val="24"/>
          </w:rPr>
          <w:t>s</w:t>
        </w:r>
        <w:r w:rsidR="00CF6B67">
          <w:rPr>
            <w:sz w:val="24"/>
            <w:szCs w:val="24"/>
          </w:rPr>
          <w:t>/a</w:t>
        </w:r>
        <w:r w:rsidR="00CF6B67">
          <w:rPr>
            <w:spacing w:val="-1"/>
            <w:sz w:val="24"/>
            <w:szCs w:val="24"/>
          </w:rPr>
          <w:t>cce</w:t>
        </w:r>
        <w:r w:rsidR="00CF6B67">
          <w:rPr>
            <w:sz w:val="24"/>
            <w:szCs w:val="24"/>
          </w:rPr>
          <w:t>ss.h</w:t>
        </w:r>
        <w:r w:rsidR="00CF6B67">
          <w:rPr>
            <w:spacing w:val="1"/>
            <w:sz w:val="24"/>
            <w:szCs w:val="24"/>
          </w:rPr>
          <w:t>t</w:t>
        </w:r>
        <w:r w:rsidR="00CF6B67">
          <w:rPr>
            <w:sz w:val="24"/>
            <w:szCs w:val="24"/>
          </w:rPr>
          <w:t>ml</w:t>
        </w:r>
      </w:hyperlink>
    </w:p>
    <w:p w:rsidR="006F5CE6" w:rsidRDefault="00CF6B67" w:rsidP="008752EE">
      <w:pPr>
        <w:spacing w:before="66" w:line="240" w:lineRule="exact"/>
        <w:ind w:left="100" w:right="371"/>
        <w:rPr>
          <w:sz w:val="24"/>
          <w:szCs w:val="24"/>
        </w:rPr>
      </w:pPr>
      <w:r>
        <w:rPr>
          <w:spacing w:val="-1"/>
          <w:sz w:val="24"/>
          <w:szCs w:val="24"/>
        </w:rPr>
        <w:t>F</w:t>
      </w:r>
      <w:r>
        <w:rPr>
          <w:sz w:val="24"/>
          <w:szCs w:val="24"/>
        </w:rPr>
        <w:t>ree</w:t>
      </w:r>
      <w:r>
        <w:rPr>
          <w:spacing w:val="-1"/>
          <w:sz w:val="24"/>
          <w:szCs w:val="24"/>
        </w:rPr>
        <w:t xml:space="preserve"> </w:t>
      </w:r>
      <w:r>
        <w:rPr>
          <w:sz w:val="24"/>
          <w:szCs w:val="24"/>
        </w:rPr>
        <w:t>l</w:t>
      </w:r>
      <w:r>
        <w:rPr>
          <w:spacing w:val="1"/>
          <w:sz w:val="24"/>
          <w:szCs w:val="24"/>
        </w:rPr>
        <w:t>i</w:t>
      </w:r>
      <w:r>
        <w:rPr>
          <w:sz w:val="24"/>
          <w:szCs w:val="24"/>
        </w:rPr>
        <w:t>f</w:t>
      </w:r>
      <w:r>
        <w:rPr>
          <w:spacing w:val="-2"/>
          <w:sz w:val="24"/>
          <w:szCs w:val="24"/>
        </w:rPr>
        <w:t>e</w:t>
      </w:r>
      <w:r>
        <w:rPr>
          <w:sz w:val="24"/>
          <w:szCs w:val="24"/>
        </w:rPr>
        <w:t>t</w:t>
      </w:r>
      <w:r>
        <w:rPr>
          <w:spacing w:val="1"/>
          <w:sz w:val="24"/>
          <w:szCs w:val="24"/>
        </w:rPr>
        <w:t>i</w:t>
      </w:r>
      <w:r>
        <w:rPr>
          <w:sz w:val="24"/>
          <w:szCs w:val="24"/>
        </w:rPr>
        <w:t xml:space="preserve">me </w:t>
      </w:r>
      <w:r>
        <w:rPr>
          <w:spacing w:val="-1"/>
          <w:sz w:val="24"/>
          <w:szCs w:val="24"/>
        </w:rPr>
        <w:t>a</w:t>
      </w:r>
      <w:r>
        <w:rPr>
          <w:spacing w:val="1"/>
          <w:sz w:val="24"/>
          <w:szCs w:val="24"/>
        </w:rPr>
        <w:t>c</w:t>
      </w:r>
      <w:r>
        <w:rPr>
          <w:spacing w:val="-1"/>
          <w:sz w:val="24"/>
          <w:szCs w:val="24"/>
        </w:rPr>
        <w:t>ce</w:t>
      </w:r>
      <w:r>
        <w:rPr>
          <w:sz w:val="24"/>
          <w:szCs w:val="24"/>
        </w:rPr>
        <w:t>ss pass</w:t>
      </w:r>
      <w:r>
        <w:rPr>
          <w:spacing w:val="2"/>
          <w:sz w:val="24"/>
          <w:szCs w:val="24"/>
        </w:rPr>
        <w:t xml:space="preserve"> </w:t>
      </w:r>
      <w:r>
        <w:rPr>
          <w:sz w:val="24"/>
          <w:szCs w:val="24"/>
        </w:rPr>
        <w:t>for</w:t>
      </w:r>
      <w:r>
        <w:rPr>
          <w:spacing w:val="-1"/>
          <w:sz w:val="24"/>
          <w:szCs w:val="24"/>
        </w:rPr>
        <w:t xml:space="preserve"> a</w:t>
      </w:r>
      <w:r>
        <w:rPr>
          <w:spacing w:val="5"/>
          <w:sz w:val="24"/>
          <w:szCs w:val="24"/>
        </w:rPr>
        <w:t>n</w:t>
      </w:r>
      <w:r>
        <w:rPr>
          <w:sz w:val="24"/>
          <w:szCs w:val="24"/>
        </w:rPr>
        <w:t>y</w:t>
      </w:r>
      <w:r>
        <w:rPr>
          <w:spacing w:val="-5"/>
          <w:sz w:val="24"/>
          <w:szCs w:val="24"/>
        </w:rPr>
        <w:t xml:space="preserve"> </w:t>
      </w:r>
      <w:r>
        <w:rPr>
          <w:sz w:val="24"/>
          <w:szCs w:val="24"/>
        </w:rPr>
        <w:t>p</w:t>
      </w:r>
      <w:r>
        <w:rPr>
          <w:spacing w:val="1"/>
          <w:sz w:val="24"/>
          <w:szCs w:val="24"/>
        </w:rPr>
        <w:t>e</w:t>
      </w:r>
      <w:r>
        <w:rPr>
          <w:sz w:val="24"/>
          <w:szCs w:val="24"/>
        </w:rPr>
        <w:t xml:space="preserve">rson </w:t>
      </w:r>
      <w:r>
        <w:rPr>
          <w:spacing w:val="-1"/>
          <w:sz w:val="24"/>
          <w:szCs w:val="24"/>
        </w:rPr>
        <w:t>w</w:t>
      </w:r>
      <w:r>
        <w:rPr>
          <w:sz w:val="24"/>
          <w:szCs w:val="24"/>
        </w:rPr>
        <w:t>i</w:t>
      </w:r>
      <w:r>
        <w:rPr>
          <w:spacing w:val="1"/>
          <w:sz w:val="24"/>
          <w:szCs w:val="24"/>
        </w:rPr>
        <w:t>t</w:t>
      </w:r>
      <w:r>
        <w:rPr>
          <w:sz w:val="24"/>
          <w:szCs w:val="24"/>
        </w:rPr>
        <w:t>h a</w:t>
      </w:r>
      <w:r>
        <w:rPr>
          <w:spacing w:val="-1"/>
          <w:sz w:val="24"/>
          <w:szCs w:val="24"/>
        </w:rPr>
        <w:t xml:space="preserve"> </w:t>
      </w:r>
      <w:r>
        <w:rPr>
          <w:sz w:val="24"/>
          <w:szCs w:val="24"/>
        </w:rPr>
        <w:t>di</w:t>
      </w:r>
      <w:r>
        <w:rPr>
          <w:spacing w:val="3"/>
          <w:sz w:val="24"/>
          <w:szCs w:val="24"/>
        </w:rPr>
        <w:t>s</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pacing w:val="-1"/>
          <w:sz w:val="24"/>
          <w:szCs w:val="24"/>
        </w:rPr>
        <w:t>a</w:t>
      </w:r>
      <w:r>
        <w:rPr>
          <w:sz w:val="24"/>
          <w:szCs w:val="24"/>
        </w:rPr>
        <w:t>nd their</w:t>
      </w:r>
      <w:r>
        <w:rPr>
          <w:spacing w:val="1"/>
          <w:sz w:val="24"/>
          <w:szCs w:val="24"/>
        </w:rPr>
        <w:t xml:space="preserve"> </w:t>
      </w:r>
      <w:r>
        <w:rPr>
          <w:spacing w:val="-1"/>
          <w:sz w:val="24"/>
          <w:szCs w:val="24"/>
        </w:rPr>
        <w:t>ca</w:t>
      </w:r>
      <w:r>
        <w:rPr>
          <w:spacing w:val="1"/>
          <w:sz w:val="24"/>
          <w:szCs w:val="24"/>
        </w:rPr>
        <w:t>re</w:t>
      </w:r>
      <w:r>
        <w:rPr>
          <w:spacing w:val="-2"/>
          <w:sz w:val="24"/>
          <w:szCs w:val="24"/>
        </w:rPr>
        <w:t>g</w:t>
      </w:r>
      <w:r>
        <w:rPr>
          <w:sz w:val="24"/>
          <w:szCs w:val="24"/>
        </w:rPr>
        <w:t>iv</w:t>
      </w:r>
      <w:r>
        <w:rPr>
          <w:spacing w:val="2"/>
          <w:sz w:val="24"/>
          <w:szCs w:val="24"/>
        </w:rPr>
        <w:t>e</w:t>
      </w:r>
      <w:r>
        <w:rPr>
          <w:sz w:val="24"/>
          <w:szCs w:val="24"/>
        </w:rPr>
        <w:t xml:space="preserve">r to </w:t>
      </w:r>
      <w:r>
        <w:rPr>
          <w:spacing w:val="-1"/>
          <w:sz w:val="24"/>
          <w:szCs w:val="24"/>
        </w:rPr>
        <w:t>a</w:t>
      </w:r>
      <w:r>
        <w:rPr>
          <w:sz w:val="24"/>
          <w:szCs w:val="24"/>
        </w:rPr>
        <w:t>ll</w:t>
      </w:r>
      <w:r>
        <w:rPr>
          <w:spacing w:val="1"/>
          <w:sz w:val="24"/>
          <w:szCs w:val="24"/>
        </w:rPr>
        <w:t xml:space="preserve"> </w:t>
      </w:r>
      <w:r>
        <w:rPr>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p</w:t>
      </w:r>
      <w:r>
        <w:rPr>
          <w:spacing w:val="-1"/>
          <w:sz w:val="24"/>
          <w:szCs w:val="24"/>
        </w:rPr>
        <w:t>a</w:t>
      </w:r>
      <w:r>
        <w:rPr>
          <w:sz w:val="24"/>
          <w:szCs w:val="24"/>
        </w:rPr>
        <w:t xml:space="preserve">rks </w:t>
      </w:r>
      <w:r>
        <w:rPr>
          <w:spacing w:val="-1"/>
          <w:sz w:val="24"/>
          <w:szCs w:val="24"/>
        </w:rPr>
        <w:t>f</w:t>
      </w:r>
      <w:r>
        <w:rPr>
          <w:sz w:val="24"/>
          <w:szCs w:val="24"/>
        </w:rPr>
        <w:t xml:space="preserve">rom the </w:t>
      </w:r>
      <w:r>
        <w:rPr>
          <w:spacing w:val="1"/>
          <w:sz w:val="24"/>
          <w:szCs w:val="24"/>
        </w:rPr>
        <w:t>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3"/>
          <w:sz w:val="24"/>
          <w:szCs w:val="24"/>
        </w:rPr>
        <w:t xml:space="preserve"> </w:t>
      </w:r>
      <w:r>
        <w:rPr>
          <w:spacing w:val="-1"/>
          <w:sz w:val="24"/>
          <w:szCs w:val="24"/>
        </w:rPr>
        <w:t>F</w:t>
      </w:r>
      <w:r>
        <w:rPr>
          <w:sz w:val="24"/>
          <w:szCs w:val="24"/>
        </w:rPr>
        <w:t>or</w:t>
      </w:r>
      <w:r>
        <w:rPr>
          <w:spacing w:val="-2"/>
          <w:sz w:val="24"/>
          <w:szCs w:val="24"/>
        </w:rPr>
        <w:t>e</w:t>
      </w:r>
      <w:r>
        <w:rPr>
          <w:sz w:val="24"/>
          <w:szCs w:val="24"/>
        </w:rPr>
        <w:t>st</w:t>
      </w:r>
      <w:r>
        <w:rPr>
          <w:spacing w:val="5"/>
          <w:sz w:val="24"/>
          <w:szCs w:val="24"/>
        </w:rPr>
        <w:t>r</w:t>
      </w:r>
      <w:r>
        <w:rPr>
          <w:sz w:val="24"/>
          <w:szCs w:val="24"/>
        </w:rPr>
        <w:t>y</w:t>
      </w:r>
      <w:r>
        <w:rPr>
          <w:spacing w:val="-3"/>
          <w:sz w:val="24"/>
          <w:szCs w:val="24"/>
        </w:rPr>
        <w:t xml:space="preserve"> </w:t>
      </w:r>
      <w:r>
        <w:rPr>
          <w:sz w:val="24"/>
          <w:szCs w:val="24"/>
        </w:rPr>
        <w:t>&amp;</w:t>
      </w:r>
      <w:r>
        <w:rPr>
          <w:spacing w:val="-2"/>
          <w:sz w:val="24"/>
          <w:szCs w:val="24"/>
        </w:rPr>
        <w:t xml:space="preserve"> </w:t>
      </w:r>
      <w:r>
        <w:rPr>
          <w:spacing w:val="1"/>
          <w:sz w:val="24"/>
          <w:szCs w:val="24"/>
        </w:rPr>
        <w:t>W</w:t>
      </w:r>
      <w:r>
        <w:rPr>
          <w:sz w:val="24"/>
          <w:szCs w:val="24"/>
        </w:rPr>
        <w:t>i</w:t>
      </w:r>
      <w:r>
        <w:rPr>
          <w:spacing w:val="1"/>
          <w:sz w:val="24"/>
          <w:szCs w:val="24"/>
        </w:rPr>
        <w:t>l</w:t>
      </w:r>
      <w:r>
        <w:rPr>
          <w:sz w:val="24"/>
          <w:szCs w:val="24"/>
        </w:rPr>
        <w:t>dl</w:t>
      </w:r>
      <w:r>
        <w:rPr>
          <w:spacing w:val="1"/>
          <w:sz w:val="24"/>
          <w:szCs w:val="24"/>
        </w:rPr>
        <w:t>i</w:t>
      </w:r>
      <w:r>
        <w:rPr>
          <w:sz w:val="24"/>
          <w:szCs w:val="24"/>
        </w:rPr>
        <w:t>fe</w:t>
      </w:r>
      <w:r>
        <w:rPr>
          <w:spacing w:val="-2"/>
          <w:sz w:val="24"/>
          <w:szCs w:val="24"/>
        </w:rPr>
        <w:t xml:space="preserve"> </w:t>
      </w:r>
      <w:r>
        <w:rPr>
          <w:sz w:val="24"/>
          <w:szCs w:val="24"/>
        </w:rPr>
        <w:t>Division.</w:t>
      </w:r>
      <w:r w:rsidR="006C552C">
        <w:rPr>
          <w:sz w:val="24"/>
          <w:szCs w:val="24"/>
        </w:rPr>
        <w:t xml:space="preserve">  </w:t>
      </w:r>
    </w:p>
    <w:p w:rsidR="006F5CE6" w:rsidRDefault="006F5CE6" w:rsidP="008752EE">
      <w:pPr>
        <w:spacing w:before="15" w:line="220" w:lineRule="exact"/>
        <w:rPr>
          <w:sz w:val="22"/>
          <w:szCs w:val="22"/>
        </w:rPr>
      </w:pPr>
    </w:p>
    <w:p w:rsidR="006F5CE6" w:rsidRDefault="00CF6B67" w:rsidP="008752EE">
      <w:pPr>
        <w:ind w:left="100"/>
        <w:rPr>
          <w:sz w:val="24"/>
          <w:szCs w:val="24"/>
        </w:rPr>
      </w:pPr>
      <w:r>
        <w:rPr>
          <w:b/>
          <w:spacing w:val="-3"/>
          <w:sz w:val="24"/>
          <w:szCs w:val="24"/>
        </w:rPr>
        <w:t>P</w:t>
      </w:r>
      <w:r>
        <w:rPr>
          <w:b/>
          <w:spacing w:val="-1"/>
          <w:sz w:val="24"/>
          <w:szCs w:val="24"/>
        </w:rPr>
        <w:t>r</w:t>
      </w:r>
      <w:r>
        <w:rPr>
          <w:b/>
          <w:spacing w:val="2"/>
          <w:sz w:val="24"/>
          <w:szCs w:val="24"/>
        </w:rPr>
        <w:t>o</w:t>
      </w:r>
      <w:r>
        <w:rPr>
          <w:b/>
          <w:sz w:val="24"/>
          <w:szCs w:val="24"/>
        </w:rPr>
        <w:t>je</w:t>
      </w:r>
      <w:r>
        <w:rPr>
          <w:b/>
          <w:spacing w:val="-1"/>
          <w:sz w:val="24"/>
          <w:szCs w:val="24"/>
        </w:rPr>
        <w:t>c</w:t>
      </w:r>
      <w:r>
        <w:rPr>
          <w:b/>
          <w:sz w:val="24"/>
          <w:szCs w:val="24"/>
        </w:rPr>
        <w:t>t Li</w:t>
      </w:r>
      <w:r>
        <w:rPr>
          <w:b/>
          <w:spacing w:val="2"/>
          <w:sz w:val="24"/>
          <w:szCs w:val="24"/>
        </w:rPr>
        <w:t>f</w:t>
      </w:r>
      <w:r>
        <w:rPr>
          <w:b/>
          <w:spacing w:val="-1"/>
          <w:sz w:val="24"/>
          <w:szCs w:val="24"/>
        </w:rPr>
        <w:t>e</w:t>
      </w:r>
      <w:r>
        <w:rPr>
          <w:b/>
          <w:sz w:val="24"/>
          <w:szCs w:val="24"/>
        </w:rPr>
        <w:t>sav</w:t>
      </w:r>
      <w:r>
        <w:rPr>
          <w:b/>
          <w:spacing w:val="-1"/>
          <w:sz w:val="24"/>
          <w:szCs w:val="24"/>
        </w:rPr>
        <w:t>e</w:t>
      </w:r>
      <w:r>
        <w:rPr>
          <w:b/>
          <w:sz w:val="24"/>
          <w:szCs w:val="24"/>
        </w:rPr>
        <w:t>r</w:t>
      </w:r>
    </w:p>
    <w:p w:rsidR="006F5CE6" w:rsidRDefault="00CF6B67" w:rsidP="008752EE">
      <w:pPr>
        <w:spacing w:line="260" w:lineRule="exact"/>
        <w:ind w:left="100"/>
        <w:rPr>
          <w:sz w:val="24"/>
          <w:szCs w:val="24"/>
        </w:rPr>
      </w:pPr>
      <w:r>
        <w:rPr>
          <w:sz w:val="24"/>
          <w:szCs w:val="24"/>
        </w:rPr>
        <w:t>N</w:t>
      </w:r>
      <w:r>
        <w:rPr>
          <w:spacing w:val="-1"/>
          <w:sz w:val="24"/>
          <w:szCs w:val="24"/>
        </w:rPr>
        <w:t>a</w:t>
      </w:r>
      <w:r>
        <w:rPr>
          <w:sz w:val="24"/>
          <w:szCs w:val="24"/>
        </w:rPr>
        <w:t>n</w:t>
      </w:r>
      <w:r>
        <w:rPr>
          <w:spacing w:val="4"/>
          <w:sz w:val="24"/>
          <w:szCs w:val="24"/>
        </w:rPr>
        <w:t>c</w:t>
      </w:r>
      <w:r>
        <w:rPr>
          <w:sz w:val="24"/>
          <w:szCs w:val="24"/>
        </w:rPr>
        <w:t>y</w:t>
      </w:r>
      <w:r>
        <w:rPr>
          <w:spacing w:val="-5"/>
          <w:sz w:val="24"/>
          <w:szCs w:val="24"/>
        </w:rPr>
        <w:t xml:space="preserve"> </w:t>
      </w:r>
      <w:r>
        <w:rPr>
          <w:spacing w:val="2"/>
          <w:sz w:val="24"/>
          <w:szCs w:val="24"/>
        </w:rPr>
        <w:t>D</w:t>
      </w:r>
      <w:r>
        <w:rPr>
          <w:sz w:val="24"/>
          <w:szCs w:val="24"/>
        </w:rPr>
        <w:t>’</w:t>
      </w:r>
      <w:r>
        <w:rPr>
          <w:spacing w:val="-1"/>
          <w:sz w:val="24"/>
          <w:szCs w:val="24"/>
        </w:rPr>
        <w:t>A</w:t>
      </w:r>
      <w:r>
        <w:rPr>
          <w:sz w:val="24"/>
          <w:szCs w:val="24"/>
        </w:rPr>
        <w:t>uri</w:t>
      </w:r>
      <w:r>
        <w:rPr>
          <w:spacing w:val="-1"/>
          <w:sz w:val="24"/>
          <w:szCs w:val="24"/>
        </w:rPr>
        <w:t>a</w:t>
      </w:r>
      <w:r>
        <w:rPr>
          <w:sz w:val="24"/>
          <w:szCs w:val="24"/>
        </w:rPr>
        <w:t xml:space="preserve">, </w:t>
      </w:r>
      <w:r>
        <w:rPr>
          <w:spacing w:val="1"/>
          <w:sz w:val="24"/>
          <w:szCs w:val="24"/>
        </w:rPr>
        <w:t>P</w:t>
      </w:r>
      <w:r>
        <w:rPr>
          <w:sz w:val="24"/>
          <w:szCs w:val="24"/>
        </w:rPr>
        <w:t>roj</w:t>
      </w:r>
      <w:r>
        <w:rPr>
          <w:spacing w:val="1"/>
          <w:sz w:val="24"/>
          <w:szCs w:val="24"/>
        </w:rPr>
        <w:t>e</w:t>
      </w:r>
      <w:r>
        <w:rPr>
          <w:spacing w:val="-1"/>
          <w:sz w:val="24"/>
          <w:szCs w:val="24"/>
        </w:rPr>
        <w:t>c</w:t>
      </w:r>
      <w:r>
        <w:rPr>
          <w:sz w:val="24"/>
          <w:szCs w:val="24"/>
        </w:rPr>
        <w:t>t</w:t>
      </w:r>
      <w:r>
        <w:rPr>
          <w:spacing w:val="3"/>
          <w:sz w:val="24"/>
          <w:szCs w:val="24"/>
        </w:rPr>
        <w:t xml:space="preserve"> </w:t>
      </w:r>
      <w:r>
        <w:rPr>
          <w:sz w:val="24"/>
          <w:szCs w:val="24"/>
        </w:rPr>
        <w:t>Coordin</w:t>
      </w:r>
      <w:r>
        <w:rPr>
          <w:spacing w:val="-1"/>
          <w:sz w:val="24"/>
          <w:szCs w:val="24"/>
        </w:rPr>
        <w:t>a</w:t>
      </w:r>
      <w:r>
        <w:rPr>
          <w:sz w:val="24"/>
          <w:szCs w:val="24"/>
        </w:rPr>
        <w:t>tor</w:t>
      </w:r>
    </w:p>
    <w:p w:rsidR="006F5CE6" w:rsidRDefault="00CF6B67" w:rsidP="008752EE">
      <w:pPr>
        <w:spacing w:before="48"/>
        <w:ind w:left="100"/>
        <w:rPr>
          <w:sz w:val="24"/>
          <w:szCs w:val="24"/>
        </w:rPr>
      </w:pPr>
      <w:r>
        <w:rPr>
          <w:sz w:val="24"/>
          <w:szCs w:val="24"/>
        </w:rPr>
        <w:t>(914</w:t>
      </w:r>
      <w:r>
        <w:rPr>
          <w:spacing w:val="-1"/>
          <w:sz w:val="24"/>
          <w:szCs w:val="24"/>
        </w:rPr>
        <w:t>)</w:t>
      </w:r>
      <w:r>
        <w:rPr>
          <w:sz w:val="24"/>
          <w:szCs w:val="24"/>
        </w:rPr>
        <w:t>683</w:t>
      </w:r>
      <w:r>
        <w:rPr>
          <w:spacing w:val="-1"/>
          <w:sz w:val="24"/>
          <w:szCs w:val="24"/>
        </w:rPr>
        <w:t>-</w:t>
      </w:r>
      <w:hyperlink r:id="rId53">
        <w:r>
          <w:rPr>
            <w:sz w:val="24"/>
            <w:szCs w:val="24"/>
          </w:rPr>
          <w:t>7530 or n</w:t>
        </w:r>
        <w:r>
          <w:rPr>
            <w:spacing w:val="1"/>
            <w:sz w:val="24"/>
            <w:szCs w:val="24"/>
          </w:rPr>
          <w:t>d</w:t>
        </w:r>
        <w:r>
          <w:rPr>
            <w:spacing w:val="-1"/>
            <w:sz w:val="24"/>
            <w:szCs w:val="24"/>
          </w:rPr>
          <w:t>a</w:t>
        </w:r>
        <w:r>
          <w:rPr>
            <w:sz w:val="24"/>
            <w:szCs w:val="24"/>
          </w:rPr>
          <w:t>ur</w:t>
        </w:r>
        <w:r>
          <w:rPr>
            <w:spacing w:val="2"/>
            <w:sz w:val="24"/>
            <w:szCs w:val="24"/>
          </w:rPr>
          <w:t>i</w:t>
        </w:r>
        <w:r>
          <w:rPr>
            <w:spacing w:val="-1"/>
            <w:sz w:val="24"/>
            <w:szCs w:val="24"/>
          </w:rPr>
          <w:t>a</w:t>
        </w:r>
        <w:r>
          <w:rPr>
            <w:sz w:val="24"/>
            <w:szCs w:val="24"/>
          </w:rPr>
          <w:t>@h</w:t>
        </w:r>
        <w:r>
          <w:rPr>
            <w:spacing w:val="-1"/>
            <w:sz w:val="24"/>
            <w:szCs w:val="24"/>
          </w:rPr>
          <w:t>e</w:t>
        </w:r>
        <w:r>
          <w:rPr>
            <w:sz w:val="24"/>
            <w:szCs w:val="24"/>
          </w:rPr>
          <w:t>b</w:t>
        </w:r>
        <w:r>
          <w:rPr>
            <w:spacing w:val="1"/>
            <w:sz w:val="24"/>
            <w:szCs w:val="24"/>
          </w:rPr>
          <w:t>r</w:t>
        </w:r>
        <w:r>
          <w:rPr>
            <w:spacing w:val="-1"/>
            <w:sz w:val="24"/>
            <w:szCs w:val="24"/>
          </w:rPr>
          <w:t>e</w:t>
        </w:r>
        <w:r>
          <w:rPr>
            <w:sz w:val="24"/>
            <w:szCs w:val="24"/>
          </w:rPr>
          <w:t>whom</w:t>
        </w:r>
        <w:r>
          <w:rPr>
            <w:spacing w:val="-1"/>
            <w:sz w:val="24"/>
            <w:szCs w:val="24"/>
          </w:rPr>
          <w:t>e</w:t>
        </w:r>
        <w:r>
          <w:rPr>
            <w:sz w:val="24"/>
            <w:szCs w:val="24"/>
          </w:rPr>
          <w:t>.o</w:t>
        </w:r>
        <w:r>
          <w:rPr>
            <w:spacing w:val="1"/>
            <w:sz w:val="24"/>
            <w:szCs w:val="24"/>
          </w:rPr>
          <w:t>r</w:t>
        </w:r>
        <w:r>
          <w:rPr>
            <w:sz w:val="24"/>
            <w:szCs w:val="24"/>
          </w:rPr>
          <w:t>g</w:t>
        </w:r>
      </w:hyperlink>
    </w:p>
    <w:p w:rsidR="006F5CE6" w:rsidRDefault="00CF6B67" w:rsidP="008752EE">
      <w:pPr>
        <w:spacing w:line="240" w:lineRule="exact"/>
        <w:ind w:left="100"/>
        <w:rPr>
          <w:sz w:val="24"/>
          <w:szCs w:val="24"/>
        </w:rPr>
      </w:pPr>
      <w:r>
        <w:rPr>
          <w:spacing w:val="-2"/>
          <w:sz w:val="24"/>
          <w:szCs w:val="24"/>
        </w:rPr>
        <w:t>B</w:t>
      </w:r>
      <w:r>
        <w:rPr>
          <w:sz w:val="24"/>
          <w:szCs w:val="24"/>
        </w:rPr>
        <w:t>ra</w:t>
      </w:r>
      <w:r>
        <w:rPr>
          <w:spacing w:val="-1"/>
          <w:sz w:val="24"/>
          <w:szCs w:val="24"/>
        </w:rPr>
        <w:t>ce</w:t>
      </w:r>
      <w:r>
        <w:rPr>
          <w:sz w:val="24"/>
          <w:szCs w:val="24"/>
        </w:rPr>
        <w:t xml:space="preserve">lets </w:t>
      </w:r>
      <w:r>
        <w:rPr>
          <w:spacing w:val="-1"/>
          <w:sz w:val="24"/>
          <w:szCs w:val="24"/>
        </w:rPr>
        <w:t>e</w:t>
      </w:r>
      <w:r>
        <w:rPr>
          <w:sz w:val="24"/>
          <w:szCs w:val="24"/>
        </w:rPr>
        <w:t>quip</w:t>
      </w:r>
      <w:r>
        <w:rPr>
          <w:spacing w:val="3"/>
          <w:sz w:val="24"/>
          <w:szCs w:val="24"/>
        </w:rPr>
        <w:t>p</w:t>
      </w:r>
      <w:r>
        <w:rPr>
          <w:spacing w:val="-1"/>
          <w:sz w:val="24"/>
          <w:szCs w:val="24"/>
        </w:rPr>
        <w:t>e</w:t>
      </w:r>
      <w:r>
        <w:rPr>
          <w:sz w:val="24"/>
          <w:szCs w:val="24"/>
        </w:rPr>
        <w:t>d with G</w:t>
      </w:r>
      <w:r>
        <w:rPr>
          <w:spacing w:val="1"/>
          <w:sz w:val="24"/>
          <w:szCs w:val="24"/>
        </w:rPr>
        <w:t>PS</w:t>
      </w:r>
      <w:r>
        <w:rPr>
          <w:sz w:val="24"/>
          <w:szCs w:val="24"/>
        </w:rPr>
        <w:t>.</w:t>
      </w:r>
      <w:r w:rsidR="008662A0">
        <w:rPr>
          <w:sz w:val="24"/>
          <w:szCs w:val="24"/>
        </w:rPr>
        <w:t xml:space="preserve">  Fee charged. </w:t>
      </w:r>
    </w:p>
    <w:p w:rsidR="006F5CE6" w:rsidRDefault="006F5CE6" w:rsidP="008752EE">
      <w:pPr>
        <w:spacing w:before="9" w:line="260" w:lineRule="exact"/>
        <w:rPr>
          <w:sz w:val="26"/>
          <w:szCs w:val="26"/>
        </w:rPr>
      </w:pPr>
    </w:p>
    <w:p w:rsidR="006F5CE6" w:rsidRDefault="006F5CE6" w:rsidP="008752EE">
      <w:pPr>
        <w:spacing w:line="200" w:lineRule="exact"/>
      </w:pPr>
    </w:p>
    <w:p w:rsidR="006F5CE6" w:rsidRDefault="00CF6B67" w:rsidP="008752EE">
      <w:pPr>
        <w:ind w:left="100"/>
        <w:rPr>
          <w:sz w:val="24"/>
          <w:szCs w:val="24"/>
        </w:rPr>
      </w:pPr>
      <w:r>
        <w:rPr>
          <w:b/>
          <w:sz w:val="24"/>
          <w:szCs w:val="24"/>
        </w:rPr>
        <w:t>O</w:t>
      </w:r>
      <w:r>
        <w:rPr>
          <w:b/>
          <w:spacing w:val="-2"/>
          <w:sz w:val="24"/>
          <w:szCs w:val="24"/>
        </w:rPr>
        <w:t>P</w:t>
      </w:r>
      <w:r>
        <w:rPr>
          <w:b/>
          <w:sz w:val="24"/>
          <w:szCs w:val="24"/>
        </w:rPr>
        <w:t>WDD</w:t>
      </w:r>
      <w:r>
        <w:rPr>
          <w:b/>
          <w:spacing w:val="1"/>
          <w:sz w:val="24"/>
          <w:szCs w:val="24"/>
        </w:rPr>
        <w:t xml:space="preserve"> </w:t>
      </w:r>
      <w:r>
        <w:rPr>
          <w:sz w:val="24"/>
          <w:szCs w:val="24"/>
        </w:rPr>
        <w:t>O</w:t>
      </w:r>
      <w:r>
        <w:rPr>
          <w:spacing w:val="-1"/>
          <w:sz w:val="24"/>
          <w:szCs w:val="24"/>
        </w:rPr>
        <w:t>f</w:t>
      </w:r>
      <w:r>
        <w:rPr>
          <w:sz w:val="24"/>
          <w:szCs w:val="24"/>
        </w:rPr>
        <w:t>fi</w:t>
      </w:r>
      <w:r>
        <w:rPr>
          <w:spacing w:val="1"/>
          <w:sz w:val="24"/>
          <w:szCs w:val="24"/>
        </w:rPr>
        <w:t>c</w:t>
      </w:r>
      <w:r>
        <w:rPr>
          <w:sz w:val="24"/>
          <w:szCs w:val="24"/>
        </w:rPr>
        <w:t>e</w:t>
      </w:r>
      <w:r>
        <w:rPr>
          <w:spacing w:val="-1"/>
          <w:sz w:val="24"/>
          <w:szCs w:val="24"/>
        </w:rPr>
        <w:t xml:space="preserve"> </w:t>
      </w:r>
      <w:r>
        <w:rPr>
          <w:sz w:val="24"/>
          <w:szCs w:val="24"/>
        </w:rPr>
        <w:t>for</w:t>
      </w:r>
      <w:r>
        <w:rPr>
          <w:spacing w:val="-1"/>
          <w:sz w:val="24"/>
          <w:szCs w:val="24"/>
        </w:rPr>
        <w:t xml:space="preserve"> </w:t>
      </w:r>
      <w:r>
        <w:rPr>
          <w:spacing w:val="1"/>
          <w:sz w:val="24"/>
          <w:szCs w:val="24"/>
        </w:rPr>
        <w:t>P</w:t>
      </w:r>
      <w:r>
        <w:rPr>
          <w:spacing w:val="-1"/>
          <w:sz w:val="24"/>
          <w:szCs w:val="24"/>
        </w:rPr>
        <w:t>e</w:t>
      </w:r>
      <w:r>
        <w:rPr>
          <w:spacing w:val="2"/>
          <w:sz w:val="24"/>
          <w:szCs w:val="24"/>
        </w:rPr>
        <w:t>o</w:t>
      </w:r>
      <w:r>
        <w:rPr>
          <w:sz w:val="24"/>
          <w:szCs w:val="24"/>
        </w:rPr>
        <w:t xml:space="preserve">ple </w:t>
      </w:r>
      <w:r>
        <w:rPr>
          <w:spacing w:val="-1"/>
          <w:sz w:val="24"/>
          <w:szCs w:val="24"/>
        </w:rPr>
        <w:t>w</w:t>
      </w:r>
      <w:r>
        <w:rPr>
          <w:sz w:val="24"/>
          <w:szCs w:val="24"/>
        </w:rPr>
        <w:t>i</w:t>
      </w:r>
      <w:r>
        <w:rPr>
          <w:spacing w:val="1"/>
          <w:sz w:val="24"/>
          <w:szCs w:val="24"/>
        </w:rPr>
        <w:t>t</w:t>
      </w:r>
      <w:r>
        <w:rPr>
          <w:sz w:val="24"/>
          <w:szCs w:val="24"/>
        </w:rPr>
        <w:t>h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w:t>
      </w:r>
      <w:r>
        <w:rPr>
          <w:spacing w:val="2"/>
          <w:sz w:val="24"/>
          <w:szCs w:val="24"/>
        </w:rPr>
        <w:t xml:space="preserve"> </w:t>
      </w:r>
      <w:r>
        <w:rPr>
          <w:sz w:val="24"/>
          <w:szCs w:val="24"/>
        </w:rPr>
        <w:t>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w:t>
      </w:r>
    </w:p>
    <w:p w:rsidR="006F5CE6" w:rsidRDefault="00CF6B67" w:rsidP="008752EE">
      <w:pPr>
        <w:spacing w:before="7"/>
        <w:ind w:left="151"/>
        <w:rPr>
          <w:sz w:val="24"/>
          <w:szCs w:val="24"/>
        </w:rPr>
      </w:pPr>
      <w:r>
        <w:rPr>
          <w:rFonts w:ascii="Calibri" w:eastAsia="Calibri" w:hAnsi="Calibri" w:cs="Calibri"/>
          <w:spacing w:val="-1"/>
          <w:sz w:val="22"/>
          <w:szCs w:val="22"/>
        </w:rPr>
        <w:t>Hud</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Val</w:t>
      </w:r>
      <w:r>
        <w:rPr>
          <w:rFonts w:ascii="Calibri" w:eastAsia="Calibri" w:hAnsi="Calibri" w:cs="Calibri"/>
          <w:spacing w:val="-1"/>
          <w:sz w:val="22"/>
          <w:szCs w:val="22"/>
        </w:rPr>
        <w:t>l</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bra</w:t>
      </w:r>
      <w:r>
        <w:rPr>
          <w:rFonts w:ascii="Calibri" w:eastAsia="Calibri" w:hAnsi="Calibri" w:cs="Calibri"/>
          <w:spacing w:val="-1"/>
          <w:sz w:val="22"/>
          <w:szCs w:val="22"/>
        </w:rPr>
        <w:t>n</w:t>
      </w:r>
      <w:r>
        <w:rPr>
          <w:rFonts w:ascii="Calibri" w:eastAsia="Calibri" w:hAnsi="Calibri" w:cs="Calibri"/>
          <w:sz w:val="22"/>
          <w:szCs w:val="22"/>
        </w:rPr>
        <w:t>ch:</w:t>
      </w:r>
      <w:r>
        <w:rPr>
          <w:rFonts w:ascii="Calibri" w:eastAsia="Calibri" w:hAnsi="Calibri" w:cs="Calibri"/>
          <w:spacing w:val="-2"/>
          <w:sz w:val="22"/>
          <w:szCs w:val="22"/>
        </w:rPr>
        <w:t xml:space="preserve"> </w:t>
      </w:r>
      <w:r>
        <w:rPr>
          <w:rFonts w:ascii="Calibri" w:eastAsia="Calibri" w:hAnsi="Calibri" w:cs="Calibri"/>
          <w:spacing w:val="-1"/>
          <w:sz w:val="22"/>
          <w:szCs w:val="22"/>
        </w:rPr>
        <w:t>9</w:t>
      </w:r>
      <w:r>
        <w:rPr>
          <w:rFonts w:ascii="Calibri" w:eastAsia="Calibri" w:hAnsi="Calibri" w:cs="Calibri"/>
          <w:spacing w:val="1"/>
          <w:sz w:val="22"/>
          <w:szCs w:val="22"/>
        </w:rPr>
        <w:t>1</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3</w:t>
      </w:r>
      <w:r>
        <w:rPr>
          <w:rFonts w:ascii="Calibri" w:eastAsia="Calibri" w:hAnsi="Calibri" w:cs="Calibri"/>
          <w:spacing w:val="-2"/>
          <w:sz w:val="22"/>
          <w:szCs w:val="22"/>
        </w:rPr>
        <w:t>3</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2"/>
          <w:sz w:val="22"/>
          <w:szCs w:val="22"/>
        </w:rPr>
        <w:t>8</w:t>
      </w:r>
      <w:r>
        <w:rPr>
          <w:rFonts w:ascii="Calibri" w:eastAsia="Calibri" w:hAnsi="Calibri" w:cs="Calibri"/>
          <w:spacing w:val="1"/>
          <w:sz w:val="22"/>
          <w:szCs w:val="22"/>
        </w:rPr>
        <w:t>9</w:t>
      </w:r>
      <w:r>
        <w:rPr>
          <w:rFonts w:ascii="Calibri" w:eastAsia="Calibri" w:hAnsi="Calibri" w:cs="Calibri"/>
          <w:spacing w:val="-2"/>
          <w:sz w:val="22"/>
          <w:szCs w:val="22"/>
        </w:rPr>
        <w:t>6</w:t>
      </w:r>
      <w:r>
        <w:rPr>
          <w:rFonts w:ascii="Calibri" w:eastAsia="Calibri" w:hAnsi="Calibri" w:cs="Calibri"/>
          <w:sz w:val="22"/>
          <w:szCs w:val="22"/>
        </w:rPr>
        <w:t>0</w:t>
      </w:r>
      <w:r>
        <w:rPr>
          <w:rFonts w:ascii="Calibri" w:eastAsia="Calibri" w:hAnsi="Calibri" w:cs="Calibri"/>
          <w:spacing w:val="2"/>
          <w:sz w:val="22"/>
          <w:szCs w:val="22"/>
        </w:rPr>
        <w:t xml:space="preserve"> </w:t>
      </w:r>
      <w:r>
        <w:rPr>
          <w:sz w:val="24"/>
          <w:szCs w:val="24"/>
        </w:rPr>
        <w:t>M</w:t>
      </w:r>
      <w:r>
        <w:rPr>
          <w:spacing w:val="-1"/>
          <w:sz w:val="24"/>
          <w:szCs w:val="24"/>
        </w:rPr>
        <w:t>a</w:t>
      </w:r>
      <w:r>
        <w:rPr>
          <w:sz w:val="24"/>
          <w:szCs w:val="24"/>
        </w:rPr>
        <w:t>in</w:t>
      </w:r>
      <w:r>
        <w:rPr>
          <w:spacing w:val="3"/>
          <w:sz w:val="24"/>
          <w:szCs w:val="24"/>
        </w:rPr>
        <w:t xml:space="preserve"> </w:t>
      </w:r>
      <w:r>
        <w:rPr>
          <w:spacing w:val="-6"/>
          <w:sz w:val="24"/>
          <w:szCs w:val="24"/>
        </w:rPr>
        <w:t>I</w:t>
      </w:r>
      <w:r>
        <w:rPr>
          <w:sz w:val="24"/>
          <w:szCs w:val="24"/>
        </w:rPr>
        <w:t>nfo</w:t>
      </w:r>
      <w:r>
        <w:rPr>
          <w:spacing w:val="-1"/>
          <w:sz w:val="24"/>
          <w:szCs w:val="24"/>
        </w:rPr>
        <w:t>r</w:t>
      </w:r>
      <w:r>
        <w:rPr>
          <w:sz w:val="24"/>
          <w:szCs w:val="24"/>
        </w:rPr>
        <w:t>mat</w:t>
      </w:r>
      <w:r>
        <w:rPr>
          <w:spacing w:val="3"/>
          <w:sz w:val="24"/>
          <w:szCs w:val="24"/>
        </w:rPr>
        <w:t>i</w:t>
      </w:r>
      <w:r>
        <w:rPr>
          <w:sz w:val="24"/>
          <w:szCs w:val="24"/>
        </w:rPr>
        <w:t>on l</w:t>
      </w:r>
      <w:r>
        <w:rPr>
          <w:spacing w:val="1"/>
          <w:sz w:val="24"/>
          <w:szCs w:val="24"/>
        </w:rPr>
        <w:t>i</w:t>
      </w:r>
      <w:r>
        <w:rPr>
          <w:sz w:val="24"/>
          <w:szCs w:val="24"/>
        </w:rPr>
        <w:t>ne</w:t>
      </w:r>
      <w:r>
        <w:rPr>
          <w:spacing w:val="-1"/>
          <w:sz w:val="24"/>
          <w:szCs w:val="24"/>
        </w:rPr>
        <w:t xml:space="preserve"> </w:t>
      </w:r>
      <w:r>
        <w:rPr>
          <w:sz w:val="24"/>
          <w:szCs w:val="24"/>
        </w:rPr>
        <w:t>86</w:t>
      </w:r>
      <w:r>
        <w:rPr>
          <w:spacing w:val="1"/>
          <w:sz w:val="24"/>
          <w:szCs w:val="24"/>
        </w:rPr>
        <w:t>6</w:t>
      </w:r>
      <w:r>
        <w:rPr>
          <w:spacing w:val="-1"/>
          <w:sz w:val="24"/>
          <w:szCs w:val="24"/>
        </w:rPr>
        <w:t>-</w:t>
      </w:r>
      <w:r>
        <w:rPr>
          <w:sz w:val="24"/>
          <w:szCs w:val="24"/>
        </w:rPr>
        <w:t>946</w:t>
      </w:r>
      <w:r>
        <w:rPr>
          <w:spacing w:val="-1"/>
          <w:sz w:val="24"/>
          <w:szCs w:val="24"/>
        </w:rPr>
        <w:t>-</w:t>
      </w:r>
      <w:r>
        <w:rPr>
          <w:sz w:val="24"/>
          <w:szCs w:val="24"/>
        </w:rPr>
        <w:t>9733</w:t>
      </w:r>
    </w:p>
    <w:p w:rsidR="006F5CE6" w:rsidRDefault="00CF6B67" w:rsidP="008752EE">
      <w:pPr>
        <w:spacing w:before="36" w:line="276" w:lineRule="auto"/>
        <w:ind w:left="100" w:right="811"/>
        <w:rPr>
          <w:sz w:val="24"/>
          <w:szCs w:val="24"/>
        </w:rPr>
      </w:pPr>
      <w:r>
        <w:rPr>
          <w:sz w:val="24"/>
          <w:szCs w:val="24"/>
        </w:rPr>
        <w:t>a</w:t>
      </w:r>
      <w:r>
        <w:rPr>
          <w:spacing w:val="-1"/>
          <w:sz w:val="24"/>
          <w:szCs w:val="24"/>
        </w:rPr>
        <w:t xml:space="preserve"> </w:t>
      </w:r>
      <w:r>
        <w:rPr>
          <w:sz w:val="24"/>
          <w:szCs w:val="24"/>
        </w:rPr>
        <w:t>p</w:t>
      </w:r>
      <w:r>
        <w:rPr>
          <w:spacing w:val="-1"/>
          <w:sz w:val="24"/>
          <w:szCs w:val="24"/>
        </w:rPr>
        <w:t>e</w:t>
      </w:r>
      <w:r>
        <w:rPr>
          <w:sz w:val="24"/>
          <w:szCs w:val="24"/>
        </w:rPr>
        <w:t>rso</w:t>
      </w:r>
      <w:r>
        <w:rPr>
          <w:spacing w:val="-1"/>
          <w:sz w:val="24"/>
          <w:szCs w:val="24"/>
        </w:rPr>
        <w:t>n</w:t>
      </w:r>
      <w:r>
        <w:rPr>
          <w:spacing w:val="2"/>
          <w:sz w:val="24"/>
          <w:szCs w:val="24"/>
        </w:rPr>
        <w:t>-</w:t>
      </w:r>
      <w:r>
        <w:rPr>
          <w:spacing w:val="-1"/>
          <w:sz w:val="24"/>
          <w:szCs w:val="24"/>
        </w:rPr>
        <w:t>ce</w:t>
      </w:r>
      <w:r>
        <w:rPr>
          <w:sz w:val="24"/>
          <w:szCs w:val="24"/>
        </w:rPr>
        <w:t>nt</w:t>
      </w:r>
      <w:r>
        <w:rPr>
          <w:spacing w:val="2"/>
          <w:sz w:val="24"/>
          <w:szCs w:val="24"/>
        </w:rPr>
        <w:t>e</w:t>
      </w:r>
      <w:r>
        <w:rPr>
          <w:sz w:val="24"/>
          <w:szCs w:val="24"/>
        </w:rPr>
        <w:t>r</w:t>
      </w:r>
      <w:r>
        <w:rPr>
          <w:spacing w:val="-2"/>
          <w:sz w:val="24"/>
          <w:szCs w:val="24"/>
        </w:rPr>
        <w:t>e</w:t>
      </w:r>
      <w:r>
        <w:rPr>
          <w:sz w:val="24"/>
          <w:szCs w:val="24"/>
        </w:rPr>
        <w:t xml:space="preserve">d </w:t>
      </w:r>
      <w:r>
        <w:rPr>
          <w:spacing w:val="-1"/>
          <w:sz w:val="24"/>
          <w:szCs w:val="24"/>
        </w:rPr>
        <w:t>a</w:t>
      </w:r>
      <w:r>
        <w:rPr>
          <w:sz w:val="24"/>
          <w:szCs w:val="24"/>
        </w:rPr>
        <w:t>p</w:t>
      </w:r>
      <w:r>
        <w:rPr>
          <w:spacing w:val="2"/>
          <w:sz w:val="24"/>
          <w:szCs w:val="24"/>
        </w:rPr>
        <w:t>p</w:t>
      </w:r>
      <w:r>
        <w:rPr>
          <w:sz w:val="24"/>
          <w:szCs w:val="24"/>
        </w:rPr>
        <w:t>roa</w:t>
      </w:r>
      <w:r>
        <w:rPr>
          <w:spacing w:val="-1"/>
          <w:sz w:val="24"/>
          <w:szCs w:val="24"/>
        </w:rPr>
        <w:t>c</w:t>
      </w:r>
      <w:r>
        <w:rPr>
          <w:sz w:val="24"/>
          <w:szCs w:val="24"/>
        </w:rPr>
        <w:t>h for</w:t>
      </w:r>
      <w:r>
        <w:rPr>
          <w:spacing w:val="-1"/>
          <w:sz w:val="24"/>
          <w:szCs w:val="24"/>
        </w:rPr>
        <w:t xml:space="preserve"> </w:t>
      </w:r>
      <w:r>
        <w:rPr>
          <w:sz w:val="24"/>
          <w:szCs w:val="24"/>
        </w:rPr>
        <w:t>p</w:t>
      </w:r>
      <w:r>
        <w:rPr>
          <w:spacing w:val="-1"/>
          <w:sz w:val="24"/>
          <w:szCs w:val="24"/>
        </w:rPr>
        <w:t>e</w:t>
      </w:r>
      <w:r>
        <w:rPr>
          <w:sz w:val="24"/>
          <w:szCs w:val="24"/>
        </w:rPr>
        <w:t>op</w:t>
      </w:r>
      <w:r>
        <w:rPr>
          <w:spacing w:val="3"/>
          <w:sz w:val="24"/>
          <w:szCs w:val="24"/>
        </w:rPr>
        <w:t>l</w:t>
      </w:r>
      <w:r>
        <w:rPr>
          <w:sz w:val="24"/>
          <w:szCs w:val="24"/>
        </w:rPr>
        <w:t>e</w:t>
      </w:r>
      <w:r>
        <w:rPr>
          <w:spacing w:val="-1"/>
          <w:sz w:val="24"/>
          <w:szCs w:val="24"/>
        </w:rPr>
        <w:t xml:space="preserve"> </w:t>
      </w:r>
      <w:r>
        <w:rPr>
          <w:sz w:val="24"/>
          <w:szCs w:val="24"/>
        </w:rPr>
        <w:t>with dev</w:t>
      </w:r>
      <w:r>
        <w:rPr>
          <w:spacing w:val="-1"/>
          <w:sz w:val="24"/>
          <w:szCs w:val="24"/>
        </w:rPr>
        <w:t>e</w:t>
      </w:r>
      <w:r>
        <w:rPr>
          <w:sz w:val="24"/>
          <w:szCs w:val="24"/>
        </w:rPr>
        <w:t>l</w:t>
      </w:r>
      <w:r>
        <w:rPr>
          <w:spacing w:val="3"/>
          <w:sz w:val="24"/>
          <w:szCs w:val="24"/>
        </w:rPr>
        <w:t>o</w:t>
      </w:r>
      <w:r>
        <w:rPr>
          <w:sz w:val="24"/>
          <w:szCs w:val="24"/>
        </w:rPr>
        <w:t>pment</w:t>
      </w:r>
      <w:r>
        <w:rPr>
          <w:spacing w:val="-1"/>
          <w:sz w:val="24"/>
          <w:szCs w:val="24"/>
        </w:rPr>
        <w:t>a</w:t>
      </w:r>
      <w:r>
        <w:rPr>
          <w:sz w:val="24"/>
          <w:szCs w:val="24"/>
        </w:rPr>
        <w:t>l d</w:t>
      </w:r>
      <w:r>
        <w:rPr>
          <w:spacing w:val="1"/>
          <w:sz w:val="24"/>
          <w:szCs w:val="24"/>
        </w:rPr>
        <w:t>i</w:t>
      </w:r>
      <w:r>
        <w:rPr>
          <w:sz w:val="24"/>
          <w:szCs w:val="24"/>
        </w:rPr>
        <w:t>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th</w:t>
      </w:r>
      <w:r>
        <w:rPr>
          <w:spacing w:val="-1"/>
          <w:sz w:val="24"/>
          <w:szCs w:val="24"/>
        </w:rPr>
        <w:t>a</w:t>
      </w:r>
      <w:r>
        <w:rPr>
          <w:sz w:val="24"/>
          <w:szCs w:val="24"/>
        </w:rPr>
        <w:t>t</w:t>
      </w:r>
      <w:r>
        <w:rPr>
          <w:spacing w:val="-2"/>
          <w:sz w:val="24"/>
          <w:szCs w:val="24"/>
        </w:rPr>
        <w:t xml:space="preserve"> </w:t>
      </w:r>
      <w:r>
        <w:rPr>
          <w:sz w:val="24"/>
          <w:szCs w:val="24"/>
        </w:rPr>
        <w:t>prio</w:t>
      </w:r>
      <w:r>
        <w:rPr>
          <w:spacing w:val="-1"/>
          <w:sz w:val="24"/>
          <w:szCs w:val="24"/>
        </w:rPr>
        <w:t>r</w:t>
      </w:r>
      <w:r>
        <w:rPr>
          <w:sz w:val="24"/>
          <w:szCs w:val="24"/>
        </w:rPr>
        <w:t>i</w:t>
      </w:r>
      <w:r>
        <w:rPr>
          <w:spacing w:val="1"/>
          <w:sz w:val="24"/>
          <w:szCs w:val="24"/>
        </w:rPr>
        <w:t>t</w:t>
      </w:r>
      <w:r>
        <w:rPr>
          <w:sz w:val="24"/>
          <w:szCs w:val="24"/>
        </w:rPr>
        <w:t>i</w:t>
      </w:r>
      <w:r>
        <w:rPr>
          <w:spacing w:val="2"/>
          <w:sz w:val="24"/>
          <w:szCs w:val="24"/>
        </w:rPr>
        <w:t>z</w:t>
      </w:r>
      <w:r>
        <w:rPr>
          <w:spacing w:val="-1"/>
          <w:sz w:val="24"/>
          <w:szCs w:val="24"/>
        </w:rPr>
        <w:t>e</w:t>
      </w:r>
      <w:r>
        <w:rPr>
          <w:sz w:val="24"/>
          <w:szCs w:val="24"/>
        </w:rPr>
        <w:t>s ind</w:t>
      </w:r>
      <w:r>
        <w:rPr>
          <w:spacing w:val="1"/>
          <w:sz w:val="24"/>
          <w:szCs w:val="24"/>
        </w:rPr>
        <w:t>i</w:t>
      </w:r>
      <w:r>
        <w:rPr>
          <w:sz w:val="24"/>
          <w:szCs w:val="24"/>
        </w:rPr>
        <w:t xml:space="preserve">vidual </w:t>
      </w:r>
      <w:r>
        <w:rPr>
          <w:spacing w:val="-1"/>
          <w:sz w:val="24"/>
          <w:szCs w:val="24"/>
        </w:rPr>
        <w:t>c</w:t>
      </w:r>
      <w:r>
        <w:rPr>
          <w:sz w:val="24"/>
          <w:szCs w:val="24"/>
        </w:rPr>
        <w:t>hoic</w:t>
      </w:r>
      <w:r>
        <w:rPr>
          <w:spacing w:val="-1"/>
          <w:sz w:val="24"/>
          <w:szCs w:val="24"/>
        </w:rPr>
        <w:t>e</w:t>
      </w:r>
      <w:r>
        <w:rPr>
          <w:sz w:val="24"/>
          <w:szCs w:val="24"/>
        </w:rPr>
        <w:t>s, n</w:t>
      </w:r>
      <w:r>
        <w:rPr>
          <w:spacing w:val="-1"/>
          <w:sz w:val="24"/>
          <w:szCs w:val="24"/>
        </w:rPr>
        <w:t>ee</w:t>
      </w:r>
      <w:r>
        <w:rPr>
          <w:sz w:val="24"/>
          <w:szCs w:val="24"/>
        </w:rPr>
        <w:t>d</w:t>
      </w:r>
      <w:r>
        <w:rPr>
          <w:spacing w:val="2"/>
          <w:sz w:val="24"/>
          <w:szCs w:val="24"/>
        </w:rPr>
        <w:t>s</w:t>
      </w:r>
      <w:r>
        <w:rPr>
          <w:sz w:val="24"/>
          <w:szCs w:val="24"/>
        </w:rPr>
        <w:t xml:space="preserve">, </w:t>
      </w:r>
      <w:r>
        <w:rPr>
          <w:spacing w:val="-1"/>
          <w:sz w:val="24"/>
          <w:szCs w:val="24"/>
        </w:rPr>
        <w:t>a</w:t>
      </w:r>
      <w:r>
        <w:rPr>
          <w:sz w:val="24"/>
          <w:szCs w:val="24"/>
        </w:rPr>
        <w:t>nd d</w:t>
      </w:r>
      <w:r>
        <w:rPr>
          <w:spacing w:val="-1"/>
          <w:sz w:val="24"/>
          <w:szCs w:val="24"/>
        </w:rPr>
        <w:t>e</w:t>
      </w:r>
      <w:r>
        <w:rPr>
          <w:sz w:val="24"/>
          <w:szCs w:val="24"/>
        </w:rPr>
        <w:t>sir</w:t>
      </w:r>
      <w:r>
        <w:rPr>
          <w:spacing w:val="-1"/>
          <w:sz w:val="24"/>
          <w:szCs w:val="24"/>
        </w:rPr>
        <w:t>e</w:t>
      </w:r>
      <w:r>
        <w:rPr>
          <w:sz w:val="24"/>
          <w:szCs w:val="24"/>
        </w:rPr>
        <w:t xml:space="preserve">s in </w:t>
      </w:r>
      <w:r>
        <w:rPr>
          <w:spacing w:val="1"/>
          <w:sz w:val="24"/>
          <w:szCs w:val="24"/>
        </w:rPr>
        <w:t>m</w:t>
      </w:r>
      <w:r>
        <w:rPr>
          <w:spacing w:val="-1"/>
          <w:sz w:val="24"/>
          <w:szCs w:val="24"/>
        </w:rPr>
        <w:t>a</w:t>
      </w:r>
      <w:r>
        <w:rPr>
          <w:sz w:val="24"/>
          <w:szCs w:val="24"/>
        </w:rPr>
        <w:t>ki</w:t>
      </w:r>
      <w:r>
        <w:rPr>
          <w:spacing w:val="3"/>
          <w:sz w:val="24"/>
          <w:szCs w:val="24"/>
        </w:rPr>
        <w:t>n</w:t>
      </w:r>
      <w:r>
        <w:rPr>
          <w:sz w:val="24"/>
          <w:szCs w:val="24"/>
        </w:rPr>
        <w:t>g</w:t>
      </w:r>
      <w:r>
        <w:rPr>
          <w:spacing w:val="-2"/>
          <w:sz w:val="24"/>
          <w:szCs w:val="24"/>
        </w:rPr>
        <w:t xml:space="preserve"> </w:t>
      </w:r>
      <w:r>
        <w:rPr>
          <w:spacing w:val="2"/>
          <w:sz w:val="24"/>
          <w:szCs w:val="24"/>
        </w:rPr>
        <w:t>d</w:t>
      </w:r>
      <w:r>
        <w:rPr>
          <w:spacing w:val="-1"/>
          <w:sz w:val="24"/>
          <w:szCs w:val="24"/>
        </w:rPr>
        <w:t>ec</w:t>
      </w:r>
      <w:r>
        <w:rPr>
          <w:sz w:val="24"/>
          <w:szCs w:val="24"/>
        </w:rPr>
        <w:t>is</w:t>
      </w:r>
      <w:r>
        <w:rPr>
          <w:spacing w:val="1"/>
          <w:sz w:val="24"/>
          <w:szCs w:val="24"/>
        </w:rPr>
        <w:t>i</w:t>
      </w:r>
      <w:r>
        <w:rPr>
          <w:sz w:val="24"/>
          <w:szCs w:val="24"/>
        </w:rPr>
        <w:t xml:space="preserve">ons.  </w:t>
      </w:r>
      <w:r>
        <w:rPr>
          <w:spacing w:val="1"/>
          <w:sz w:val="24"/>
          <w:szCs w:val="24"/>
        </w:rPr>
        <w:t>S</w:t>
      </w:r>
      <w:r>
        <w:rPr>
          <w:spacing w:val="-1"/>
          <w:sz w:val="24"/>
          <w:szCs w:val="24"/>
        </w:rPr>
        <w:t>e</w:t>
      </w:r>
      <w:r>
        <w:rPr>
          <w:sz w:val="24"/>
          <w:szCs w:val="24"/>
        </w:rPr>
        <w:t>rvi</w:t>
      </w:r>
      <w:r>
        <w:rPr>
          <w:spacing w:val="-1"/>
          <w:sz w:val="24"/>
          <w:szCs w:val="24"/>
        </w:rPr>
        <w:t>ce</w:t>
      </w:r>
      <w:r>
        <w:rPr>
          <w:sz w:val="24"/>
          <w:szCs w:val="24"/>
        </w:rPr>
        <w:t>s inclu</w:t>
      </w:r>
      <w:r>
        <w:rPr>
          <w:spacing w:val="2"/>
          <w:sz w:val="24"/>
          <w:szCs w:val="24"/>
        </w:rPr>
        <w:t>d</w:t>
      </w:r>
      <w:r>
        <w:rPr>
          <w:sz w:val="24"/>
          <w:szCs w:val="24"/>
        </w:rPr>
        <w:t>e</w:t>
      </w:r>
      <w:r>
        <w:rPr>
          <w:spacing w:val="-1"/>
          <w:sz w:val="24"/>
          <w:szCs w:val="24"/>
        </w:rPr>
        <w:t xml:space="preserve"> </w:t>
      </w:r>
      <w:r>
        <w:rPr>
          <w:sz w:val="24"/>
          <w:szCs w:val="24"/>
        </w:rPr>
        <w:t>housin</w:t>
      </w:r>
      <w:r>
        <w:rPr>
          <w:spacing w:val="-2"/>
          <w:sz w:val="24"/>
          <w:szCs w:val="24"/>
        </w:rPr>
        <w:t>g</w:t>
      </w:r>
      <w:r>
        <w:rPr>
          <w:sz w:val="24"/>
          <w:szCs w:val="24"/>
        </w:rPr>
        <w:t xml:space="preserve">, </w:t>
      </w:r>
      <w:r>
        <w:rPr>
          <w:spacing w:val="-1"/>
          <w:sz w:val="24"/>
          <w:szCs w:val="24"/>
        </w:rPr>
        <w:t>e</w:t>
      </w:r>
      <w:r>
        <w:rPr>
          <w:sz w:val="24"/>
          <w:szCs w:val="24"/>
        </w:rPr>
        <w:t>mp</w:t>
      </w:r>
      <w:r>
        <w:rPr>
          <w:spacing w:val="1"/>
          <w:sz w:val="24"/>
          <w:szCs w:val="24"/>
        </w:rPr>
        <w:t>l</w:t>
      </w:r>
      <w:r>
        <w:rPr>
          <w:spacing w:val="2"/>
          <w:sz w:val="24"/>
          <w:szCs w:val="24"/>
        </w:rPr>
        <w:t>o</w:t>
      </w:r>
      <w:r>
        <w:rPr>
          <w:spacing w:val="-5"/>
          <w:sz w:val="24"/>
          <w:szCs w:val="24"/>
        </w:rPr>
        <w:t>y</w:t>
      </w:r>
      <w:r>
        <w:rPr>
          <w:sz w:val="24"/>
          <w:szCs w:val="24"/>
        </w:rPr>
        <w:t>ment, job c</w:t>
      </w:r>
      <w:r>
        <w:rPr>
          <w:spacing w:val="2"/>
          <w:sz w:val="24"/>
          <w:szCs w:val="24"/>
        </w:rPr>
        <w:t>o</w:t>
      </w:r>
      <w:r>
        <w:rPr>
          <w:spacing w:val="-1"/>
          <w:sz w:val="24"/>
          <w:szCs w:val="24"/>
        </w:rPr>
        <w:t>ac</w:t>
      </w:r>
      <w:r>
        <w:rPr>
          <w:sz w:val="24"/>
          <w:szCs w:val="24"/>
        </w:rPr>
        <w:t>hi</w:t>
      </w:r>
      <w:r>
        <w:rPr>
          <w:spacing w:val="3"/>
          <w:sz w:val="24"/>
          <w:szCs w:val="24"/>
        </w:rPr>
        <w:t>n</w:t>
      </w:r>
      <w:r>
        <w:rPr>
          <w:spacing w:val="-2"/>
          <w:sz w:val="24"/>
          <w:szCs w:val="24"/>
        </w:rPr>
        <w:t>g</w:t>
      </w:r>
      <w:r>
        <w:rPr>
          <w:sz w:val="24"/>
          <w:szCs w:val="24"/>
        </w:rPr>
        <w:t>, o</w:t>
      </w:r>
      <w:r>
        <w:rPr>
          <w:spacing w:val="1"/>
          <w:sz w:val="24"/>
          <w:szCs w:val="24"/>
        </w:rPr>
        <w:t>r</w:t>
      </w:r>
      <w:r>
        <w:rPr>
          <w:spacing w:val="-1"/>
          <w:sz w:val="24"/>
          <w:szCs w:val="24"/>
        </w:rPr>
        <w:t>a</w:t>
      </w:r>
      <w:r>
        <w:rPr>
          <w:sz w:val="24"/>
          <w:szCs w:val="24"/>
        </w:rPr>
        <w:t>l he</w:t>
      </w:r>
      <w:r>
        <w:rPr>
          <w:spacing w:val="-1"/>
          <w:sz w:val="24"/>
          <w:szCs w:val="24"/>
        </w:rPr>
        <w:t>a</w:t>
      </w:r>
      <w:r>
        <w:rPr>
          <w:sz w:val="24"/>
          <w:szCs w:val="24"/>
        </w:rPr>
        <w:t>l</w:t>
      </w:r>
      <w:r>
        <w:rPr>
          <w:spacing w:val="1"/>
          <w:sz w:val="24"/>
          <w:szCs w:val="24"/>
        </w:rPr>
        <w:t>t</w:t>
      </w:r>
      <w:r>
        <w:rPr>
          <w:sz w:val="24"/>
          <w:szCs w:val="24"/>
        </w:rPr>
        <w:t xml:space="preserve">h, </w:t>
      </w:r>
      <w:r>
        <w:rPr>
          <w:spacing w:val="1"/>
          <w:sz w:val="24"/>
          <w:szCs w:val="24"/>
        </w:rPr>
        <w:t>r</w:t>
      </w:r>
      <w:r>
        <w:rPr>
          <w:spacing w:val="-1"/>
          <w:sz w:val="24"/>
          <w:szCs w:val="24"/>
        </w:rPr>
        <w:t>e</w:t>
      </w:r>
      <w:r>
        <w:rPr>
          <w:sz w:val="24"/>
          <w:szCs w:val="24"/>
        </w:rPr>
        <w:t>spi</w:t>
      </w:r>
      <w:r>
        <w:rPr>
          <w:spacing w:val="1"/>
          <w:sz w:val="24"/>
          <w:szCs w:val="24"/>
        </w:rPr>
        <w:t>t</w:t>
      </w:r>
      <w:r>
        <w:rPr>
          <w:sz w:val="24"/>
          <w:szCs w:val="24"/>
        </w:rPr>
        <w:t>e</w:t>
      </w:r>
      <w:r>
        <w:rPr>
          <w:spacing w:val="-1"/>
          <w:sz w:val="24"/>
          <w:szCs w:val="24"/>
        </w:rPr>
        <w:t xml:space="preserve"> c</w:t>
      </w:r>
      <w:r>
        <w:rPr>
          <w:spacing w:val="1"/>
          <w:sz w:val="24"/>
          <w:szCs w:val="24"/>
        </w:rPr>
        <w:t>ar</w:t>
      </w:r>
      <w:r>
        <w:rPr>
          <w:sz w:val="24"/>
          <w:szCs w:val="24"/>
        </w:rPr>
        <w:t>e</w:t>
      </w:r>
      <w:r w:rsidR="008662A0">
        <w:rPr>
          <w:sz w:val="24"/>
          <w:szCs w:val="24"/>
        </w:rPr>
        <w:t xml:space="preserve">.  Must have Medicaid or be Medicaid eligible. </w:t>
      </w:r>
    </w:p>
    <w:p w:rsidR="004E509C" w:rsidRDefault="004E509C" w:rsidP="008752EE">
      <w:pPr>
        <w:spacing w:before="36" w:line="276" w:lineRule="auto"/>
        <w:ind w:left="100" w:right="811"/>
        <w:rPr>
          <w:sz w:val="24"/>
          <w:szCs w:val="24"/>
        </w:rPr>
      </w:pPr>
    </w:p>
    <w:p w:rsidR="004E509C" w:rsidRPr="001604F4" w:rsidRDefault="004E509C" w:rsidP="004E509C">
      <w:pPr>
        <w:ind w:left="100"/>
        <w:rPr>
          <w:b/>
          <w:spacing w:val="-3"/>
          <w:sz w:val="24"/>
          <w:szCs w:val="24"/>
        </w:rPr>
      </w:pPr>
      <w:r w:rsidRPr="001604F4">
        <w:rPr>
          <w:b/>
          <w:spacing w:val="-3"/>
          <w:sz w:val="24"/>
          <w:szCs w:val="24"/>
        </w:rPr>
        <w:t>Jennifer Kahn Ruoff</w:t>
      </w:r>
    </w:p>
    <w:p w:rsidR="004E509C" w:rsidRPr="001604F4" w:rsidRDefault="004E509C" w:rsidP="004E509C">
      <w:pPr>
        <w:pStyle w:val="BodyText3"/>
        <w:rPr>
          <w:b w:val="0"/>
          <w:bCs w:val="0"/>
          <w:sz w:val="24"/>
        </w:rPr>
      </w:pPr>
      <w:r>
        <w:t xml:space="preserve"> </w:t>
      </w:r>
      <w:hyperlink r:id="rId54" w:history="1">
        <w:r w:rsidRPr="001604F4">
          <w:rPr>
            <w:b w:val="0"/>
            <w:bCs w:val="0"/>
            <w:sz w:val="24"/>
          </w:rPr>
          <w:t>Jennifer@Ruoff.us</w:t>
        </w:r>
      </w:hyperlink>
      <w:r w:rsidRPr="001604F4">
        <w:rPr>
          <w:b w:val="0"/>
          <w:bCs w:val="0"/>
          <w:sz w:val="24"/>
        </w:rPr>
        <w:t xml:space="preserve">  (914) 478-3730</w:t>
      </w:r>
    </w:p>
    <w:p w:rsidR="004E509C" w:rsidRPr="001604F4" w:rsidRDefault="004E509C" w:rsidP="004E509C">
      <w:pPr>
        <w:spacing w:line="260" w:lineRule="exact"/>
        <w:ind w:left="100"/>
        <w:rPr>
          <w:sz w:val="24"/>
          <w:szCs w:val="24"/>
        </w:rPr>
      </w:pPr>
      <w:r w:rsidRPr="001604F4">
        <w:rPr>
          <w:sz w:val="24"/>
          <w:szCs w:val="24"/>
        </w:rPr>
        <w:t xml:space="preserve">New York State Licensed Social Worker, with a master's degree in special education. She is a special education advocate and education consultant.  She helps parents navigate the special education system “while getting the right services and resources for their children to maximize their educational, behavioral and social-emotional potential in school, at home and in the community.”  </w:t>
      </w:r>
    </w:p>
    <w:p w:rsidR="004E509C" w:rsidRDefault="004E509C" w:rsidP="008752EE">
      <w:pPr>
        <w:spacing w:before="36" w:line="276" w:lineRule="auto"/>
        <w:ind w:left="100" w:right="811"/>
        <w:rPr>
          <w:sz w:val="24"/>
          <w:szCs w:val="24"/>
        </w:rPr>
      </w:pPr>
    </w:p>
    <w:p w:rsidR="006F5CE6" w:rsidRDefault="006F5CE6" w:rsidP="008752EE">
      <w:pPr>
        <w:spacing w:before="19" w:line="260" w:lineRule="exact"/>
        <w:rPr>
          <w:sz w:val="26"/>
          <w:szCs w:val="26"/>
        </w:rPr>
      </w:pPr>
    </w:p>
    <w:p w:rsidR="006F5CE6" w:rsidRDefault="00CF6B67" w:rsidP="002611F1">
      <w:pPr>
        <w:spacing w:line="260" w:lineRule="exact"/>
        <w:ind w:left="100"/>
        <w:jc w:val="center"/>
        <w:rPr>
          <w:sz w:val="24"/>
          <w:szCs w:val="24"/>
        </w:rPr>
      </w:pPr>
      <w:r>
        <w:rPr>
          <w:b/>
          <w:position w:val="-1"/>
          <w:sz w:val="24"/>
          <w:szCs w:val="24"/>
          <w:u w:val="thick" w:color="000000"/>
        </w:rPr>
        <w:t>INT</w:t>
      </w:r>
      <w:r>
        <w:rPr>
          <w:b/>
          <w:spacing w:val="1"/>
          <w:position w:val="-1"/>
          <w:sz w:val="24"/>
          <w:szCs w:val="24"/>
          <w:u w:val="thick" w:color="000000"/>
        </w:rPr>
        <w:t>E</w:t>
      </w:r>
      <w:r>
        <w:rPr>
          <w:b/>
          <w:position w:val="-1"/>
          <w:sz w:val="24"/>
          <w:szCs w:val="24"/>
          <w:u w:val="thick" w:color="000000"/>
        </w:rPr>
        <w:t>R</w:t>
      </w:r>
      <w:r>
        <w:rPr>
          <w:b/>
          <w:spacing w:val="-1"/>
          <w:position w:val="-1"/>
          <w:sz w:val="24"/>
          <w:szCs w:val="24"/>
          <w:u w:val="thick" w:color="000000"/>
        </w:rPr>
        <w:t>N</w:t>
      </w:r>
      <w:r>
        <w:rPr>
          <w:b/>
          <w:position w:val="-1"/>
          <w:sz w:val="24"/>
          <w:szCs w:val="24"/>
          <w:u w:val="thick" w:color="000000"/>
        </w:rPr>
        <w:t>ET RE</w:t>
      </w:r>
      <w:r>
        <w:rPr>
          <w:b/>
          <w:spacing w:val="1"/>
          <w:position w:val="-1"/>
          <w:sz w:val="24"/>
          <w:szCs w:val="24"/>
          <w:u w:val="thick" w:color="000000"/>
        </w:rPr>
        <w:t>S</w:t>
      </w:r>
      <w:r>
        <w:rPr>
          <w:b/>
          <w:position w:val="-1"/>
          <w:sz w:val="24"/>
          <w:szCs w:val="24"/>
          <w:u w:val="thick" w:color="000000"/>
        </w:rPr>
        <w:t>OU</w:t>
      </w:r>
      <w:r>
        <w:rPr>
          <w:b/>
          <w:spacing w:val="-3"/>
          <w:position w:val="-1"/>
          <w:sz w:val="24"/>
          <w:szCs w:val="24"/>
          <w:u w:val="thick" w:color="000000"/>
        </w:rPr>
        <w:t>R</w:t>
      </w:r>
      <w:r>
        <w:rPr>
          <w:b/>
          <w:position w:val="-1"/>
          <w:sz w:val="24"/>
          <w:szCs w:val="24"/>
          <w:u w:val="thick" w:color="000000"/>
        </w:rPr>
        <w:t>CE</w:t>
      </w:r>
      <w:r>
        <w:rPr>
          <w:b/>
          <w:spacing w:val="3"/>
          <w:position w:val="-1"/>
          <w:sz w:val="24"/>
          <w:szCs w:val="24"/>
          <w:u w:val="thick" w:color="000000"/>
        </w:rPr>
        <w:t>S</w:t>
      </w:r>
      <w:r>
        <w:rPr>
          <w:b/>
          <w:position w:val="-1"/>
          <w:sz w:val="24"/>
          <w:szCs w:val="24"/>
          <w:u w:val="thick" w:color="000000"/>
        </w:rPr>
        <w:t>:</w:t>
      </w:r>
    </w:p>
    <w:p w:rsidR="006F5CE6" w:rsidRDefault="006F5CE6" w:rsidP="008752EE">
      <w:pPr>
        <w:spacing w:before="8" w:line="240" w:lineRule="exact"/>
        <w:rPr>
          <w:sz w:val="24"/>
          <w:szCs w:val="24"/>
        </w:rPr>
      </w:pPr>
    </w:p>
    <w:p w:rsidR="006F5CE6" w:rsidRDefault="002B592E" w:rsidP="008752EE">
      <w:pPr>
        <w:spacing w:before="29"/>
        <w:ind w:left="100"/>
        <w:rPr>
          <w:sz w:val="24"/>
          <w:szCs w:val="24"/>
        </w:rPr>
      </w:pPr>
      <w:hyperlink r:id="rId55">
        <w:r w:rsidR="00CF6B67">
          <w:rPr>
            <w:color w:val="0000FF"/>
            <w:sz w:val="24"/>
            <w:szCs w:val="24"/>
            <w:u w:val="single" w:color="0000FF"/>
          </w:rPr>
          <w:t>ht</w:t>
        </w:r>
        <w:r w:rsidR="00CF6B67">
          <w:rPr>
            <w:color w:val="0000FF"/>
            <w:spacing w:val="1"/>
            <w:sz w:val="24"/>
            <w:szCs w:val="24"/>
            <w:u w:val="single" w:color="0000FF"/>
          </w:rPr>
          <w:t>t</w:t>
        </w:r>
        <w:r w:rsidR="00CF6B67">
          <w:rPr>
            <w:color w:val="0000FF"/>
            <w:sz w:val="24"/>
            <w:szCs w:val="24"/>
            <w:u w:val="single" w:color="0000FF"/>
          </w:rPr>
          <w:t>p:</w:t>
        </w:r>
        <w:r w:rsidR="00CF6B67">
          <w:rPr>
            <w:color w:val="0000FF"/>
            <w:spacing w:val="1"/>
            <w:sz w:val="24"/>
            <w:szCs w:val="24"/>
            <w:u w:val="single" w:color="0000FF"/>
          </w:rPr>
          <w:t>/</w:t>
        </w:r>
        <w:r w:rsidR="00CF6B67">
          <w:rPr>
            <w:color w:val="0000FF"/>
            <w:spacing w:val="3"/>
            <w:sz w:val="24"/>
            <w:szCs w:val="24"/>
            <w:u w:val="single" w:color="0000FF"/>
          </w:rPr>
          <w:t>/</w:t>
        </w:r>
        <w:r w:rsidR="00CF6B67">
          <w:rPr>
            <w:color w:val="0000FF"/>
            <w:spacing w:val="-7"/>
            <w:sz w:val="24"/>
            <w:szCs w:val="24"/>
            <w:u w:val="single" w:color="0000FF"/>
          </w:rPr>
          <w:t>y</w:t>
        </w:r>
        <w:r w:rsidR="00CF6B67">
          <w:rPr>
            <w:color w:val="0000FF"/>
            <w:spacing w:val="-1"/>
            <w:sz w:val="24"/>
            <w:szCs w:val="24"/>
            <w:u w:val="single" w:color="0000FF"/>
          </w:rPr>
          <w:t>a</w:t>
        </w:r>
        <w:r w:rsidR="00CF6B67">
          <w:rPr>
            <w:color w:val="0000FF"/>
            <w:sz w:val="24"/>
            <w:szCs w:val="24"/>
            <w:u w:val="single" w:color="0000FF"/>
          </w:rPr>
          <w:t>i</w:t>
        </w:r>
        <w:r w:rsidR="00CF6B67">
          <w:rPr>
            <w:color w:val="0000FF"/>
            <w:spacing w:val="1"/>
            <w:sz w:val="24"/>
            <w:szCs w:val="24"/>
            <w:u w:val="single" w:color="0000FF"/>
          </w:rPr>
          <w:t>l</w:t>
        </w:r>
        <w:r w:rsidR="00CF6B67">
          <w:rPr>
            <w:color w:val="0000FF"/>
            <w:sz w:val="24"/>
            <w:szCs w:val="24"/>
            <w:u w:val="single" w:color="0000FF"/>
          </w:rPr>
          <w:t>ink.o</w:t>
        </w:r>
        <w:r w:rsidR="00CF6B67">
          <w:rPr>
            <w:color w:val="0000FF"/>
            <w:spacing w:val="2"/>
            <w:sz w:val="24"/>
            <w:szCs w:val="24"/>
            <w:u w:val="single" w:color="0000FF"/>
          </w:rPr>
          <w:t>r</w:t>
        </w:r>
        <w:r w:rsidR="00CF6B67">
          <w:rPr>
            <w:color w:val="0000FF"/>
            <w:spacing w:val="-2"/>
            <w:sz w:val="24"/>
            <w:szCs w:val="24"/>
            <w:u w:val="single" w:color="0000FF"/>
          </w:rPr>
          <w:t>g</w:t>
        </w:r>
        <w:r w:rsidR="00CF6B67">
          <w:rPr>
            <w:color w:val="0000FF"/>
            <w:sz w:val="24"/>
            <w:szCs w:val="24"/>
            <w:u w:val="single" w:color="0000FF"/>
          </w:rPr>
          <w:t>/w</w:t>
        </w:r>
        <w:r w:rsidR="00CF6B67">
          <w:rPr>
            <w:color w:val="0000FF"/>
            <w:spacing w:val="1"/>
            <w:sz w:val="24"/>
            <w:szCs w:val="24"/>
            <w:u w:val="single" w:color="0000FF"/>
          </w:rPr>
          <w:t>p</w:t>
        </w:r>
        <w:r w:rsidR="00CF6B67">
          <w:rPr>
            <w:color w:val="0000FF"/>
            <w:spacing w:val="2"/>
            <w:sz w:val="24"/>
            <w:szCs w:val="24"/>
            <w:u w:val="single" w:color="0000FF"/>
          </w:rPr>
          <w:t>-</w:t>
        </w:r>
        <w:r w:rsidR="00CF6B67">
          <w:rPr>
            <w:color w:val="0000FF"/>
            <w:spacing w:val="-1"/>
            <w:sz w:val="24"/>
            <w:szCs w:val="24"/>
            <w:u w:val="single" w:color="0000FF"/>
          </w:rPr>
          <w:t>c</w:t>
        </w:r>
        <w:r w:rsidR="00CF6B67">
          <w:rPr>
            <w:color w:val="0000FF"/>
            <w:sz w:val="24"/>
            <w:szCs w:val="24"/>
            <w:u w:val="single" w:color="0000FF"/>
          </w:rPr>
          <w:t>o</w:t>
        </w:r>
        <w:r w:rsidR="00CF6B67">
          <w:rPr>
            <w:color w:val="0000FF"/>
            <w:spacing w:val="2"/>
            <w:sz w:val="24"/>
            <w:szCs w:val="24"/>
            <w:u w:val="single" w:color="0000FF"/>
          </w:rPr>
          <w:t>n</w:t>
        </w:r>
        <w:r w:rsidR="00CF6B67">
          <w:rPr>
            <w:color w:val="0000FF"/>
            <w:sz w:val="24"/>
            <w:szCs w:val="24"/>
            <w:u w:val="single" w:color="0000FF"/>
          </w:rPr>
          <w:t>tent/up</w:t>
        </w:r>
        <w:r w:rsidR="00CF6B67">
          <w:rPr>
            <w:color w:val="0000FF"/>
            <w:spacing w:val="1"/>
            <w:sz w:val="24"/>
            <w:szCs w:val="24"/>
            <w:u w:val="single" w:color="0000FF"/>
          </w:rPr>
          <w:t>l</w:t>
        </w:r>
        <w:r w:rsidR="00CF6B67">
          <w:rPr>
            <w:color w:val="0000FF"/>
            <w:sz w:val="24"/>
            <w:szCs w:val="24"/>
            <w:u w:val="single" w:color="0000FF"/>
          </w:rPr>
          <w:t>o</w:t>
        </w:r>
        <w:r w:rsidR="00CF6B67">
          <w:rPr>
            <w:color w:val="0000FF"/>
            <w:spacing w:val="-1"/>
            <w:sz w:val="24"/>
            <w:szCs w:val="24"/>
            <w:u w:val="single" w:color="0000FF"/>
          </w:rPr>
          <w:t>a</w:t>
        </w:r>
        <w:r w:rsidR="00CF6B67">
          <w:rPr>
            <w:color w:val="0000FF"/>
            <w:sz w:val="24"/>
            <w:szCs w:val="24"/>
            <w:u w:val="single" w:color="0000FF"/>
          </w:rPr>
          <w:t>ds/2015/07</w:t>
        </w:r>
        <w:r w:rsidR="00CF6B67">
          <w:rPr>
            <w:color w:val="0000FF"/>
            <w:spacing w:val="1"/>
            <w:sz w:val="24"/>
            <w:szCs w:val="24"/>
            <w:u w:val="single" w:color="0000FF"/>
          </w:rPr>
          <w:t>/W</w:t>
        </w:r>
        <w:r w:rsidR="00CF6B67">
          <w:rPr>
            <w:color w:val="0000FF"/>
            <w:spacing w:val="-3"/>
            <w:sz w:val="24"/>
            <w:szCs w:val="24"/>
            <w:u w:val="single" w:color="0000FF"/>
          </w:rPr>
          <w:t>e</w:t>
        </w:r>
        <w:r w:rsidR="00CF6B67">
          <w:rPr>
            <w:color w:val="0000FF"/>
            <w:sz w:val="24"/>
            <w:szCs w:val="24"/>
            <w:u w:val="single" w:color="0000FF"/>
          </w:rPr>
          <w:t>stch</w:t>
        </w:r>
        <w:r w:rsidR="00CF6B67">
          <w:rPr>
            <w:color w:val="0000FF"/>
            <w:spacing w:val="-1"/>
            <w:sz w:val="24"/>
            <w:szCs w:val="24"/>
            <w:u w:val="single" w:color="0000FF"/>
          </w:rPr>
          <w:t>e</w:t>
        </w:r>
        <w:r w:rsidR="00CF6B67">
          <w:rPr>
            <w:color w:val="0000FF"/>
            <w:sz w:val="24"/>
            <w:szCs w:val="24"/>
            <w:u w:val="single" w:color="0000FF"/>
          </w:rPr>
          <w:t>ste</w:t>
        </w:r>
        <w:r w:rsidR="00CF6B67">
          <w:rPr>
            <w:color w:val="0000FF"/>
            <w:spacing w:val="1"/>
            <w:sz w:val="24"/>
            <w:szCs w:val="24"/>
            <w:u w:val="single" w:color="0000FF"/>
          </w:rPr>
          <w:t>r</w:t>
        </w:r>
        <w:r w:rsidR="00CF6B67">
          <w:rPr>
            <w:color w:val="0000FF"/>
            <w:spacing w:val="2"/>
            <w:sz w:val="24"/>
            <w:szCs w:val="24"/>
            <w:u w:val="single" w:color="0000FF"/>
          </w:rPr>
          <w:t>-</w:t>
        </w:r>
        <w:r w:rsidR="00CF6B67">
          <w:rPr>
            <w:color w:val="0000FF"/>
            <w:spacing w:val="-1"/>
            <w:sz w:val="24"/>
            <w:szCs w:val="24"/>
            <w:u w:val="single" w:color="0000FF"/>
          </w:rPr>
          <w:t>F</w:t>
        </w:r>
        <w:r w:rsidR="00CF6B67">
          <w:rPr>
            <w:color w:val="0000FF"/>
            <w:spacing w:val="1"/>
            <w:sz w:val="24"/>
            <w:szCs w:val="24"/>
            <w:u w:val="single" w:color="0000FF"/>
          </w:rPr>
          <w:t>S</w:t>
        </w:r>
        <w:r w:rsidR="00CF6B67">
          <w:rPr>
            <w:color w:val="0000FF"/>
            <w:sz w:val="24"/>
            <w:szCs w:val="24"/>
            <w:u w:val="single" w:color="0000FF"/>
          </w:rPr>
          <w:t>G.pdf</w:t>
        </w:r>
      </w:hyperlink>
    </w:p>
    <w:p w:rsidR="006F5CE6" w:rsidRDefault="00CF6B67" w:rsidP="008752EE">
      <w:pPr>
        <w:ind w:left="100" w:right="343"/>
        <w:rPr>
          <w:sz w:val="24"/>
          <w:szCs w:val="24"/>
        </w:rPr>
      </w:pPr>
      <w:r>
        <w:rPr>
          <w:sz w:val="24"/>
          <w:szCs w:val="24"/>
        </w:rPr>
        <w:t xml:space="preserve">A </w:t>
      </w:r>
      <w:r>
        <w:rPr>
          <w:spacing w:val="-1"/>
          <w:sz w:val="24"/>
          <w:szCs w:val="24"/>
        </w:rPr>
        <w:t>c</w:t>
      </w:r>
      <w:r>
        <w:rPr>
          <w:sz w:val="24"/>
          <w:szCs w:val="24"/>
        </w:rPr>
        <w:t>ompr</w:t>
      </w:r>
      <w:r>
        <w:rPr>
          <w:spacing w:val="-1"/>
          <w:sz w:val="24"/>
          <w:szCs w:val="24"/>
        </w:rPr>
        <w:t>e</w:t>
      </w:r>
      <w:r>
        <w:rPr>
          <w:sz w:val="24"/>
          <w:szCs w:val="24"/>
        </w:rPr>
        <w:t>h</w:t>
      </w:r>
      <w:r>
        <w:rPr>
          <w:spacing w:val="-1"/>
          <w:sz w:val="24"/>
          <w:szCs w:val="24"/>
        </w:rPr>
        <w:t>e</w:t>
      </w:r>
      <w:r>
        <w:rPr>
          <w:sz w:val="24"/>
          <w:szCs w:val="24"/>
        </w:rPr>
        <w:t>nsi</w:t>
      </w:r>
      <w:r>
        <w:rPr>
          <w:spacing w:val="3"/>
          <w:sz w:val="24"/>
          <w:szCs w:val="24"/>
        </w:rPr>
        <w:t>v</w:t>
      </w:r>
      <w:r>
        <w:rPr>
          <w:sz w:val="24"/>
          <w:szCs w:val="24"/>
        </w:rPr>
        <w:t>e</w:t>
      </w:r>
      <w:r>
        <w:rPr>
          <w:spacing w:val="-1"/>
          <w:sz w:val="24"/>
          <w:szCs w:val="24"/>
        </w:rPr>
        <w:t xml:space="preserve"> </w:t>
      </w:r>
      <w:r>
        <w:rPr>
          <w:sz w:val="24"/>
          <w:szCs w:val="24"/>
        </w:rPr>
        <w:t>l</w:t>
      </w:r>
      <w:r>
        <w:rPr>
          <w:spacing w:val="1"/>
          <w:sz w:val="24"/>
          <w:szCs w:val="24"/>
        </w:rPr>
        <w:t>i</w:t>
      </w:r>
      <w:r>
        <w:rPr>
          <w:sz w:val="24"/>
          <w:szCs w:val="24"/>
        </w:rPr>
        <w:t>st of p</w:t>
      </w:r>
      <w:r>
        <w:rPr>
          <w:spacing w:val="-1"/>
          <w:sz w:val="24"/>
          <w:szCs w:val="24"/>
        </w:rPr>
        <w:t>r</w:t>
      </w:r>
      <w:r>
        <w:rPr>
          <w:sz w:val="24"/>
          <w:szCs w:val="24"/>
        </w:rPr>
        <w:t>ogr</w:t>
      </w:r>
      <w:r>
        <w:rPr>
          <w:spacing w:val="-2"/>
          <w:sz w:val="24"/>
          <w:szCs w:val="24"/>
        </w:rPr>
        <w:t>a</w:t>
      </w:r>
      <w:r>
        <w:rPr>
          <w:sz w:val="24"/>
          <w:szCs w:val="24"/>
        </w:rPr>
        <w:t>ms av</w:t>
      </w:r>
      <w:r>
        <w:rPr>
          <w:spacing w:val="-1"/>
          <w:sz w:val="24"/>
          <w:szCs w:val="24"/>
        </w:rPr>
        <w:t>a</w:t>
      </w:r>
      <w:r>
        <w:rPr>
          <w:sz w:val="24"/>
          <w:szCs w:val="24"/>
        </w:rPr>
        <w:t>i</w:t>
      </w:r>
      <w:r>
        <w:rPr>
          <w:spacing w:val="1"/>
          <w:sz w:val="24"/>
          <w:szCs w:val="24"/>
        </w:rPr>
        <w:t>l</w:t>
      </w:r>
      <w:r>
        <w:rPr>
          <w:spacing w:val="-1"/>
          <w:sz w:val="24"/>
          <w:szCs w:val="24"/>
        </w:rPr>
        <w:t>a</w:t>
      </w:r>
      <w:r>
        <w:rPr>
          <w:sz w:val="24"/>
          <w:szCs w:val="24"/>
        </w:rPr>
        <w:t>b</w:t>
      </w:r>
      <w:r>
        <w:rPr>
          <w:spacing w:val="3"/>
          <w:sz w:val="24"/>
          <w:szCs w:val="24"/>
        </w:rPr>
        <w:t>l</w:t>
      </w:r>
      <w:r>
        <w:rPr>
          <w:sz w:val="24"/>
          <w:szCs w:val="24"/>
        </w:rPr>
        <w:t>e</w:t>
      </w:r>
      <w:r>
        <w:rPr>
          <w:spacing w:val="-1"/>
          <w:sz w:val="24"/>
          <w:szCs w:val="24"/>
        </w:rPr>
        <w:t xml:space="preserve"> </w:t>
      </w:r>
      <w:r>
        <w:rPr>
          <w:sz w:val="24"/>
          <w:szCs w:val="24"/>
        </w:rPr>
        <w:t xml:space="preserve">in </w:t>
      </w:r>
      <w:r>
        <w:rPr>
          <w:spacing w:val="2"/>
          <w:sz w:val="24"/>
          <w:szCs w:val="24"/>
        </w:rPr>
        <w:t>W</w:t>
      </w:r>
      <w:r>
        <w:rPr>
          <w:spacing w:val="-1"/>
          <w:sz w:val="24"/>
          <w:szCs w:val="24"/>
        </w:rPr>
        <w:t>e</w:t>
      </w:r>
      <w:r>
        <w:rPr>
          <w:sz w:val="24"/>
          <w:szCs w:val="24"/>
        </w:rPr>
        <w:t>stch</w:t>
      </w:r>
      <w:r>
        <w:rPr>
          <w:spacing w:val="-1"/>
          <w:sz w:val="24"/>
          <w:szCs w:val="24"/>
        </w:rPr>
        <w:t>e</w:t>
      </w:r>
      <w:r>
        <w:rPr>
          <w:sz w:val="24"/>
          <w:szCs w:val="24"/>
        </w:rPr>
        <w:t>ster</w:t>
      </w:r>
      <w:r>
        <w:rPr>
          <w:spacing w:val="-1"/>
          <w:sz w:val="24"/>
          <w:szCs w:val="24"/>
        </w:rPr>
        <w:t xml:space="preserve"> </w:t>
      </w:r>
      <w:r>
        <w:rPr>
          <w:sz w:val="24"/>
          <w:szCs w:val="24"/>
        </w:rPr>
        <w:t>Coun</w:t>
      </w:r>
      <w:r>
        <w:rPr>
          <w:spacing w:val="5"/>
          <w:sz w:val="24"/>
          <w:szCs w:val="24"/>
        </w:rPr>
        <w:t>t</w:t>
      </w:r>
      <w:r>
        <w:rPr>
          <w:sz w:val="24"/>
          <w:szCs w:val="24"/>
        </w:rPr>
        <w:t>y</w:t>
      </w:r>
      <w:r>
        <w:rPr>
          <w:spacing w:val="-5"/>
          <w:sz w:val="24"/>
          <w:szCs w:val="24"/>
        </w:rPr>
        <w:t xml:space="preserve"> </w:t>
      </w:r>
      <w:r>
        <w:rPr>
          <w:sz w:val="24"/>
          <w:szCs w:val="24"/>
        </w:rPr>
        <w:t>(Some</w:t>
      </w:r>
      <w:r>
        <w:rPr>
          <w:spacing w:val="1"/>
          <w:sz w:val="24"/>
          <w:szCs w:val="24"/>
        </w:rPr>
        <w:t xml:space="preserve"> </w:t>
      </w:r>
      <w:r>
        <w:rPr>
          <w:sz w:val="24"/>
          <w:szCs w:val="24"/>
        </w:rPr>
        <w:t xml:space="preserve">of </w:t>
      </w:r>
      <w:r>
        <w:rPr>
          <w:spacing w:val="-1"/>
          <w:sz w:val="24"/>
          <w:szCs w:val="24"/>
        </w:rPr>
        <w:t>w</w:t>
      </w:r>
      <w:r>
        <w:rPr>
          <w:sz w:val="24"/>
          <w:szCs w:val="24"/>
        </w:rPr>
        <w:t xml:space="preserve">hich do not </w:t>
      </w:r>
      <w:r>
        <w:rPr>
          <w:spacing w:val="-1"/>
          <w:sz w:val="24"/>
          <w:szCs w:val="24"/>
        </w:rPr>
        <w:t>a</w:t>
      </w:r>
      <w:r>
        <w:rPr>
          <w:sz w:val="24"/>
          <w:szCs w:val="24"/>
        </w:rPr>
        <w:t>pp</w:t>
      </w:r>
      <w:r>
        <w:rPr>
          <w:spacing w:val="3"/>
          <w:sz w:val="24"/>
          <w:szCs w:val="24"/>
        </w:rPr>
        <w:t>l</w:t>
      </w:r>
      <w:r>
        <w:rPr>
          <w:sz w:val="24"/>
          <w:szCs w:val="24"/>
        </w:rPr>
        <w:t>y</w:t>
      </w:r>
      <w:r>
        <w:rPr>
          <w:spacing w:val="-5"/>
          <w:sz w:val="24"/>
          <w:szCs w:val="24"/>
        </w:rPr>
        <w:t xml:space="preserve"> </w:t>
      </w:r>
      <w:r>
        <w:rPr>
          <w:sz w:val="24"/>
          <w:szCs w:val="24"/>
        </w:rPr>
        <w:t>to child</w:t>
      </w:r>
      <w:r>
        <w:rPr>
          <w:spacing w:val="2"/>
          <w:sz w:val="24"/>
          <w:szCs w:val="24"/>
        </w:rPr>
        <w:t>r</w:t>
      </w:r>
      <w:r>
        <w:rPr>
          <w:spacing w:val="-1"/>
          <w:sz w:val="24"/>
          <w:szCs w:val="24"/>
        </w:rPr>
        <w:t>e</w:t>
      </w:r>
      <w:r>
        <w:rPr>
          <w:sz w:val="24"/>
          <w:szCs w:val="24"/>
        </w:rPr>
        <w:t>n with d</w:t>
      </w:r>
      <w:r>
        <w:rPr>
          <w:spacing w:val="2"/>
          <w:sz w:val="24"/>
          <w:szCs w:val="24"/>
        </w:rPr>
        <w:t>e</w:t>
      </w:r>
      <w:r>
        <w:rPr>
          <w:sz w:val="24"/>
          <w:szCs w:val="24"/>
        </w:rPr>
        <w:t>v</w:t>
      </w:r>
      <w:r>
        <w:rPr>
          <w:spacing w:val="-1"/>
          <w:sz w:val="24"/>
          <w:szCs w:val="24"/>
        </w:rPr>
        <w:t>e</w:t>
      </w:r>
      <w:r>
        <w:rPr>
          <w:sz w:val="24"/>
          <w:szCs w:val="24"/>
        </w:rPr>
        <w:t>lo</w:t>
      </w:r>
      <w:r>
        <w:rPr>
          <w:spacing w:val="2"/>
          <w:sz w:val="24"/>
          <w:szCs w:val="24"/>
        </w:rPr>
        <w:t>p</w:t>
      </w:r>
      <w:r>
        <w:rPr>
          <w:sz w:val="24"/>
          <w:szCs w:val="24"/>
        </w:rPr>
        <w:t>ment</w:t>
      </w:r>
      <w:r>
        <w:rPr>
          <w:spacing w:val="-1"/>
          <w:sz w:val="24"/>
          <w:szCs w:val="24"/>
        </w:rPr>
        <w:t>a</w:t>
      </w:r>
      <w:r>
        <w:rPr>
          <w:sz w:val="24"/>
          <w:szCs w:val="24"/>
        </w:rPr>
        <w:t>l d</w:t>
      </w:r>
      <w:r>
        <w:rPr>
          <w:spacing w:val="1"/>
          <w:sz w:val="24"/>
          <w:szCs w:val="24"/>
        </w:rPr>
        <w:t>i</w:t>
      </w:r>
      <w:r>
        <w:rPr>
          <w:sz w:val="24"/>
          <w:szCs w:val="24"/>
        </w:rPr>
        <w:t>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w:t>
      </w:r>
      <w:r>
        <w:rPr>
          <w:spacing w:val="-1"/>
          <w:sz w:val="24"/>
          <w:szCs w:val="24"/>
        </w:rPr>
        <w:t xml:space="preserve"> </w:t>
      </w:r>
      <w:r>
        <w:rPr>
          <w:sz w:val="24"/>
          <w:szCs w:val="24"/>
        </w:rPr>
        <w:t>40+</w:t>
      </w:r>
      <w:r>
        <w:rPr>
          <w:spacing w:val="-1"/>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ons</w:t>
      </w:r>
    </w:p>
    <w:p w:rsidR="006F5CE6" w:rsidRDefault="006F5CE6" w:rsidP="008752EE">
      <w:pPr>
        <w:spacing w:before="10" w:line="180" w:lineRule="exact"/>
        <w:rPr>
          <w:sz w:val="18"/>
          <w:szCs w:val="18"/>
        </w:rPr>
      </w:pPr>
    </w:p>
    <w:p w:rsidR="006F5CE6" w:rsidRDefault="002B592E" w:rsidP="008752EE">
      <w:pPr>
        <w:ind w:left="100"/>
        <w:rPr>
          <w:sz w:val="24"/>
          <w:szCs w:val="24"/>
        </w:rPr>
      </w:pPr>
      <w:hyperlink r:id="rId56">
        <w:r w:rsidR="00CF6B67">
          <w:rPr>
            <w:b/>
            <w:color w:val="0000FF"/>
            <w:sz w:val="24"/>
            <w:szCs w:val="24"/>
            <w:u w:val="thick" w:color="0000FF"/>
          </w:rPr>
          <w:t xml:space="preserve"> w</w:t>
        </w:r>
        <w:r w:rsidR="00CF6B67">
          <w:rPr>
            <w:b/>
            <w:color w:val="0000FF"/>
            <w:spacing w:val="1"/>
            <w:sz w:val="24"/>
            <w:szCs w:val="24"/>
            <w:u w:val="thick" w:color="0000FF"/>
          </w:rPr>
          <w:t>w</w:t>
        </w:r>
        <w:r w:rsidR="00CF6B67">
          <w:rPr>
            <w:b/>
            <w:color w:val="0000FF"/>
            <w:spacing w:val="2"/>
            <w:sz w:val="24"/>
            <w:szCs w:val="24"/>
            <w:u w:val="thick" w:color="0000FF"/>
          </w:rPr>
          <w:t>w</w:t>
        </w:r>
        <w:r w:rsidR="00CF6B67">
          <w:rPr>
            <w:b/>
            <w:color w:val="0000FF"/>
            <w:sz w:val="24"/>
            <w:szCs w:val="24"/>
            <w:u w:val="thick" w:color="0000FF"/>
          </w:rPr>
          <w:t>.</w:t>
        </w:r>
        <w:r w:rsidR="00CF6B67">
          <w:rPr>
            <w:b/>
            <w:color w:val="0000FF"/>
            <w:spacing w:val="-2"/>
            <w:sz w:val="24"/>
            <w:szCs w:val="24"/>
            <w:u w:val="thick" w:color="0000FF"/>
          </w:rPr>
          <w:t>a</w:t>
        </w:r>
        <w:r w:rsidR="00CF6B67">
          <w:rPr>
            <w:b/>
            <w:color w:val="0000FF"/>
            <w:spacing w:val="1"/>
            <w:sz w:val="24"/>
            <w:szCs w:val="24"/>
            <w:u w:val="thick" w:color="0000FF"/>
          </w:rPr>
          <w:t>b</w:t>
        </w:r>
        <w:r w:rsidR="00CF6B67">
          <w:rPr>
            <w:b/>
            <w:color w:val="0000FF"/>
            <w:sz w:val="24"/>
            <w:szCs w:val="24"/>
            <w:u w:val="thick" w:color="0000FF"/>
          </w:rPr>
          <w:t>a</w:t>
        </w:r>
        <w:r w:rsidR="00CF6B67">
          <w:rPr>
            <w:b/>
            <w:color w:val="0000FF"/>
            <w:spacing w:val="-1"/>
            <w:sz w:val="24"/>
            <w:szCs w:val="24"/>
            <w:u w:val="thick" w:color="0000FF"/>
          </w:rPr>
          <w:t>re</w:t>
        </w:r>
        <w:r w:rsidR="00CF6B67">
          <w:rPr>
            <w:b/>
            <w:color w:val="0000FF"/>
            <w:sz w:val="24"/>
            <w:szCs w:val="24"/>
            <w:u w:val="thick" w:color="0000FF"/>
          </w:rPr>
          <w:t>so</w:t>
        </w:r>
        <w:r w:rsidR="00CF6B67">
          <w:rPr>
            <w:b/>
            <w:color w:val="0000FF"/>
            <w:spacing w:val="1"/>
            <w:sz w:val="24"/>
            <w:szCs w:val="24"/>
            <w:u w:val="thick" w:color="0000FF"/>
          </w:rPr>
          <w:t>u</w:t>
        </w:r>
        <w:r w:rsidR="00CF6B67">
          <w:rPr>
            <w:b/>
            <w:color w:val="0000FF"/>
            <w:spacing w:val="-1"/>
            <w:sz w:val="24"/>
            <w:szCs w:val="24"/>
            <w:u w:val="thick" w:color="0000FF"/>
          </w:rPr>
          <w:t>rce</w:t>
        </w:r>
        <w:r w:rsidR="00CF6B67">
          <w:rPr>
            <w:b/>
            <w:color w:val="0000FF"/>
            <w:sz w:val="24"/>
            <w:szCs w:val="24"/>
            <w:u w:val="thick" w:color="0000FF"/>
          </w:rPr>
          <w:t>s.</w:t>
        </w:r>
        <w:r w:rsidR="00CF6B67">
          <w:rPr>
            <w:b/>
            <w:color w:val="0000FF"/>
            <w:spacing w:val="-1"/>
            <w:sz w:val="24"/>
            <w:szCs w:val="24"/>
            <w:u w:val="thick" w:color="0000FF"/>
          </w:rPr>
          <w:t>c</w:t>
        </w:r>
        <w:r w:rsidR="00CF6B67">
          <w:rPr>
            <w:b/>
            <w:color w:val="0000FF"/>
            <w:spacing w:val="3"/>
            <w:sz w:val="24"/>
            <w:szCs w:val="24"/>
            <w:u w:val="thick" w:color="0000FF"/>
          </w:rPr>
          <w:t>o</w:t>
        </w:r>
        <w:r w:rsidR="00CF6B67">
          <w:rPr>
            <w:b/>
            <w:color w:val="0000FF"/>
            <w:sz w:val="24"/>
            <w:szCs w:val="24"/>
            <w:u w:val="thick" w:color="0000FF"/>
          </w:rPr>
          <w:t>m</w:t>
        </w:r>
      </w:hyperlink>
    </w:p>
    <w:p w:rsidR="006F5CE6" w:rsidRDefault="00CF6B67" w:rsidP="008752EE">
      <w:pPr>
        <w:spacing w:line="260" w:lineRule="exact"/>
        <w:ind w:left="100"/>
        <w:rPr>
          <w:sz w:val="24"/>
          <w:szCs w:val="24"/>
        </w:rPr>
      </w:pPr>
      <w:r>
        <w:rPr>
          <w:spacing w:val="-1"/>
          <w:sz w:val="24"/>
          <w:szCs w:val="24"/>
        </w:rPr>
        <w:t>F</w:t>
      </w:r>
      <w:r>
        <w:rPr>
          <w:sz w:val="24"/>
          <w:szCs w:val="24"/>
        </w:rPr>
        <w:t>ree</w:t>
      </w:r>
      <w:r>
        <w:rPr>
          <w:spacing w:val="-1"/>
          <w:sz w:val="24"/>
          <w:szCs w:val="24"/>
        </w:rPr>
        <w:t xml:space="preserve"> </w:t>
      </w:r>
      <w:r>
        <w:rPr>
          <w:sz w:val="24"/>
          <w:szCs w:val="24"/>
        </w:rPr>
        <w:t>downlo</w:t>
      </w:r>
      <w:r>
        <w:rPr>
          <w:spacing w:val="-1"/>
          <w:sz w:val="24"/>
          <w:szCs w:val="24"/>
        </w:rPr>
        <w:t>a</w:t>
      </w:r>
      <w:r>
        <w:rPr>
          <w:sz w:val="24"/>
          <w:szCs w:val="24"/>
        </w:rPr>
        <w:t>ds f</w:t>
      </w:r>
      <w:r>
        <w:rPr>
          <w:spacing w:val="2"/>
          <w:sz w:val="24"/>
          <w:szCs w:val="24"/>
        </w:rPr>
        <w:t>o</w:t>
      </w:r>
      <w:r>
        <w:rPr>
          <w:sz w:val="24"/>
          <w:szCs w:val="24"/>
        </w:rPr>
        <w:t xml:space="preserve">r </w:t>
      </w:r>
      <w:r>
        <w:rPr>
          <w:spacing w:val="-2"/>
          <w:sz w:val="24"/>
          <w:szCs w:val="24"/>
        </w:rPr>
        <w:t>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prog</w:t>
      </w:r>
      <w:r>
        <w:rPr>
          <w:spacing w:val="-1"/>
          <w:sz w:val="24"/>
          <w:szCs w:val="24"/>
        </w:rPr>
        <w:t>ra</w:t>
      </w:r>
      <w:r>
        <w:rPr>
          <w:sz w:val="24"/>
          <w:szCs w:val="24"/>
        </w:rPr>
        <w:t>ms for</w:t>
      </w:r>
      <w:r>
        <w:rPr>
          <w:spacing w:val="1"/>
          <w:sz w:val="24"/>
          <w:szCs w:val="24"/>
        </w:rPr>
        <w:t xml:space="preserve">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with Aut</w:t>
      </w:r>
      <w:r>
        <w:rPr>
          <w:spacing w:val="1"/>
          <w:sz w:val="24"/>
          <w:szCs w:val="24"/>
        </w:rPr>
        <w:t>i</w:t>
      </w:r>
      <w:r>
        <w:rPr>
          <w:sz w:val="24"/>
          <w:szCs w:val="24"/>
        </w:rPr>
        <w:t>sm</w:t>
      </w:r>
      <w:r>
        <w:rPr>
          <w:spacing w:val="1"/>
          <w:sz w:val="24"/>
          <w:szCs w:val="24"/>
        </w:rPr>
        <w:t>/</w:t>
      </w:r>
      <w:r>
        <w:rPr>
          <w:sz w:val="24"/>
          <w:szCs w:val="24"/>
        </w:rPr>
        <w:t>Asp</w:t>
      </w:r>
      <w:r>
        <w:rPr>
          <w:spacing w:val="-1"/>
          <w:sz w:val="24"/>
          <w:szCs w:val="24"/>
        </w:rPr>
        <w:t>e</w:t>
      </w:r>
      <w:r>
        <w:rPr>
          <w:spacing w:val="1"/>
          <w:sz w:val="24"/>
          <w:szCs w:val="24"/>
        </w:rPr>
        <w:t>r</w:t>
      </w:r>
      <w:r>
        <w:rPr>
          <w:sz w:val="24"/>
          <w:szCs w:val="24"/>
        </w:rPr>
        <w:t>g</w:t>
      </w:r>
      <w:r>
        <w:rPr>
          <w:spacing w:val="-1"/>
          <w:sz w:val="24"/>
          <w:szCs w:val="24"/>
        </w:rPr>
        <w:t>e</w:t>
      </w:r>
      <w:r>
        <w:rPr>
          <w:sz w:val="24"/>
          <w:szCs w:val="24"/>
        </w:rPr>
        <w:t>r</w:t>
      </w:r>
      <w:r>
        <w:rPr>
          <w:spacing w:val="-1"/>
          <w:sz w:val="24"/>
          <w:szCs w:val="24"/>
        </w:rPr>
        <w:t>’</w:t>
      </w:r>
      <w:r>
        <w:rPr>
          <w:sz w:val="24"/>
          <w:szCs w:val="24"/>
        </w:rPr>
        <w:t>s</w:t>
      </w:r>
    </w:p>
    <w:p w:rsidR="006F5CE6" w:rsidRDefault="00CF6B67" w:rsidP="008752EE">
      <w:pPr>
        <w:spacing w:line="260" w:lineRule="exact"/>
        <w:ind w:left="100"/>
        <w:rPr>
          <w:sz w:val="24"/>
          <w:szCs w:val="24"/>
        </w:rPr>
      </w:pPr>
      <w:r>
        <w:rPr>
          <w:spacing w:val="3"/>
          <w:sz w:val="24"/>
          <w:szCs w:val="24"/>
        </w:rPr>
        <w:t>S</w:t>
      </w:r>
      <w:r>
        <w:rPr>
          <w:spacing w:val="-5"/>
          <w:sz w:val="24"/>
          <w:szCs w:val="24"/>
        </w:rPr>
        <w:t>y</w:t>
      </w:r>
      <w:r>
        <w:rPr>
          <w:sz w:val="24"/>
          <w:szCs w:val="24"/>
        </w:rPr>
        <w:t>ndrom</w:t>
      </w:r>
      <w:r>
        <w:rPr>
          <w:spacing w:val="-1"/>
          <w:sz w:val="24"/>
          <w:szCs w:val="24"/>
        </w:rPr>
        <w:t>e</w:t>
      </w:r>
      <w:r>
        <w:rPr>
          <w:sz w:val="24"/>
          <w:szCs w:val="24"/>
        </w:rPr>
        <w:t>.</w:t>
      </w:r>
    </w:p>
    <w:p w:rsidR="006F5CE6" w:rsidRDefault="006F5CE6" w:rsidP="008752EE">
      <w:pPr>
        <w:spacing w:before="2" w:line="100" w:lineRule="exact"/>
        <w:rPr>
          <w:sz w:val="10"/>
          <w:szCs w:val="10"/>
        </w:rPr>
      </w:pPr>
    </w:p>
    <w:p w:rsidR="006F5CE6" w:rsidRDefault="006F5CE6" w:rsidP="008752EE">
      <w:pPr>
        <w:spacing w:line="200" w:lineRule="exact"/>
      </w:pPr>
    </w:p>
    <w:p w:rsidR="004E509C" w:rsidRDefault="004E509C" w:rsidP="008752EE">
      <w:pPr>
        <w:spacing w:line="240" w:lineRule="exact"/>
        <w:ind w:left="100" w:right="6195"/>
        <w:rPr>
          <w:sz w:val="24"/>
          <w:szCs w:val="24"/>
        </w:rPr>
      </w:pPr>
    </w:p>
    <w:p w:rsidR="008752EE" w:rsidRDefault="002B592E" w:rsidP="008752EE">
      <w:pPr>
        <w:spacing w:line="240" w:lineRule="exact"/>
        <w:ind w:left="100" w:right="6195"/>
        <w:rPr>
          <w:sz w:val="24"/>
          <w:szCs w:val="24"/>
        </w:rPr>
      </w:pPr>
      <w:r>
        <w:rPr>
          <w:noProof/>
        </w:rPr>
        <mc:AlternateContent>
          <mc:Choice Requires="wpg">
            <w:drawing>
              <wp:anchor distT="0" distB="0" distL="114300" distR="114300" simplePos="0" relativeHeight="251650048" behindDoc="1" locked="0" layoutInCell="1" allowOverlap="1">
                <wp:simplePos x="0" y="0"/>
                <wp:positionH relativeFrom="page">
                  <wp:posOffset>2759075</wp:posOffset>
                </wp:positionH>
                <wp:positionV relativeFrom="paragraph">
                  <wp:posOffset>150495</wp:posOffset>
                </wp:positionV>
                <wp:extent cx="38100" cy="0"/>
                <wp:effectExtent l="6350" t="13970" r="12700" b="508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4345" y="237"/>
                          <a:chExt cx="60" cy="0"/>
                        </a:xfrm>
                      </wpg:grpSpPr>
                      <wps:wsp>
                        <wps:cNvPr id="51" name="Freeform 50"/>
                        <wps:cNvSpPr>
                          <a:spLocks/>
                        </wps:cNvSpPr>
                        <wps:spPr bwMode="auto">
                          <a:xfrm>
                            <a:off x="4345" y="237"/>
                            <a:ext cx="60" cy="0"/>
                          </a:xfrm>
                          <a:custGeom>
                            <a:avLst/>
                            <a:gdLst>
                              <a:gd name="T0" fmla="+- 0 4345 4345"/>
                              <a:gd name="T1" fmla="*/ T0 w 60"/>
                              <a:gd name="T2" fmla="+- 0 4405 4345"/>
                              <a:gd name="T3" fmla="*/ T2 w 60"/>
                            </a:gdLst>
                            <a:ahLst/>
                            <a:cxnLst>
                              <a:cxn ang="0">
                                <a:pos x="T1" y="0"/>
                              </a:cxn>
                              <a:cxn ang="0">
                                <a:pos x="T3" y="0"/>
                              </a:cxn>
                            </a:cxnLst>
                            <a:rect l="0" t="0" r="r" b="b"/>
                            <a:pathLst>
                              <a:path w="60">
                                <a:moveTo>
                                  <a:pt x="0" y="0"/>
                                </a:moveTo>
                                <a:lnTo>
                                  <a:pt x="60" y="0"/>
                                </a:lnTo>
                              </a:path>
                            </a:pathLst>
                          </a:custGeom>
                          <a:noFill/>
                          <a:ln w="889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17.25pt;margin-top:11.85pt;width:3pt;height:0;z-index:-251666432;mso-position-horizontal-relative:page" coordorigin="4345,237"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">
                <v:shape id="Freeform 50" o:spid="_x0000_s1027" style="position:absolute;left:4345;top:237;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fI8QA&#10;AADbAAAADwAAAGRycy9kb3ducmV2LnhtbESPQWvCQBSE70L/w/IKvTUbqwZJs4rYFupFbCqen9nX&#10;JJh9G7Jrkv77rlDwOMzMN0y2Hk0jeupcbVnBNIpBEBdW11wqOH5/PC9BOI+ssbFMCn7JwXr1MMkw&#10;1XbgL+pzX4oAYZeigsr7NpXSFRUZdJFtiYP3YzuDPsiulLrDIcBNI1/iOJEGaw4LFba0rai45Fej&#10;4Lp7m8vZePGz5LQ/zzkp8+L9oNTT47h5BeFp9Pfwf/tTK1hM4fY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HyPEAAAA2wAAAA8AAAAAAAAAAAAAAAAAmAIAAGRycy9k&#10;b3ducmV2LnhtbFBLBQYAAAAABAAEAPUAAACJAwAAAAA=&#10;" path="m,l60,e" filled="f" strokecolor="blue" strokeweight=".24697mm">
                  <v:path arrowok="t" o:connecttype="custom" o:connectlocs="0,0;60,0" o:connectangles="0,0"/>
                </v:shape>
                <w10:wrap anchorx="page"/>
              </v:group>
            </w:pict>
          </mc:Fallback>
        </mc:AlternateContent>
      </w:r>
      <w:r w:rsidR="00CF6B67">
        <w:rPr>
          <w:sz w:val="24"/>
          <w:szCs w:val="24"/>
        </w:rPr>
        <w:t>Autism f</w:t>
      </w:r>
      <w:r w:rsidR="00CF6B67">
        <w:rPr>
          <w:spacing w:val="-1"/>
          <w:sz w:val="24"/>
          <w:szCs w:val="24"/>
        </w:rPr>
        <w:t>r</w:t>
      </w:r>
      <w:r w:rsidR="00CF6B67">
        <w:rPr>
          <w:sz w:val="24"/>
          <w:szCs w:val="24"/>
        </w:rPr>
        <w:t xml:space="preserve">iend </w:t>
      </w:r>
      <w:r w:rsidR="00CF6B67">
        <w:rPr>
          <w:spacing w:val="-1"/>
          <w:sz w:val="24"/>
          <w:szCs w:val="24"/>
        </w:rPr>
        <w:t>f</w:t>
      </w:r>
      <w:r w:rsidR="00CF6B67">
        <w:rPr>
          <w:sz w:val="24"/>
          <w:szCs w:val="24"/>
        </w:rPr>
        <w:t>inder</w:t>
      </w:r>
      <w:r w:rsidR="00CF6B67">
        <w:rPr>
          <w:spacing w:val="-1"/>
          <w:sz w:val="24"/>
          <w:szCs w:val="24"/>
        </w:rPr>
        <w:t xml:space="preserve"> </w:t>
      </w:r>
      <w:r w:rsidR="00CF6B67">
        <w:rPr>
          <w:sz w:val="24"/>
          <w:szCs w:val="24"/>
        </w:rPr>
        <w:t>pr</w:t>
      </w:r>
      <w:r w:rsidR="00CF6B67">
        <w:rPr>
          <w:spacing w:val="1"/>
          <w:sz w:val="24"/>
          <w:szCs w:val="24"/>
        </w:rPr>
        <w:t>o</w:t>
      </w:r>
      <w:r w:rsidR="00CF6B67">
        <w:rPr>
          <w:spacing w:val="-2"/>
          <w:sz w:val="24"/>
          <w:szCs w:val="24"/>
        </w:rPr>
        <w:t>g</w:t>
      </w:r>
      <w:r w:rsidR="00CF6B67">
        <w:rPr>
          <w:spacing w:val="1"/>
          <w:sz w:val="24"/>
          <w:szCs w:val="24"/>
        </w:rPr>
        <w:t>r</w:t>
      </w:r>
      <w:r w:rsidR="00CF6B67">
        <w:rPr>
          <w:spacing w:val="-1"/>
          <w:sz w:val="24"/>
          <w:szCs w:val="24"/>
        </w:rPr>
        <w:t>a</w:t>
      </w:r>
      <w:r w:rsidR="00CF6B67">
        <w:rPr>
          <w:sz w:val="24"/>
          <w:szCs w:val="24"/>
        </w:rPr>
        <w:t xml:space="preserve">m </w:t>
      </w:r>
    </w:p>
    <w:p w:rsidR="006F5CE6" w:rsidRDefault="002B592E" w:rsidP="008752EE">
      <w:pPr>
        <w:spacing w:line="240" w:lineRule="exact"/>
        <w:ind w:left="100" w:right="6195"/>
        <w:rPr>
          <w:sz w:val="24"/>
          <w:szCs w:val="24"/>
        </w:rPr>
      </w:pPr>
      <w:hyperlink r:id="rId57">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a</w:t>
        </w:r>
        <w:r w:rsidR="00CF6B67">
          <w:rPr>
            <w:color w:val="0000FF"/>
            <w:sz w:val="24"/>
            <w:szCs w:val="24"/>
            <w:u w:val="single" w:color="0000FF"/>
          </w:rPr>
          <w:t>ut</w:t>
        </w:r>
        <w:r w:rsidR="00CF6B67">
          <w:rPr>
            <w:color w:val="0000FF"/>
            <w:spacing w:val="1"/>
            <w:sz w:val="24"/>
            <w:szCs w:val="24"/>
            <w:u w:val="single" w:color="0000FF"/>
          </w:rPr>
          <w:t>i</w:t>
        </w:r>
        <w:r w:rsidR="00CF6B67">
          <w:rPr>
            <w:color w:val="0000FF"/>
            <w:sz w:val="24"/>
            <w:szCs w:val="24"/>
            <w:u w:val="single" w:color="0000FF"/>
          </w:rPr>
          <w:t>smk</w:t>
        </w:r>
        <w:r w:rsidR="00CF6B67">
          <w:rPr>
            <w:color w:val="0000FF"/>
            <w:spacing w:val="4"/>
            <w:sz w:val="24"/>
            <w:szCs w:val="24"/>
            <w:u w:val="single" w:color="0000FF"/>
          </w:rPr>
          <w:t>e</w:t>
        </w:r>
        <w:r w:rsidR="00CF6B67">
          <w:rPr>
            <w:color w:val="0000FF"/>
            <w:spacing w:val="-5"/>
            <w:sz w:val="24"/>
            <w:szCs w:val="24"/>
            <w:u w:val="single" w:color="0000FF"/>
          </w:rPr>
          <w:t>y</w:t>
        </w:r>
        <w:r w:rsidR="00CF6B67">
          <w:rPr>
            <w:color w:val="0000FF"/>
            <w:sz w:val="24"/>
            <w:szCs w:val="24"/>
            <w:u w:val="single" w:color="0000FF"/>
          </w:rPr>
          <w:t>.</w:t>
        </w:r>
        <w:r w:rsidR="00CF6B67">
          <w:rPr>
            <w:color w:val="0000FF"/>
            <w:spacing w:val="-1"/>
            <w:sz w:val="24"/>
            <w:szCs w:val="24"/>
            <w:u w:val="single" w:color="0000FF"/>
          </w:rPr>
          <w:t>c</w:t>
        </w:r>
        <w:r w:rsidR="00CF6B67">
          <w:rPr>
            <w:color w:val="0000FF"/>
            <w:sz w:val="24"/>
            <w:szCs w:val="24"/>
            <w:u w:val="single" w:color="0000FF"/>
          </w:rPr>
          <w:t>om</w:t>
        </w:r>
      </w:hyperlink>
    </w:p>
    <w:p w:rsidR="006F5CE6" w:rsidRDefault="006F5CE6" w:rsidP="008752EE">
      <w:pPr>
        <w:spacing w:before="7" w:line="180" w:lineRule="exact"/>
        <w:rPr>
          <w:sz w:val="19"/>
          <w:szCs w:val="19"/>
        </w:rPr>
      </w:pPr>
    </w:p>
    <w:p w:rsidR="006F5CE6" w:rsidRDefault="00CF6B67" w:rsidP="008752EE">
      <w:pPr>
        <w:spacing w:before="29"/>
        <w:ind w:left="100" w:right="4492"/>
      </w:pPr>
      <w:r>
        <w:rPr>
          <w:spacing w:val="1"/>
          <w:sz w:val="24"/>
          <w:szCs w:val="24"/>
        </w:rPr>
        <w:t>W</w:t>
      </w:r>
      <w:r>
        <w:rPr>
          <w:spacing w:val="-1"/>
          <w:sz w:val="24"/>
          <w:szCs w:val="24"/>
        </w:rPr>
        <w:t>e</w:t>
      </w:r>
      <w:r>
        <w:rPr>
          <w:sz w:val="24"/>
          <w:szCs w:val="24"/>
        </w:rPr>
        <w:t>stch</w:t>
      </w:r>
      <w:r>
        <w:rPr>
          <w:spacing w:val="-1"/>
          <w:sz w:val="24"/>
          <w:szCs w:val="24"/>
        </w:rPr>
        <w:t>e</w:t>
      </w:r>
      <w:r>
        <w:rPr>
          <w:sz w:val="24"/>
          <w:szCs w:val="24"/>
        </w:rPr>
        <w:t>ster</w:t>
      </w:r>
      <w:r>
        <w:rPr>
          <w:spacing w:val="-1"/>
          <w:sz w:val="24"/>
          <w:szCs w:val="24"/>
        </w:rPr>
        <w:t xml:space="preserve"> </w:t>
      </w:r>
      <w:r>
        <w:rPr>
          <w:sz w:val="24"/>
          <w:szCs w:val="24"/>
        </w:rPr>
        <w:t>Coun</w:t>
      </w:r>
      <w:r>
        <w:rPr>
          <w:spacing w:val="3"/>
          <w:sz w:val="24"/>
          <w:szCs w:val="24"/>
        </w:rPr>
        <w:t>t</w:t>
      </w:r>
      <w:r>
        <w:rPr>
          <w:sz w:val="24"/>
          <w:szCs w:val="24"/>
        </w:rPr>
        <w:t>y</w:t>
      </w:r>
      <w:r>
        <w:rPr>
          <w:spacing w:val="-5"/>
          <w:sz w:val="24"/>
          <w:szCs w:val="24"/>
        </w:rPr>
        <w:t xml:space="preserve"> </w:t>
      </w:r>
      <w:r>
        <w:rPr>
          <w:sz w:val="24"/>
          <w:szCs w:val="24"/>
        </w:rPr>
        <w:t>Aut</w:t>
      </w:r>
      <w:r>
        <w:rPr>
          <w:spacing w:val="3"/>
          <w:sz w:val="24"/>
          <w:szCs w:val="24"/>
        </w:rPr>
        <w:t>i</w:t>
      </w:r>
      <w:r>
        <w:rPr>
          <w:sz w:val="24"/>
          <w:szCs w:val="24"/>
        </w:rPr>
        <w:t>sm w</w:t>
      </w:r>
      <w:r>
        <w:rPr>
          <w:spacing w:val="-1"/>
          <w:sz w:val="24"/>
          <w:szCs w:val="24"/>
        </w:rPr>
        <w:t>e</w:t>
      </w:r>
      <w:r>
        <w:rPr>
          <w:sz w:val="24"/>
          <w:szCs w:val="24"/>
        </w:rPr>
        <w:t>bsi</w:t>
      </w:r>
      <w:r>
        <w:rPr>
          <w:spacing w:val="1"/>
          <w:sz w:val="24"/>
          <w:szCs w:val="24"/>
        </w:rPr>
        <w:t>t</w:t>
      </w:r>
      <w:r>
        <w:rPr>
          <w:sz w:val="24"/>
          <w:szCs w:val="24"/>
        </w:rPr>
        <w:t>e</w:t>
      </w:r>
      <w:hyperlink r:id="rId58">
        <w:r>
          <w:rPr>
            <w:sz w:val="24"/>
            <w:szCs w:val="24"/>
          </w:rPr>
          <w:t xml:space="preserve"> w</w:t>
        </w:r>
        <w:r>
          <w:rPr>
            <w:spacing w:val="-1"/>
            <w:sz w:val="24"/>
            <w:szCs w:val="24"/>
          </w:rPr>
          <w:t>w</w:t>
        </w:r>
        <w:r>
          <w:rPr>
            <w:sz w:val="24"/>
            <w:szCs w:val="24"/>
          </w:rPr>
          <w:t>w.</w:t>
        </w:r>
        <w:r>
          <w:rPr>
            <w:spacing w:val="-1"/>
            <w:sz w:val="24"/>
            <w:szCs w:val="24"/>
          </w:rPr>
          <w:t>we</w:t>
        </w:r>
        <w:r>
          <w:rPr>
            <w:sz w:val="24"/>
            <w:szCs w:val="24"/>
          </w:rPr>
          <w:t>stc</w:t>
        </w:r>
        <w:r>
          <w:rPr>
            <w:spacing w:val="2"/>
            <w:sz w:val="24"/>
            <w:szCs w:val="24"/>
          </w:rPr>
          <w:t>h</w:t>
        </w:r>
        <w:r>
          <w:rPr>
            <w:spacing w:val="-1"/>
            <w:sz w:val="24"/>
            <w:szCs w:val="24"/>
          </w:rPr>
          <w:t>e</w:t>
        </w:r>
        <w:r>
          <w:rPr>
            <w:sz w:val="24"/>
            <w:szCs w:val="24"/>
          </w:rPr>
          <w:t>ste</w:t>
        </w:r>
        <w:r>
          <w:rPr>
            <w:spacing w:val="1"/>
            <w:sz w:val="24"/>
            <w:szCs w:val="24"/>
          </w:rPr>
          <w:t>r</w:t>
        </w:r>
        <w:r>
          <w:rPr>
            <w:spacing w:val="-2"/>
            <w:sz w:val="24"/>
            <w:szCs w:val="24"/>
          </w:rPr>
          <w:t>g</w:t>
        </w:r>
        <w:r>
          <w:rPr>
            <w:sz w:val="24"/>
            <w:szCs w:val="24"/>
          </w:rPr>
          <w:t>ov</w:t>
        </w:r>
        <w:r>
          <w:rPr>
            <w:spacing w:val="2"/>
            <w:sz w:val="24"/>
            <w:szCs w:val="24"/>
          </w:rPr>
          <w:t>.</w:t>
        </w:r>
        <w:r>
          <w:rPr>
            <w:spacing w:val="-1"/>
            <w:sz w:val="24"/>
            <w:szCs w:val="24"/>
          </w:rPr>
          <w:t>c</w:t>
        </w:r>
        <w:r>
          <w:rPr>
            <w:spacing w:val="2"/>
            <w:sz w:val="24"/>
            <w:szCs w:val="24"/>
          </w:rPr>
          <w:t>o</w:t>
        </w:r>
        <w:r>
          <w:rPr>
            <w:sz w:val="24"/>
            <w:szCs w:val="24"/>
          </w:rPr>
          <w:t>m</w:t>
        </w:r>
        <w:r>
          <w:rPr>
            <w:spacing w:val="1"/>
            <w:sz w:val="24"/>
            <w:szCs w:val="24"/>
          </w:rPr>
          <w:t>/</w:t>
        </w:r>
        <w:r>
          <w:rPr>
            <w:sz w:val="24"/>
            <w:szCs w:val="24"/>
          </w:rPr>
          <w:t>ment</w:t>
        </w:r>
        <w:r>
          <w:rPr>
            <w:spacing w:val="-1"/>
            <w:sz w:val="24"/>
            <w:szCs w:val="24"/>
          </w:rPr>
          <w:t>a</w:t>
        </w:r>
        <w:r>
          <w:rPr>
            <w:sz w:val="24"/>
            <w:szCs w:val="24"/>
          </w:rPr>
          <w:t>lhe</w:t>
        </w:r>
        <w:r>
          <w:rPr>
            <w:spacing w:val="-1"/>
            <w:sz w:val="24"/>
            <w:szCs w:val="24"/>
          </w:rPr>
          <w:t>a</w:t>
        </w:r>
        <w:r>
          <w:rPr>
            <w:sz w:val="24"/>
            <w:szCs w:val="24"/>
          </w:rPr>
          <w:t>l</w:t>
        </w:r>
        <w:r>
          <w:rPr>
            <w:spacing w:val="1"/>
            <w:sz w:val="24"/>
            <w:szCs w:val="24"/>
          </w:rPr>
          <w:t>t</w:t>
        </w:r>
        <w:r>
          <w:rPr>
            <w:sz w:val="24"/>
            <w:szCs w:val="24"/>
          </w:rPr>
          <w:t>h/autism</w:t>
        </w:r>
      </w:hyperlink>
    </w:p>
    <w:p w:rsidR="006F5CE6" w:rsidRDefault="006F5CE6" w:rsidP="008752EE">
      <w:pPr>
        <w:spacing w:before="4" w:line="220" w:lineRule="exact"/>
        <w:rPr>
          <w:sz w:val="22"/>
          <w:szCs w:val="22"/>
        </w:rPr>
      </w:pPr>
    </w:p>
    <w:p w:rsidR="006111C0" w:rsidRDefault="006111C0" w:rsidP="008752EE">
      <w:pPr>
        <w:spacing w:line="260" w:lineRule="exact"/>
        <w:ind w:left="100"/>
        <w:rPr>
          <w:b/>
          <w:position w:val="-1"/>
          <w:sz w:val="24"/>
          <w:szCs w:val="24"/>
        </w:rPr>
      </w:pPr>
    </w:p>
    <w:p w:rsidR="006111C0" w:rsidRDefault="006111C0" w:rsidP="008752EE">
      <w:pPr>
        <w:spacing w:line="260" w:lineRule="exact"/>
        <w:ind w:left="100"/>
        <w:rPr>
          <w:b/>
          <w:position w:val="-1"/>
          <w:sz w:val="24"/>
          <w:szCs w:val="24"/>
        </w:rPr>
      </w:pPr>
    </w:p>
    <w:p w:rsidR="006111C0" w:rsidRDefault="006111C0" w:rsidP="008752EE">
      <w:pPr>
        <w:spacing w:line="260" w:lineRule="exact"/>
        <w:ind w:left="100"/>
        <w:rPr>
          <w:b/>
          <w:position w:val="-1"/>
          <w:sz w:val="24"/>
          <w:szCs w:val="24"/>
        </w:rPr>
      </w:pPr>
    </w:p>
    <w:p w:rsidR="006F5CE6" w:rsidRDefault="002B592E" w:rsidP="008752EE">
      <w:pPr>
        <w:spacing w:line="260" w:lineRule="exact"/>
        <w:ind w:left="100"/>
        <w:rPr>
          <w:sz w:val="24"/>
          <w:szCs w:val="24"/>
        </w:rPr>
      </w:pPr>
      <w:r>
        <w:rPr>
          <w:noProof/>
        </w:rPr>
        <mc:AlternateContent>
          <mc:Choice Requires="wpg">
            <w:drawing>
              <wp:anchor distT="0" distB="0" distL="114300" distR="114300" simplePos="0" relativeHeight="251651072" behindDoc="1" locked="0" layoutInCell="1" allowOverlap="1">
                <wp:simplePos x="0" y="0"/>
                <wp:positionH relativeFrom="page">
                  <wp:posOffset>2691765</wp:posOffset>
                </wp:positionH>
                <wp:positionV relativeFrom="paragraph">
                  <wp:posOffset>162560</wp:posOffset>
                </wp:positionV>
                <wp:extent cx="38100" cy="0"/>
                <wp:effectExtent l="5715" t="13335" r="13335" b="5715"/>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4239" y="256"/>
                          <a:chExt cx="60" cy="0"/>
                        </a:xfrm>
                      </wpg:grpSpPr>
                      <wps:wsp>
                        <wps:cNvPr id="49" name="Freeform 48"/>
                        <wps:cNvSpPr>
                          <a:spLocks/>
                        </wps:cNvSpPr>
                        <wps:spPr bwMode="auto">
                          <a:xfrm>
                            <a:off x="4239" y="256"/>
                            <a:ext cx="60" cy="0"/>
                          </a:xfrm>
                          <a:custGeom>
                            <a:avLst/>
                            <a:gdLst>
                              <a:gd name="T0" fmla="+- 0 4239 4239"/>
                              <a:gd name="T1" fmla="*/ T0 w 60"/>
                              <a:gd name="T2" fmla="+- 0 4299 4239"/>
                              <a:gd name="T3" fmla="*/ T2 w 60"/>
                            </a:gdLst>
                            <a:ahLst/>
                            <a:cxnLst>
                              <a:cxn ang="0">
                                <a:pos x="T1" y="0"/>
                              </a:cxn>
                              <a:cxn ang="0">
                                <a:pos x="T3" y="0"/>
                              </a:cxn>
                            </a:cxnLst>
                            <a:rect l="0" t="0" r="r" b="b"/>
                            <a:pathLst>
                              <a:path w="60">
                                <a:moveTo>
                                  <a:pt x="0" y="0"/>
                                </a:moveTo>
                                <a:lnTo>
                                  <a:pt x="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11.95pt;margin-top:12.8pt;width:3pt;height:0;z-index:-251665408;mso-position-horizontal-relative:page" coordorigin="4239,256"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">
                <v:shape id="Freeform 48" o:spid="_x0000_s1027" style="position:absolute;left:4239;top:256;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8B8MA&#10;AADbAAAADwAAAGRycy9kb3ducmV2LnhtbESPy2rDMBBF94X+g5hAd7WcUkLjWAnBtMWLdpEnWQ7W&#10;xDaxRsJSEzdfXwUKWV7u43DzxWA6cabet5YVjJMUBHFldcu1gu3m4/kNhA/IGjvLpOCXPCzmjw85&#10;ZtpeeEXndahFHGGfoYImBJdJ6auGDPrEOuLoHW1vMETZ11L3eInjppMvaTqRBluOhAYdFQ1Vp/WP&#10;iRBXfMrvfYnv3cEYLIqv3bX0Sj2NhuUMRKAh3MP/7VIreJ3C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r8B8MAAADbAAAADwAAAAAAAAAAAAAAAACYAgAAZHJzL2Rv&#10;d25yZXYueG1sUEsFBgAAAAAEAAQA9QAAAIgDAAAAAA==&#10;" path="m,l60,e" filled="f" strokecolor="blue" strokeweight=".7pt">
                  <v:path arrowok="t" o:connecttype="custom" o:connectlocs="0,0;60,0" o:connectangles="0,0"/>
                </v:shape>
                <w10:wrap anchorx="page"/>
              </v:group>
            </w:pict>
          </mc:Fallback>
        </mc:AlternateContent>
      </w:r>
      <w:r w:rsidR="00CF6B67">
        <w:rPr>
          <w:b/>
          <w:position w:val="-1"/>
          <w:sz w:val="24"/>
          <w:szCs w:val="24"/>
        </w:rPr>
        <w:t>Autism</w:t>
      </w:r>
      <w:r w:rsidR="00CF6B67">
        <w:rPr>
          <w:b/>
          <w:spacing w:val="-3"/>
          <w:position w:val="-1"/>
          <w:sz w:val="24"/>
          <w:szCs w:val="24"/>
        </w:rPr>
        <w:t xml:space="preserve"> </w:t>
      </w:r>
      <w:r w:rsidR="00CF6B67">
        <w:rPr>
          <w:b/>
          <w:spacing w:val="1"/>
          <w:position w:val="-1"/>
          <w:sz w:val="24"/>
          <w:szCs w:val="24"/>
        </w:rPr>
        <w:t>S</w:t>
      </w:r>
      <w:r w:rsidR="00CF6B67">
        <w:rPr>
          <w:b/>
          <w:position w:val="-1"/>
          <w:sz w:val="24"/>
          <w:szCs w:val="24"/>
        </w:rPr>
        <w:t>o</w:t>
      </w:r>
      <w:r w:rsidR="00CF6B67">
        <w:rPr>
          <w:b/>
          <w:spacing w:val="-1"/>
          <w:position w:val="-1"/>
          <w:sz w:val="24"/>
          <w:szCs w:val="24"/>
        </w:rPr>
        <w:t>c</w:t>
      </w:r>
      <w:r w:rsidR="00CF6B67">
        <w:rPr>
          <w:b/>
          <w:position w:val="-1"/>
          <w:sz w:val="24"/>
          <w:szCs w:val="24"/>
        </w:rPr>
        <w:t>i</w:t>
      </w:r>
      <w:r w:rsidR="00CF6B67">
        <w:rPr>
          <w:b/>
          <w:spacing w:val="2"/>
          <w:position w:val="-1"/>
          <w:sz w:val="24"/>
          <w:szCs w:val="24"/>
        </w:rPr>
        <w:t>e</w:t>
      </w:r>
      <w:r w:rsidR="00CF6B67">
        <w:rPr>
          <w:b/>
          <w:position w:val="-1"/>
          <w:sz w:val="24"/>
          <w:szCs w:val="24"/>
        </w:rPr>
        <w:t>ty of</w:t>
      </w:r>
      <w:r w:rsidR="00CF6B67">
        <w:rPr>
          <w:b/>
          <w:spacing w:val="1"/>
          <w:position w:val="-1"/>
          <w:sz w:val="24"/>
          <w:szCs w:val="24"/>
        </w:rPr>
        <w:t xml:space="preserve"> </w:t>
      </w:r>
      <w:r w:rsidR="00CF6B67">
        <w:rPr>
          <w:b/>
          <w:position w:val="-1"/>
          <w:sz w:val="24"/>
          <w:szCs w:val="24"/>
        </w:rPr>
        <w:t>A</w:t>
      </w:r>
      <w:r w:rsidR="00CF6B67">
        <w:rPr>
          <w:b/>
          <w:spacing w:val="-1"/>
          <w:position w:val="-1"/>
          <w:sz w:val="24"/>
          <w:szCs w:val="24"/>
        </w:rPr>
        <w:t>me</w:t>
      </w:r>
      <w:r w:rsidR="00CF6B67">
        <w:rPr>
          <w:b/>
          <w:spacing w:val="1"/>
          <w:position w:val="-1"/>
          <w:sz w:val="24"/>
          <w:szCs w:val="24"/>
        </w:rPr>
        <w:t>r</w:t>
      </w:r>
      <w:r w:rsidR="00CF6B67">
        <w:rPr>
          <w:b/>
          <w:position w:val="-1"/>
          <w:sz w:val="24"/>
          <w:szCs w:val="24"/>
        </w:rPr>
        <w:t>ica</w:t>
      </w:r>
    </w:p>
    <w:p w:rsidR="00131F12" w:rsidRDefault="002B592E" w:rsidP="00131F12">
      <w:pPr>
        <w:spacing w:line="240" w:lineRule="exact"/>
        <w:ind w:left="100"/>
      </w:pPr>
      <w:hyperlink r:id="rId59">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a</w:t>
        </w:r>
        <w:r w:rsidR="00CF6B67">
          <w:rPr>
            <w:color w:val="0000FF"/>
            <w:sz w:val="24"/>
            <w:szCs w:val="24"/>
            <w:u w:val="single" w:color="0000FF"/>
          </w:rPr>
          <w:t>ut</w:t>
        </w:r>
        <w:r w:rsidR="00CF6B67">
          <w:rPr>
            <w:color w:val="0000FF"/>
            <w:spacing w:val="1"/>
            <w:sz w:val="24"/>
            <w:szCs w:val="24"/>
            <w:u w:val="single" w:color="0000FF"/>
          </w:rPr>
          <w:t>i</w:t>
        </w:r>
        <w:r w:rsidR="00CF6B67">
          <w:rPr>
            <w:color w:val="0000FF"/>
            <w:sz w:val="24"/>
            <w:szCs w:val="24"/>
            <w:u w:val="single" w:color="0000FF"/>
          </w:rPr>
          <w:t>s</w:t>
        </w:r>
        <w:r w:rsidR="00CF6B67">
          <w:rPr>
            <w:color w:val="0000FF"/>
            <w:spacing w:val="1"/>
            <w:sz w:val="24"/>
            <w:szCs w:val="24"/>
            <w:u w:val="single" w:color="0000FF"/>
          </w:rPr>
          <w:t>m</w:t>
        </w:r>
        <w:r w:rsidR="00CF6B67">
          <w:rPr>
            <w:color w:val="0000FF"/>
            <w:spacing w:val="-1"/>
            <w:sz w:val="24"/>
            <w:szCs w:val="24"/>
            <w:u w:val="single" w:color="0000FF"/>
          </w:rPr>
          <w:t>-</w:t>
        </w:r>
        <w:r w:rsidR="00CF6B67">
          <w:rPr>
            <w:color w:val="0000FF"/>
            <w:sz w:val="24"/>
            <w:szCs w:val="24"/>
            <w:u w:val="single" w:color="0000FF"/>
          </w:rPr>
          <w:t>so</w:t>
        </w:r>
        <w:r w:rsidR="00CF6B67">
          <w:rPr>
            <w:color w:val="0000FF"/>
            <w:spacing w:val="-1"/>
            <w:sz w:val="24"/>
            <w:szCs w:val="24"/>
            <w:u w:val="single" w:color="0000FF"/>
          </w:rPr>
          <w:t>c</w:t>
        </w:r>
        <w:r w:rsidR="00CF6B67">
          <w:rPr>
            <w:color w:val="0000FF"/>
            <w:sz w:val="24"/>
            <w:szCs w:val="24"/>
            <w:u w:val="single" w:color="0000FF"/>
          </w:rPr>
          <w:t>ie</w:t>
        </w:r>
        <w:r w:rsidR="00CF6B67">
          <w:rPr>
            <w:color w:val="0000FF"/>
            <w:spacing w:val="5"/>
            <w:sz w:val="24"/>
            <w:szCs w:val="24"/>
            <w:u w:val="single" w:color="0000FF"/>
          </w:rPr>
          <w:t>t</w:t>
        </w:r>
        <w:r w:rsidR="00CF6B67">
          <w:rPr>
            <w:color w:val="0000FF"/>
            <w:spacing w:val="-5"/>
            <w:sz w:val="24"/>
            <w:szCs w:val="24"/>
            <w:u w:val="single" w:color="0000FF"/>
          </w:rPr>
          <w:t>y</w:t>
        </w:r>
        <w:r w:rsidR="00CF6B67">
          <w:rPr>
            <w:color w:val="0000FF"/>
            <w:sz w:val="24"/>
            <w:szCs w:val="24"/>
            <w:u w:val="single" w:color="0000FF"/>
          </w:rPr>
          <w:t>.o</w:t>
        </w:r>
        <w:r w:rsidR="00CF6B67">
          <w:rPr>
            <w:color w:val="0000FF"/>
            <w:spacing w:val="1"/>
            <w:sz w:val="24"/>
            <w:szCs w:val="24"/>
            <w:u w:val="single" w:color="0000FF"/>
          </w:rPr>
          <w:t>r</w:t>
        </w:r>
        <w:r w:rsidR="00CF6B67">
          <w:rPr>
            <w:color w:val="0000FF"/>
            <w:spacing w:val="-2"/>
            <w:sz w:val="24"/>
            <w:szCs w:val="24"/>
            <w:u w:val="single" w:color="0000FF"/>
          </w:rPr>
          <w:t>g</w:t>
        </w:r>
        <w:r w:rsidR="00CF6B67">
          <w:rPr>
            <w:color w:val="0000FF"/>
            <w:sz w:val="24"/>
            <w:szCs w:val="24"/>
            <w:u w:val="single" w:color="0000FF"/>
          </w:rPr>
          <w:t>/</w:t>
        </w:r>
      </w:hyperlink>
    </w:p>
    <w:p w:rsidR="006111C0" w:rsidRDefault="006111C0" w:rsidP="008752EE">
      <w:pPr>
        <w:spacing w:line="260" w:lineRule="exact"/>
        <w:ind w:left="160"/>
      </w:pPr>
    </w:p>
    <w:p w:rsidR="006111C0" w:rsidRDefault="006111C0" w:rsidP="008752EE">
      <w:pPr>
        <w:spacing w:line="260" w:lineRule="exact"/>
        <w:ind w:left="160"/>
      </w:pPr>
    </w:p>
    <w:p w:rsidR="006F5CE6" w:rsidRDefault="002B592E" w:rsidP="008752EE">
      <w:pPr>
        <w:spacing w:line="260" w:lineRule="exact"/>
        <w:ind w:left="160"/>
        <w:rPr>
          <w:color w:val="000000"/>
          <w:sz w:val="24"/>
          <w:szCs w:val="24"/>
        </w:rPr>
      </w:pPr>
      <w:hyperlink r:id="rId60">
        <w:r w:rsidR="00CF6B67">
          <w:rPr>
            <w:b/>
            <w:color w:val="0000FF"/>
            <w:sz w:val="24"/>
            <w:szCs w:val="24"/>
            <w:u w:val="thick" w:color="0000FF"/>
          </w:rPr>
          <w:t>w</w:t>
        </w:r>
        <w:r w:rsidR="00CF6B67">
          <w:rPr>
            <w:b/>
            <w:color w:val="0000FF"/>
            <w:spacing w:val="1"/>
            <w:sz w:val="24"/>
            <w:szCs w:val="24"/>
            <w:u w:val="thick" w:color="0000FF"/>
          </w:rPr>
          <w:t>w</w:t>
        </w:r>
        <w:r w:rsidR="00CF6B67">
          <w:rPr>
            <w:b/>
            <w:color w:val="0000FF"/>
            <w:spacing w:val="2"/>
            <w:sz w:val="24"/>
            <w:szCs w:val="24"/>
            <w:u w:val="thick" w:color="0000FF"/>
          </w:rPr>
          <w:t>w</w:t>
        </w:r>
        <w:r w:rsidR="00CF6B67">
          <w:rPr>
            <w:b/>
            <w:color w:val="0000FF"/>
            <w:sz w:val="24"/>
            <w:szCs w:val="24"/>
            <w:u w:val="thick" w:color="0000FF"/>
          </w:rPr>
          <w:t>.</w:t>
        </w:r>
        <w:r w:rsidR="00CF6B67">
          <w:rPr>
            <w:b/>
            <w:color w:val="0000FF"/>
            <w:spacing w:val="-2"/>
            <w:sz w:val="24"/>
            <w:szCs w:val="24"/>
            <w:u w:val="thick" w:color="0000FF"/>
          </w:rPr>
          <w:t>a</w:t>
        </w:r>
        <w:r w:rsidR="00CF6B67">
          <w:rPr>
            <w:b/>
            <w:color w:val="0000FF"/>
            <w:spacing w:val="1"/>
            <w:sz w:val="24"/>
            <w:szCs w:val="24"/>
            <w:u w:val="thick" w:color="0000FF"/>
          </w:rPr>
          <w:t>u</w:t>
        </w:r>
        <w:r w:rsidR="00CF6B67">
          <w:rPr>
            <w:b/>
            <w:color w:val="0000FF"/>
            <w:sz w:val="24"/>
            <w:szCs w:val="24"/>
            <w:u w:val="thick" w:color="0000FF"/>
          </w:rPr>
          <w:t>tis</w:t>
        </w:r>
        <w:r w:rsidR="00CF6B67">
          <w:rPr>
            <w:b/>
            <w:color w:val="0000FF"/>
            <w:spacing w:val="-3"/>
            <w:sz w:val="24"/>
            <w:szCs w:val="24"/>
            <w:u w:val="thick" w:color="0000FF"/>
          </w:rPr>
          <w:t>m</w:t>
        </w:r>
        <w:r w:rsidR="00CF6B67">
          <w:rPr>
            <w:b/>
            <w:color w:val="0000FF"/>
            <w:spacing w:val="1"/>
            <w:sz w:val="24"/>
            <w:szCs w:val="24"/>
            <w:u w:val="thick" w:color="0000FF"/>
          </w:rPr>
          <w:t>Sp</w:t>
        </w:r>
        <w:r w:rsidR="00CF6B67">
          <w:rPr>
            <w:b/>
            <w:color w:val="0000FF"/>
            <w:spacing w:val="-1"/>
            <w:sz w:val="24"/>
            <w:szCs w:val="24"/>
            <w:u w:val="thick" w:color="0000FF"/>
          </w:rPr>
          <w:t>e</w:t>
        </w:r>
        <w:r w:rsidR="00CF6B67">
          <w:rPr>
            <w:b/>
            <w:color w:val="0000FF"/>
            <w:sz w:val="24"/>
            <w:szCs w:val="24"/>
            <w:u w:val="thick" w:color="0000FF"/>
          </w:rPr>
          <w:t>a</w:t>
        </w:r>
        <w:r w:rsidR="00CF6B67">
          <w:rPr>
            <w:b/>
            <w:color w:val="0000FF"/>
            <w:spacing w:val="1"/>
            <w:sz w:val="24"/>
            <w:szCs w:val="24"/>
            <w:u w:val="thick" w:color="0000FF"/>
          </w:rPr>
          <w:t>k</w:t>
        </w:r>
        <w:r w:rsidR="00CF6B67">
          <w:rPr>
            <w:b/>
            <w:color w:val="0000FF"/>
            <w:sz w:val="24"/>
            <w:szCs w:val="24"/>
            <w:u w:val="thick" w:color="0000FF"/>
          </w:rPr>
          <w:t>s.o</w:t>
        </w:r>
        <w:r w:rsidR="00CF6B67">
          <w:rPr>
            <w:b/>
            <w:color w:val="0000FF"/>
            <w:spacing w:val="-1"/>
            <w:sz w:val="24"/>
            <w:szCs w:val="24"/>
            <w:u w:val="thick" w:color="0000FF"/>
          </w:rPr>
          <w:t>r</w:t>
        </w:r>
        <w:r w:rsidR="00CF6B67">
          <w:rPr>
            <w:b/>
            <w:color w:val="0000FF"/>
            <w:sz w:val="24"/>
            <w:szCs w:val="24"/>
            <w:u w:val="thick" w:color="0000FF"/>
          </w:rPr>
          <w:t>g</w:t>
        </w:r>
        <w:r w:rsidR="00CF6B67">
          <w:rPr>
            <w:b/>
            <w:color w:val="0000FF"/>
            <w:spacing w:val="2"/>
            <w:sz w:val="24"/>
            <w:szCs w:val="24"/>
          </w:rPr>
          <w:t xml:space="preserve"> </w:t>
        </w:r>
        <w:r w:rsidR="00CF6B67">
          <w:rPr>
            <w:color w:val="000000"/>
            <w:spacing w:val="-1"/>
            <w:sz w:val="24"/>
            <w:szCs w:val="24"/>
          </w:rPr>
          <w:t>a</w:t>
        </w:r>
      </w:hyperlink>
      <w:r w:rsidR="00CF6B67">
        <w:rPr>
          <w:color w:val="000000"/>
          <w:sz w:val="24"/>
          <w:szCs w:val="24"/>
        </w:rPr>
        <w:t>nd 888</w:t>
      </w:r>
      <w:r w:rsidR="00CF6B67">
        <w:rPr>
          <w:color w:val="000000"/>
          <w:spacing w:val="-1"/>
          <w:sz w:val="24"/>
          <w:szCs w:val="24"/>
        </w:rPr>
        <w:t>-</w:t>
      </w:r>
      <w:r w:rsidR="00CF6B67">
        <w:rPr>
          <w:color w:val="000000"/>
          <w:sz w:val="24"/>
          <w:szCs w:val="24"/>
        </w:rPr>
        <w:t>A</w:t>
      </w:r>
      <w:r w:rsidR="00CF6B67">
        <w:rPr>
          <w:color w:val="000000"/>
          <w:spacing w:val="-1"/>
          <w:sz w:val="24"/>
          <w:szCs w:val="24"/>
        </w:rPr>
        <w:t>U</w:t>
      </w:r>
      <w:r w:rsidR="00CF6B67">
        <w:rPr>
          <w:color w:val="000000"/>
          <w:spacing w:val="4"/>
          <w:sz w:val="24"/>
          <w:szCs w:val="24"/>
        </w:rPr>
        <w:t>T</w:t>
      </w:r>
      <w:r w:rsidR="00CF6B67">
        <w:rPr>
          <w:color w:val="000000"/>
          <w:spacing w:val="-6"/>
          <w:sz w:val="24"/>
          <w:szCs w:val="24"/>
        </w:rPr>
        <w:t>I</w:t>
      </w:r>
      <w:r w:rsidR="00CF6B67">
        <w:rPr>
          <w:color w:val="000000"/>
          <w:spacing w:val="1"/>
          <w:sz w:val="24"/>
          <w:szCs w:val="24"/>
        </w:rPr>
        <w:t>S</w:t>
      </w:r>
      <w:r w:rsidR="00CF6B67">
        <w:rPr>
          <w:color w:val="000000"/>
          <w:sz w:val="24"/>
          <w:szCs w:val="24"/>
        </w:rPr>
        <w:t>M2 (8</w:t>
      </w:r>
      <w:r w:rsidR="00CF6B67">
        <w:rPr>
          <w:color w:val="000000"/>
          <w:spacing w:val="2"/>
          <w:sz w:val="24"/>
          <w:szCs w:val="24"/>
        </w:rPr>
        <w:t>8</w:t>
      </w:r>
      <w:r w:rsidR="00CF6B67">
        <w:rPr>
          <w:color w:val="000000"/>
          <w:spacing w:val="1"/>
          <w:sz w:val="24"/>
          <w:szCs w:val="24"/>
        </w:rPr>
        <w:t>8</w:t>
      </w:r>
      <w:r w:rsidR="00CF6B67">
        <w:rPr>
          <w:color w:val="000000"/>
          <w:sz w:val="24"/>
          <w:szCs w:val="24"/>
        </w:rPr>
        <w:t>-288</w:t>
      </w:r>
      <w:r w:rsidR="00CF6B67">
        <w:rPr>
          <w:color w:val="000000"/>
          <w:spacing w:val="-1"/>
          <w:sz w:val="24"/>
          <w:szCs w:val="24"/>
        </w:rPr>
        <w:t>-</w:t>
      </w:r>
      <w:r w:rsidR="00CF6B67">
        <w:rPr>
          <w:color w:val="000000"/>
          <w:sz w:val="24"/>
          <w:szCs w:val="24"/>
        </w:rPr>
        <w:t>4762)</w:t>
      </w:r>
    </w:p>
    <w:p w:rsidR="008752EE" w:rsidRDefault="008752EE" w:rsidP="008752EE">
      <w:pPr>
        <w:spacing w:line="260" w:lineRule="exact"/>
        <w:ind w:left="160"/>
        <w:rPr>
          <w:sz w:val="24"/>
          <w:szCs w:val="24"/>
        </w:rPr>
      </w:pPr>
    </w:p>
    <w:p w:rsidR="006F5CE6" w:rsidRDefault="002B592E" w:rsidP="008752EE">
      <w:pPr>
        <w:spacing w:before="49" w:line="218" w:lineRule="auto"/>
        <w:ind w:left="100" w:right="6887"/>
        <w:rPr>
          <w:sz w:val="24"/>
          <w:szCs w:val="24"/>
        </w:rPr>
      </w:pPr>
      <w:r>
        <w:rPr>
          <w:noProof/>
        </w:rPr>
        <mc:AlternateContent>
          <mc:Choice Requires="wpg">
            <w:drawing>
              <wp:anchor distT="0" distB="0" distL="114300" distR="114300" simplePos="0" relativeHeight="251652096" behindDoc="1" locked="0" layoutInCell="1" allowOverlap="1">
                <wp:simplePos x="0" y="0"/>
                <wp:positionH relativeFrom="page">
                  <wp:posOffset>2319655</wp:posOffset>
                </wp:positionH>
                <wp:positionV relativeFrom="paragraph">
                  <wp:posOffset>180975</wp:posOffset>
                </wp:positionV>
                <wp:extent cx="30480" cy="0"/>
                <wp:effectExtent l="5080" t="9525" r="12065" b="9525"/>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0"/>
                          <a:chOff x="3653" y="285"/>
                          <a:chExt cx="48" cy="0"/>
                        </a:xfrm>
                      </wpg:grpSpPr>
                      <wps:wsp>
                        <wps:cNvPr id="47" name="Freeform 46"/>
                        <wps:cNvSpPr>
                          <a:spLocks/>
                        </wps:cNvSpPr>
                        <wps:spPr bwMode="auto">
                          <a:xfrm>
                            <a:off x="3653" y="285"/>
                            <a:ext cx="48" cy="0"/>
                          </a:xfrm>
                          <a:custGeom>
                            <a:avLst/>
                            <a:gdLst>
                              <a:gd name="T0" fmla="+- 0 3653 3653"/>
                              <a:gd name="T1" fmla="*/ T0 w 48"/>
                              <a:gd name="T2" fmla="+- 0 3701 3653"/>
                              <a:gd name="T3" fmla="*/ T2 w 48"/>
                            </a:gdLst>
                            <a:ahLst/>
                            <a:cxnLst>
                              <a:cxn ang="0">
                                <a:pos x="T1" y="0"/>
                              </a:cxn>
                              <a:cxn ang="0">
                                <a:pos x="T3" y="0"/>
                              </a:cxn>
                            </a:cxnLst>
                            <a:rect l="0" t="0" r="r" b="b"/>
                            <a:pathLst>
                              <a:path w="48">
                                <a:moveTo>
                                  <a:pt x="0" y="0"/>
                                </a:moveTo>
                                <a:lnTo>
                                  <a:pt x="48" y="0"/>
                                </a:lnTo>
                              </a:path>
                            </a:pathLst>
                          </a:custGeom>
                          <a:noFill/>
                          <a:ln w="919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82.65pt;margin-top:14.25pt;width:2.4pt;height:0;z-index:-251664384;mso-position-horizontal-relative:page" coordorigin="3653,285" coordsize="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">
                <v:shape id="Freeform 46" o:spid="_x0000_s1027" style="position:absolute;left:3653;top:285;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5b8QA&#10;AADbAAAADwAAAGRycy9kb3ducmV2LnhtbESPQWvCQBSE70L/w/IK3nRTERuiq7QWRVAUowi9PbKv&#10;STD7NmRXjf/eFQoeh5n5hpnMWlOJKzWutKzgox+BIM6sLjlXcDwsejEI55E1VpZJwZ0czKZvnQkm&#10;2t54T9fU5yJA2CWooPC+TqR0WUEGXd/WxMH7s41BH2STS93gLcBNJQdRNJIGSw4LBdY0Lyg7pxej&#10;YLOOR6ftcvCtd/HP79msUxPVc6W67+3XGISn1r/C/+2VVjD8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W/EAAAA2wAAAA8AAAAAAAAAAAAAAAAAmAIAAGRycy9k&#10;b3ducmV2LnhtbFBLBQYAAAAABAAEAPUAAACJAwAAAAA=&#10;" path="m,l48,e" filled="f" strokecolor="blue" strokeweight=".25542mm">
                  <v:path arrowok="t" o:connecttype="custom" o:connectlocs="0,0;48,0" o:connectangles="0,0"/>
                </v:shape>
                <w10:wrap anchorx="page"/>
              </v:group>
            </w:pict>
          </mc:Fallback>
        </mc:AlternateContent>
      </w:r>
      <w:r w:rsidR="00CF6B67">
        <w:rPr>
          <w:b/>
          <w:sz w:val="24"/>
          <w:szCs w:val="24"/>
        </w:rPr>
        <w:t>Apraxia I</w:t>
      </w:r>
      <w:r w:rsidR="00CF6B67">
        <w:rPr>
          <w:b/>
          <w:spacing w:val="1"/>
          <w:sz w:val="24"/>
          <w:szCs w:val="24"/>
        </w:rPr>
        <w:t>nf</w:t>
      </w:r>
      <w:r w:rsidR="00CF6B67">
        <w:rPr>
          <w:b/>
          <w:sz w:val="24"/>
          <w:szCs w:val="24"/>
        </w:rPr>
        <w:t>o</w:t>
      </w:r>
      <w:r w:rsidR="00CF6B67">
        <w:rPr>
          <w:b/>
          <w:spacing w:val="-1"/>
          <w:sz w:val="24"/>
          <w:szCs w:val="24"/>
        </w:rPr>
        <w:t>r</w:t>
      </w:r>
      <w:r w:rsidR="00CF6B67">
        <w:rPr>
          <w:b/>
          <w:spacing w:val="-3"/>
          <w:sz w:val="24"/>
          <w:szCs w:val="24"/>
        </w:rPr>
        <w:t>m</w:t>
      </w:r>
      <w:r w:rsidR="00CF6B67">
        <w:rPr>
          <w:b/>
          <w:sz w:val="24"/>
          <w:szCs w:val="24"/>
        </w:rPr>
        <w:t xml:space="preserve">ation </w:t>
      </w:r>
      <w:hyperlink r:id="rId61">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a</w:t>
        </w:r>
        <w:r w:rsidR="00CF6B67">
          <w:rPr>
            <w:color w:val="0000FF"/>
            <w:sz w:val="24"/>
            <w:szCs w:val="24"/>
            <w:u w:val="single" w:color="0000FF"/>
          </w:rPr>
          <w:t>p</w:t>
        </w:r>
        <w:r w:rsidR="00CF6B67">
          <w:rPr>
            <w:color w:val="0000FF"/>
            <w:spacing w:val="1"/>
            <w:sz w:val="24"/>
            <w:szCs w:val="24"/>
            <w:u w:val="single" w:color="0000FF"/>
          </w:rPr>
          <w:t>r</w:t>
        </w:r>
        <w:r w:rsidR="00CF6B67">
          <w:rPr>
            <w:color w:val="0000FF"/>
            <w:spacing w:val="-1"/>
            <w:sz w:val="24"/>
            <w:szCs w:val="24"/>
            <w:u w:val="single" w:color="0000FF"/>
          </w:rPr>
          <w:t>a</w:t>
        </w:r>
        <w:r w:rsidR="00CF6B67">
          <w:rPr>
            <w:color w:val="0000FF"/>
            <w:spacing w:val="2"/>
            <w:sz w:val="24"/>
            <w:szCs w:val="24"/>
            <w:u w:val="single" w:color="0000FF"/>
          </w:rPr>
          <w:t>x</w:t>
        </w:r>
        <w:r w:rsidR="00CF6B67">
          <w:rPr>
            <w:color w:val="0000FF"/>
            <w:sz w:val="24"/>
            <w:szCs w:val="24"/>
            <w:u w:val="single" w:color="0000FF"/>
          </w:rPr>
          <w:t>ia.</w:t>
        </w:r>
        <w:r w:rsidR="00CF6B67">
          <w:rPr>
            <w:color w:val="0000FF"/>
            <w:spacing w:val="-1"/>
            <w:sz w:val="24"/>
            <w:szCs w:val="24"/>
            <w:u w:val="single" w:color="0000FF"/>
          </w:rPr>
          <w:t>c</w:t>
        </w:r>
        <w:r w:rsidR="00CF6B67">
          <w:rPr>
            <w:color w:val="0000FF"/>
            <w:sz w:val="24"/>
            <w:szCs w:val="24"/>
            <w:u w:val="single" w:color="0000FF"/>
          </w:rPr>
          <w:t>c</w:t>
        </w:r>
      </w:hyperlink>
      <w:hyperlink r:id="rId62">
        <w:r w:rsidR="00CF6B67">
          <w:rPr>
            <w:color w:val="0000FF"/>
            <w:sz w:val="24"/>
            <w:szCs w:val="24"/>
            <w:u w:val="single" w:color="0000FF"/>
          </w:rPr>
          <w:t xml:space="preserve"> </w:t>
        </w:r>
        <w:r w:rsidR="00CF6B67">
          <w:rPr>
            <w:color w:val="0000FF"/>
            <w:spacing w:val="2"/>
            <w:sz w:val="24"/>
            <w:szCs w:val="24"/>
            <w:u w:val="single" w:color="0000FF"/>
          </w:rPr>
          <w:t xml:space="preserve"> </w:t>
        </w:r>
        <w:r w:rsidR="00CF6B67">
          <w:rPr>
            <w:color w:val="0000FF"/>
            <w:spacing w:val="2"/>
            <w:sz w:val="24"/>
            <w:szCs w:val="24"/>
          </w:rPr>
          <w:t xml:space="preserve"> </w:t>
        </w:r>
      </w:hyperlink>
      <w:hyperlink r:id="rId63">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a</w:t>
        </w:r>
        <w:r w:rsidR="00CF6B67">
          <w:rPr>
            <w:color w:val="0000FF"/>
            <w:sz w:val="24"/>
            <w:szCs w:val="24"/>
            <w:u w:val="single" w:color="0000FF"/>
          </w:rPr>
          <w:t>p</w:t>
        </w:r>
        <w:r w:rsidR="00CF6B67">
          <w:rPr>
            <w:color w:val="0000FF"/>
            <w:spacing w:val="1"/>
            <w:sz w:val="24"/>
            <w:szCs w:val="24"/>
            <w:u w:val="single" w:color="0000FF"/>
          </w:rPr>
          <w:t>r</w:t>
        </w:r>
        <w:r w:rsidR="00CF6B67">
          <w:rPr>
            <w:color w:val="0000FF"/>
            <w:spacing w:val="-1"/>
            <w:sz w:val="24"/>
            <w:szCs w:val="24"/>
            <w:u w:val="single" w:color="0000FF"/>
          </w:rPr>
          <w:t>a</w:t>
        </w:r>
        <w:r w:rsidR="00CF6B67">
          <w:rPr>
            <w:color w:val="0000FF"/>
            <w:spacing w:val="2"/>
            <w:sz w:val="24"/>
            <w:szCs w:val="24"/>
            <w:u w:val="single" w:color="0000FF"/>
          </w:rPr>
          <w:t>x</w:t>
        </w:r>
        <w:r w:rsidR="00CF6B67">
          <w:rPr>
            <w:color w:val="0000FF"/>
            <w:sz w:val="24"/>
            <w:szCs w:val="24"/>
            <w:u w:val="single" w:color="0000FF"/>
          </w:rPr>
          <w:t>ia</w:t>
        </w:r>
        <w:r w:rsidR="00CF6B67">
          <w:rPr>
            <w:color w:val="0000FF"/>
            <w:spacing w:val="-1"/>
            <w:sz w:val="24"/>
            <w:szCs w:val="24"/>
            <w:u w:val="single" w:color="0000FF"/>
          </w:rPr>
          <w:t>-</w:t>
        </w:r>
        <w:r w:rsidR="00CF6B67">
          <w:rPr>
            <w:color w:val="0000FF"/>
            <w:sz w:val="24"/>
            <w:szCs w:val="24"/>
            <w:u w:val="single" w:color="0000FF"/>
          </w:rPr>
          <w:t>kids.org</w:t>
        </w:r>
      </w:hyperlink>
    </w:p>
    <w:p w:rsidR="006F5CE6" w:rsidRDefault="00CF6B67" w:rsidP="008752EE">
      <w:pPr>
        <w:spacing w:before="48"/>
        <w:ind w:left="100"/>
        <w:rPr>
          <w:sz w:val="24"/>
          <w:szCs w:val="24"/>
        </w:rPr>
      </w:pPr>
      <w:r>
        <w:rPr>
          <w:sz w:val="24"/>
          <w:szCs w:val="24"/>
        </w:rPr>
        <w:t>E</w:t>
      </w:r>
      <w:r>
        <w:rPr>
          <w:spacing w:val="2"/>
          <w:sz w:val="24"/>
          <w:szCs w:val="24"/>
        </w:rPr>
        <w:t>x</w:t>
      </w:r>
      <w:r>
        <w:rPr>
          <w:spacing w:val="-1"/>
          <w:sz w:val="24"/>
          <w:szCs w:val="24"/>
        </w:rPr>
        <w:t>ce</w:t>
      </w:r>
      <w:r>
        <w:rPr>
          <w:sz w:val="24"/>
          <w:szCs w:val="24"/>
        </w:rPr>
        <w:t>l</w:t>
      </w:r>
      <w:r>
        <w:rPr>
          <w:spacing w:val="1"/>
          <w:sz w:val="24"/>
          <w:szCs w:val="24"/>
        </w:rPr>
        <w:t>l</w:t>
      </w:r>
      <w:r>
        <w:rPr>
          <w:spacing w:val="-1"/>
          <w:sz w:val="24"/>
          <w:szCs w:val="24"/>
        </w:rPr>
        <w:t>e</w:t>
      </w:r>
      <w:r>
        <w:rPr>
          <w:sz w:val="24"/>
          <w:szCs w:val="24"/>
        </w:rPr>
        <w:t>nt w</w:t>
      </w:r>
      <w:r>
        <w:rPr>
          <w:spacing w:val="-1"/>
          <w:sz w:val="24"/>
          <w:szCs w:val="24"/>
        </w:rPr>
        <w:t>e</w:t>
      </w:r>
      <w:r>
        <w:rPr>
          <w:sz w:val="24"/>
          <w:szCs w:val="24"/>
        </w:rPr>
        <w:t>bsi</w:t>
      </w:r>
      <w:r>
        <w:rPr>
          <w:spacing w:val="1"/>
          <w:sz w:val="24"/>
          <w:szCs w:val="24"/>
        </w:rPr>
        <w:t>t</w:t>
      </w:r>
      <w:r>
        <w:rPr>
          <w:spacing w:val="-1"/>
          <w:sz w:val="24"/>
          <w:szCs w:val="24"/>
        </w:rPr>
        <w:t>e</w:t>
      </w:r>
      <w:r>
        <w:rPr>
          <w:sz w:val="24"/>
          <w:szCs w:val="24"/>
        </w:rPr>
        <w:t xml:space="preserve">s to </w:t>
      </w:r>
      <w:r>
        <w:rPr>
          <w:spacing w:val="1"/>
          <w:sz w:val="24"/>
          <w:szCs w:val="24"/>
        </w:rPr>
        <w:t>l</w:t>
      </w:r>
      <w:r>
        <w:rPr>
          <w:spacing w:val="-1"/>
          <w:sz w:val="24"/>
          <w:szCs w:val="24"/>
        </w:rPr>
        <w:t>ea</w:t>
      </w:r>
      <w:r>
        <w:rPr>
          <w:sz w:val="24"/>
          <w:szCs w:val="24"/>
        </w:rPr>
        <w:t>rn</w:t>
      </w:r>
      <w:r>
        <w:rPr>
          <w:spacing w:val="1"/>
          <w:sz w:val="24"/>
          <w:szCs w:val="24"/>
        </w:rPr>
        <w:t xml:space="preserve"> </w:t>
      </w:r>
      <w:r>
        <w:rPr>
          <w:sz w:val="24"/>
          <w:szCs w:val="24"/>
        </w:rPr>
        <w:t>more</w:t>
      </w:r>
      <w:r>
        <w:rPr>
          <w:spacing w:val="-1"/>
          <w:sz w:val="24"/>
          <w:szCs w:val="24"/>
        </w:rPr>
        <w:t xml:space="preserve"> a</w:t>
      </w:r>
      <w:r>
        <w:rPr>
          <w:sz w:val="24"/>
          <w:szCs w:val="24"/>
        </w:rPr>
        <w:t>bout A</w:t>
      </w:r>
      <w:r>
        <w:rPr>
          <w:spacing w:val="2"/>
          <w:sz w:val="24"/>
          <w:szCs w:val="24"/>
        </w:rPr>
        <w:t>p</w:t>
      </w:r>
      <w:r>
        <w:rPr>
          <w:sz w:val="24"/>
          <w:szCs w:val="24"/>
        </w:rPr>
        <w:t>r</w:t>
      </w:r>
      <w:r>
        <w:rPr>
          <w:spacing w:val="-2"/>
          <w:sz w:val="24"/>
          <w:szCs w:val="24"/>
        </w:rPr>
        <w:t>a</w:t>
      </w:r>
      <w:r>
        <w:rPr>
          <w:spacing w:val="2"/>
          <w:sz w:val="24"/>
          <w:szCs w:val="24"/>
        </w:rPr>
        <w:t>x</w:t>
      </w:r>
      <w:r>
        <w:rPr>
          <w:sz w:val="24"/>
          <w:szCs w:val="24"/>
        </w:rPr>
        <w:t xml:space="preserve">ia, </w:t>
      </w:r>
      <w:r>
        <w:rPr>
          <w:spacing w:val="1"/>
          <w:sz w:val="24"/>
          <w:szCs w:val="24"/>
        </w:rPr>
        <w:t>D</w:t>
      </w:r>
      <w:r>
        <w:rPr>
          <w:spacing w:val="-5"/>
          <w:sz w:val="24"/>
          <w:szCs w:val="24"/>
        </w:rPr>
        <w:t>y</w:t>
      </w:r>
      <w:r>
        <w:rPr>
          <w:sz w:val="24"/>
          <w:szCs w:val="24"/>
        </w:rPr>
        <w:t>sp</w:t>
      </w:r>
      <w:r>
        <w:rPr>
          <w:spacing w:val="2"/>
          <w:sz w:val="24"/>
          <w:szCs w:val="24"/>
        </w:rPr>
        <w:t>r</w:t>
      </w:r>
      <w:r>
        <w:rPr>
          <w:spacing w:val="-1"/>
          <w:sz w:val="24"/>
          <w:szCs w:val="24"/>
        </w:rPr>
        <w:t>a</w:t>
      </w:r>
      <w:r>
        <w:rPr>
          <w:spacing w:val="2"/>
          <w:sz w:val="24"/>
          <w:szCs w:val="24"/>
        </w:rPr>
        <w:t>x</w:t>
      </w:r>
      <w:r>
        <w:rPr>
          <w:sz w:val="24"/>
          <w:szCs w:val="24"/>
        </w:rPr>
        <w:t xml:space="preserve">ia </w:t>
      </w:r>
      <w:r>
        <w:rPr>
          <w:spacing w:val="-1"/>
          <w:sz w:val="24"/>
          <w:szCs w:val="24"/>
        </w:rPr>
        <w:t>a</w:t>
      </w:r>
      <w:r>
        <w:rPr>
          <w:sz w:val="24"/>
          <w:szCs w:val="24"/>
        </w:rPr>
        <w:t xml:space="preserve">nd </w:t>
      </w:r>
      <w:r>
        <w:rPr>
          <w:spacing w:val="1"/>
          <w:sz w:val="24"/>
          <w:szCs w:val="24"/>
        </w:rPr>
        <w:t>S</w:t>
      </w:r>
      <w:r>
        <w:rPr>
          <w:spacing w:val="-1"/>
          <w:sz w:val="24"/>
          <w:szCs w:val="24"/>
        </w:rPr>
        <w:t>e</w:t>
      </w:r>
      <w:r>
        <w:rPr>
          <w:sz w:val="24"/>
          <w:szCs w:val="24"/>
        </w:rPr>
        <w:t>nso</w:t>
      </w:r>
      <w:r>
        <w:rPr>
          <w:spacing w:val="4"/>
          <w:sz w:val="24"/>
          <w:szCs w:val="24"/>
        </w:rPr>
        <w:t>r</w:t>
      </w:r>
      <w:r>
        <w:rPr>
          <w:sz w:val="24"/>
          <w:szCs w:val="24"/>
        </w:rPr>
        <w:t>y</w:t>
      </w:r>
    </w:p>
    <w:p w:rsidR="006F5CE6" w:rsidRDefault="00CF6B67" w:rsidP="008752EE">
      <w:pPr>
        <w:spacing w:line="240" w:lineRule="exact"/>
        <w:ind w:left="100"/>
        <w:rPr>
          <w:sz w:val="24"/>
          <w:szCs w:val="24"/>
        </w:rPr>
      </w:pPr>
      <w:r>
        <w:rPr>
          <w:spacing w:val="-3"/>
          <w:sz w:val="24"/>
          <w:szCs w:val="24"/>
        </w:rPr>
        <w:t>I</w:t>
      </w:r>
      <w:r>
        <w:rPr>
          <w:sz w:val="24"/>
          <w:szCs w:val="24"/>
        </w:rPr>
        <w:t>nt</w:t>
      </w:r>
      <w:r>
        <w:rPr>
          <w:spacing w:val="2"/>
          <w:sz w:val="24"/>
          <w:szCs w:val="24"/>
        </w:rPr>
        <w:t>e</w:t>
      </w:r>
      <w:r>
        <w:rPr>
          <w:sz w:val="24"/>
          <w:szCs w:val="24"/>
        </w:rPr>
        <w:t>gr</w:t>
      </w:r>
      <w:r>
        <w:rPr>
          <w:spacing w:val="-2"/>
          <w:sz w:val="24"/>
          <w:szCs w:val="24"/>
        </w:rPr>
        <w:t>a</w:t>
      </w:r>
      <w:r>
        <w:rPr>
          <w:sz w:val="24"/>
          <w:szCs w:val="24"/>
        </w:rPr>
        <w:t>t</w:t>
      </w:r>
      <w:r>
        <w:rPr>
          <w:spacing w:val="1"/>
          <w:sz w:val="24"/>
          <w:szCs w:val="24"/>
        </w:rPr>
        <w:t>i</w:t>
      </w:r>
      <w:r>
        <w:rPr>
          <w:sz w:val="24"/>
          <w:szCs w:val="24"/>
        </w:rPr>
        <w:t>on.</w:t>
      </w:r>
    </w:p>
    <w:p w:rsidR="006F5CE6" w:rsidRDefault="006F5CE6" w:rsidP="008752EE">
      <w:pPr>
        <w:spacing w:before="4" w:line="120" w:lineRule="exact"/>
        <w:rPr>
          <w:sz w:val="12"/>
          <w:szCs w:val="12"/>
        </w:rPr>
      </w:pPr>
    </w:p>
    <w:p w:rsidR="006F5CE6" w:rsidRDefault="006F5CE6" w:rsidP="008752EE">
      <w:pPr>
        <w:spacing w:line="200" w:lineRule="exact"/>
      </w:pPr>
    </w:p>
    <w:p w:rsidR="006F5CE6" w:rsidRDefault="00CF6B67" w:rsidP="008752EE">
      <w:pPr>
        <w:ind w:left="100"/>
        <w:rPr>
          <w:sz w:val="24"/>
          <w:szCs w:val="24"/>
        </w:rPr>
      </w:pPr>
      <w:r>
        <w:rPr>
          <w:b/>
          <w:sz w:val="24"/>
          <w:szCs w:val="24"/>
        </w:rPr>
        <w:t>Ch</w:t>
      </w:r>
      <w:r>
        <w:rPr>
          <w:b/>
          <w:spacing w:val="1"/>
          <w:sz w:val="24"/>
          <w:szCs w:val="24"/>
        </w:rPr>
        <w:t>i</w:t>
      </w:r>
      <w:r>
        <w:rPr>
          <w:b/>
          <w:sz w:val="24"/>
          <w:szCs w:val="24"/>
        </w:rPr>
        <w:t>l</w:t>
      </w:r>
      <w:r>
        <w:rPr>
          <w:b/>
          <w:spacing w:val="1"/>
          <w:sz w:val="24"/>
          <w:szCs w:val="24"/>
        </w:rPr>
        <w:t>d</w:t>
      </w:r>
      <w:r>
        <w:rPr>
          <w:b/>
          <w:sz w:val="24"/>
          <w:szCs w:val="24"/>
        </w:rPr>
        <w:t>th</w:t>
      </w:r>
      <w:r>
        <w:rPr>
          <w:b/>
          <w:spacing w:val="-1"/>
          <w:sz w:val="24"/>
          <w:szCs w:val="24"/>
        </w:rPr>
        <w:t>er</w:t>
      </w:r>
      <w:r>
        <w:rPr>
          <w:b/>
          <w:sz w:val="24"/>
          <w:szCs w:val="24"/>
        </w:rPr>
        <w:t>a</w:t>
      </w:r>
      <w:r>
        <w:rPr>
          <w:b/>
          <w:spacing w:val="1"/>
          <w:sz w:val="24"/>
          <w:szCs w:val="24"/>
        </w:rPr>
        <w:t>p</w:t>
      </w:r>
      <w:r>
        <w:rPr>
          <w:b/>
          <w:sz w:val="24"/>
          <w:szCs w:val="24"/>
        </w:rPr>
        <w:t>ytoys.</w:t>
      </w:r>
      <w:r>
        <w:rPr>
          <w:b/>
          <w:spacing w:val="-1"/>
          <w:sz w:val="24"/>
          <w:szCs w:val="24"/>
        </w:rPr>
        <w:t>c</w:t>
      </w:r>
      <w:r>
        <w:rPr>
          <w:b/>
          <w:sz w:val="24"/>
          <w:szCs w:val="24"/>
        </w:rPr>
        <w:t>om</w:t>
      </w:r>
    </w:p>
    <w:p w:rsidR="006F5CE6" w:rsidRDefault="00CF6B67" w:rsidP="008752EE">
      <w:pPr>
        <w:spacing w:line="260" w:lineRule="exact"/>
        <w:ind w:left="100"/>
        <w:rPr>
          <w:sz w:val="24"/>
          <w:szCs w:val="24"/>
        </w:rPr>
      </w:pPr>
      <w:r>
        <w:rPr>
          <w:spacing w:val="-3"/>
          <w:sz w:val="24"/>
          <w:szCs w:val="24"/>
        </w:rPr>
        <w:t>L</w:t>
      </w:r>
      <w:r>
        <w:rPr>
          <w:spacing w:val="1"/>
          <w:sz w:val="24"/>
          <w:szCs w:val="24"/>
        </w:rPr>
        <w:t>ar</w:t>
      </w:r>
      <w:r>
        <w:rPr>
          <w:spacing w:val="-2"/>
          <w:sz w:val="24"/>
          <w:szCs w:val="24"/>
        </w:rPr>
        <w:t>g</w:t>
      </w:r>
      <w:r>
        <w:rPr>
          <w:sz w:val="24"/>
          <w:szCs w:val="24"/>
        </w:rPr>
        <w:t>e</w:t>
      </w:r>
      <w:r>
        <w:rPr>
          <w:spacing w:val="1"/>
          <w:sz w:val="24"/>
          <w:szCs w:val="24"/>
        </w:rPr>
        <w:t xml:space="preserve"> </w:t>
      </w:r>
      <w:r>
        <w:rPr>
          <w:spacing w:val="-1"/>
          <w:sz w:val="24"/>
          <w:szCs w:val="24"/>
        </w:rPr>
        <w:t>c</w:t>
      </w:r>
      <w:r>
        <w:rPr>
          <w:sz w:val="24"/>
          <w:szCs w:val="24"/>
        </w:rPr>
        <w:t>ol</w:t>
      </w:r>
      <w:r>
        <w:rPr>
          <w:spacing w:val="1"/>
          <w:sz w:val="24"/>
          <w:szCs w:val="24"/>
        </w:rPr>
        <w:t>l</w:t>
      </w:r>
      <w:r>
        <w:rPr>
          <w:spacing w:val="-1"/>
          <w:sz w:val="24"/>
          <w:szCs w:val="24"/>
        </w:rPr>
        <w:t>ec</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r</w:t>
      </w:r>
      <w:r>
        <w:rPr>
          <w:spacing w:val="-2"/>
          <w:sz w:val="24"/>
          <w:szCs w:val="24"/>
        </w:rPr>
        <w:t>e</w:t>
      </w:r>
      <w:r>
        <w:rPr>
          <w:sz w:val="24"/>
          <w:szCs w:val="24"/>
        </w:rPr>
        <w:t>so</w:t>
      </w:r>
      <w:r>
        <w:rPr>
          <w:spacing w:val="2"/>
          <w:sz w:val="24"/>
          <w:szCs w:val="24"/>
        </w:rPr>
        <w:t>u</w:t>
      </w:r>
      <w:r>
        <w:rPr>
          <w:sz w:val="24"/>
          <w:szCs w:val="24"/>
        </w:rPr>
        <w:t>r</w:t>
      </w:r>
      <w:r>
        <w:rPr>
          <w:spacing w:val="-2"/>
          <w:sz w:val="24"/>
          <w:szCs w:val="24"/>
        </w:rPr>
        <w:t>c</w:t>
      </w:r>
      <w:r>
        <w:rPr>
          <w:spacing w:val="-1"/>
          <w:sz w:val="24"/>
          <w:szCs w:val="24"/>
        </w:rPr>
        <w:t>e</w:t>
      </w:r>
      <w:r>
        <w:rPr>
          <w:sz w:val="24"/>
          <w:szCs w:val="24"/>
        </w:rPr>
        <w:t>s f</w:t>
      </w:r>
      <w:r>
        <w:rPr>
          <w:spacing w:val="2"/>
          <w:sz w:val="24"/>
          <w:szCs w:val="24"/>
        </w:rPr>
        <w:t>o</w:t>
      </w:r>
      <w:r>
        <w:rPr>
          <w:sz w:val="24"/>
          <w:szCs w:val="24"/>
        </w:rPr>
        <w:t xml:space="preserve">r </w:t>
      </w:r>
      <w:r>
        <w:rPr>
          <w:spacing w:val="-2"/>
          <w:sz w:val="24"/>
          <w:szCs w:val="24"/>
        </w:rPr>
        <w:t>c</w:t>
      </w:r>
      <w:r>
        <w:rPr>
          <w:sz w:val="24"/>
          <w:szCs w:val="24"/>
        </w:rPr>
        <w:t>hi</w:t>
      </w:r>
      <w:r>
        <w:rPr>
          <w:spacing w:val="1"/>
          <w:sz w:val="24"/>
          <w:szCs w:val="24"/>
        </w:rPr>
        <w:t>l</w:t>
      </w:r>
      <w:r>
        <w:rPr>
          <w:sz w:val="24"/>
          <w:szCs w:val="24"/>
        </w:rPr>
        <w:t xml:space="preserve">d </w:t>
      </w:r>
      <w:r>
        <w:rPr>
          <w:spacing w:val="-1"/>
          <w:sz w:val="24"/>
          <w:szCs w:val="24"/>
        </w:rPr>
        <w:t>a</w:t>
      </w:r>
      <w:r>
        <w:rPr>
          <w:sz w:val="24"/>
          <w:szCs w:val="24"/>
        </w:rPr>
        <w:t>nd pl</w:t>
      </w:r>
      <w:r>
        <w:rPr>
          <w:spacing w:val="4"/>
          <w:sz w:val="24"/>
          <w:szCs w:val="24"/>
        </w:rPr>
        <w:t>a</w:t>
      </w:r>
      <w:r>
        <w:rPr>
          <w:sz w:val="24"/>
          <w:szCs w:val="24"/>
        </w:rPr>
        <w:t>y</w:t>
      </w:r>
      <w:r>
        <w:rPr>
          <w:spacing w:val="-5"/>
          <w:sz w:val="24"/>
          <w:szCs w:val="24"/>
        </w:rPr>
        <w:t xml:space="preserve"> </w:t>
      </w:r>
      <w:r>
        <w:rPr>
          <w:sz w:val="24"/>
          <w:szCs w:val="24"/>
        </w:rPr>
        <w:t>t</w:t>
      </w:r>
      <w:r>
        <w:rPr>
          <w:spacing w:val="3"/>
          <w:sz w:val="24"/>
          <w:szCs w:val="24"/>
        </w:rPr>
        <w:t>h</w:t>
      </w:r>
      <w:r>
        <w:rPr>
          <w:spacing w:val="-1"/>
          <w:sz w:val="24"/>
          <w:szCs w:val="24"/>
        </w:rPr>
        <w:t>e</w:t>
      </w:r>
      <w:r>
        <w:rPr>
          <w:sz w:val="24"/>
          <w:szCs w:val="24"/>
        </w:rPr>
        <w:t>r</w:t>
      </w:r>
      <w:r>
        <w:rPr>
          <w:spacing w:val="-2"/>
          <w:sz w:val="24"/>
          <w:szCs w:val="24"/>
        </w:rPr>
        <w:t>a</w:t>
      </w:r>
      <w:r>
        <w:rPr>
          <w:sz w:val="24"/>
          <w:szCs w:val="24"/>
        </w:rPr>
        <w:t>pis</w:t>
      </w:r>
      <w:r>
        <w:rPr>
          <w:spacing w:val="1"/>
          <w:sz w:val="24"/>
          <w:szCs w:val="24"/>
        </w:rPr>
        <w:t>t</w:t>
      </w:r>
      <w:r>
        <w:rPr>
          <w:sz w:val="24"/>
          <w:szCs w:val="24"/>
        </w:rPr>
        <w:t>s</w:t>
      </w:r>
    </w:p>
    <w:p w:rsidR="006F5CE6" w:rsidRDefault="006F5CE6" w:rsidP="008752EE">
      <w:pPr>
        <w:spacing w:before="3" w:line="180" w:lineRule="exact"/>
        <w:rPr>
          <w:sz w:val="19"/>
          <w:szCs w:val="19"/>
        </w:rPr>
      </w:pPr>
    </w:p>
    <w:p w:rsidR="006F5CE6" w:rsidRDefault="006F5CE6" w:rsidP="008752EE">
      <w:pPr>
        <w:spacing w:line="200" w:lineRule="exact"/>
      </w:pPr>
    </w:p>
    <w:p w:rsidR="006F5CE6" w:rsidRDefault="00CF6B67" w:rsidP="008752EE">
      <w:pPr>
        <w:spacing w:line="240" w:lineRule="exact"/>
        <w:ind w:left="160" w:right="2407" w:hanging="60"/>
        <w:rPr>
          <w:sz w:val="24"/>
          <w:szCs w:val="24"/>
        </w:rPr>
      </w:pPr>
      <w:r>
        <w:rPr>
          <w:b/>
          <w:sz w:val="24"/>
          <w:szCs w:val="24"/>
        </w:rPr>
        <w:t>CHA</w:t>
      </w:r>
      <w:r>
        <w:rPr>
          <w:b/>
          <w:spacing w:val="-1"/>
          <w:sz w:val="24"/>
          <w:szCs w:val="24"/>
        </w:rPr>
        <w:t>D</w:t>
      </w:r>
      <w:r>
        <w:rPr>
          <w:b/>
          <w:sz w:val="24"/>
          <w:szCs w:val="24"/>
        </w:rPr>
        <w:t>D of</w:t>
      </w:r>
      <w:r>
        <w:rPr>
          <w:b/>
          <w:spacing w:val="1"/>
          <w:sz w:val="24"/>
          <w:szCs w:val="24"/>
        </w:rPr>
        <w:t xml:space="preserve"> </w:t>
      </w: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3"/>
          <w:sz w:val="24"/>
          <w:szCs w:val="24"/>
        </w:rPr>
        <w:t xml:space="preserve"> </w:t>
      </w:r>
      <w:r>
        <w:rPr>
          <w:sz w:val="24"/>
          <w:szCs w:val="24"/>
        </w:rPr>
        <w:t>(</w:t>
      </w:r>
      <w:r>
        <w:rPr>
          <w:spacing w:val="-2"/>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n with At</w:t>
      </w:r>
      <w:r>
        <w:rPr>
          <w:spacing w:val="1"/>
          <w:sz w:val="24"/>
          <w:szCs w:val="24"/>
        </w:rPr>
        <w:t>t</w:t>
      </w:r>
      <w:r>
        <w:rPr>
          <w:spacing w:val="-1"/>
          <w:sz w:val="24"/>
          <w:szCs w:val="24"/>
        </w:rPr>
        <w:t>e</w:t>
      </w:r>
      <w:r>
        <w:rPr>
          <w:sz w:val="24"/>
          <w:szCs w:val="24"/>
        </w:rPr>
        <w:t>nt</w:t>
      </w:r>
      <w:r>
        <w:rPr>
          <w:spacing w:val="1"/>
          <w:sz w:val="24"/>
          <w:szCs w:val="24"/>
        </w:rPr>
        <w:t>i</w:t>
      </w:r>
      <w:r>
        <w:rPr>
          <w:sz w:val="24"/>
          <w:szCs w:val="24"/>
        </w:rPr>
        <w:t>on</w:t>
      </w:r>
      <w:r>
        <w:rPr>
          <w:spacing w:val="2"/>
          <w:sz w:val="24"/>
          <w:szCs w:val="24"/>
        </w:rPr>
        <w:t xml:space="preserve"> </w:t>
      </w:r>
      <w:r>
        <w:rPr>
          <w:sz w:val="24"/>
          <w:szCs w:val="24"/>
        </w:rPr>
        <w:t>D</w:t>
      </w:r>
      <w:r>
        <w:rPr>
          <w:spacing w:val="-1"/>
          <w:sz w:val="24"/>
          <w:szCs w:val="24"/>
        </w:rPr>
        <w:t>e</w:t>
      </w:r>
      <w:r>
        <w:rPr>
          <w:sz w:val="24"/>
          <w:szCs w:val="24"/>
        </w:rPr>
        <w:t>fi</w:t>
      </w:r>
      <w:r>
        <w:rPr>
          <w:spacing w:val="-1"/>
          <w:sz w:val="24"/>
          <w:szCs w:val="24"/>
        </w:rPr>
        <w:t>c</w:t>
      </w:r>
      <w:r>
        <w:rPr>
          <w:sz w:val="24"/>
          <w:szCs w:val="24"/>
        </w:rPr>
        <w:t>it</w:t>
      </w:r>
      <w:r>
        <w:rPr>
          <w:spacing w:val="1"/>
          <w:sz w:val="24"/>
          <w:szCs w:val="24"/>
        </w:rPr>
        <w:t xml:space="preserve"> </w:t>
      </w:r>
      <w:r>
        <w:rPr>
          <w:sz w:val="24"/>
          <w:szCs w:val="24"/>
        </w:rPr>
        <w:t>Disord</w:t>
      </w:r>
      <w:r>
        <w:rPr>
          <w:spacing w:val="1"/>
          <w:sz w:val="24"/>
          <w:szCs w:val="24"/>
        </w:rPr>
        <w:t>e</w:t>
      </w:r>
      <w:r>
        <w:rPr>
          <w:sz w:val="24"/>
          <w:szCs w:val="24"/>
        </w:rPr>
        <w:t>rs) (914)</w:t>
      </w:r>
      <w:r>
        <w:rPr>
          <w:spacing w:val="-1"/>
          <w:sz w:val="24"/>
          <w:szCs w:val="24"/>
        </w:rPr>
        <w:t xml:space="preserve"> </w:t>
      </w:r>
      <w:r>
        <w:rPr>
          <w:sz w:val="24"/>
          <w:szCs w:val="24"/>
        </w:rPr>
        <w:t>278-</w:t>
      </w:r>
      <w:r>
        <w:rPr>
          <w:spacing w:val="-1"/>
          <w:sz w:val="24"/>
          <w:szCs w:val="24"/>
        </w:rPr>
        <w:t xml:space="preserve"> </w:t>
      </w:r>
      <w:r>
        <w:rPr>
          <w:sz w:val="24"/>
          <w:szCs w:val="24"/>
        </w:rPr>
        <w:t xml:space="preserve">3020 </w:t>
      </w:r>
      <w:r>
        <w:rPr>
          <w:spacing w:val="-1"/>
          <w:sz w:val="24"/>
          <w:szCs w:val="24"/>
        </w:rPr>
        <w:t>a</w:t>
      </w:r>
      <w:r>
        <w:rPr>
          <w:sz w:val="24"/>
          <w:szCs w:val="24"/>
        </w:rPr>
        <w:t>nd</w:t>
      </w:r>
      <w:r>
        <w:rPr>
          <w:spacing w:val="2"/>
          <w:sz w:val="24"/>
          <w:szCs w:val="24"/>
        </w:rPr>
        <w:t xml:space="preserve"> </w:t>
      </w:r>
      <w:hyperlink r:id="rId64">
        <w:r>
          <w:rPr>
            <w:sz w:val="24"/>
            <w:szCs w:val="24"/>
            <w:u w:val="single" w:color="000000"/>
          </w:rPr>
          <w:t>w</w:t>
        </w:r>
        <w:r>
          <w:rPr>
            <w:spacing w:val="1"/>
            <w:sz w:val="24"/>
            <w:szCs w:val="24"/>
            <w:u w:val="single" w:color="000000"/>
          </w:rPr>
          <w:t>w</w:t>
        </w:r>
        <w:r>
          <w:rPr>
            <w:sz w:val="24"/>
            <w:szCs w:val="24"/>
            <w:u w:val="single" w:color="000000"/>
          </w:rPr>
          <w:t>w.</w:t>
        </w:r>
        <w:r>
          <w:rPr>
            <w:spacing w:val="-1"/>
            <w:sz w:val="24"/>
            <w:szCs w:val="24"/>
            <w:u w:val="single" w:color="000000"/>
          </w:rPr>
          <w:t>c</w:t>
        </w:r>
        <w:r>
          <w:rPr>
            <w:sz w:val="24"/>
            <w:szCs w:val="24"/>
            <w:u w:val="single" w:color="000000"/>
          </w:rPr>
          <w:t>h</w:t>
        </w:r>
        <w:r>
          <w:rPr>
            <w:spacing w:val="-1"/>
            <w:sz w:val="24"/>
            <w:szCs w:val="24"/>
            <w:u w:val="single" w:color="000000"/>
          </w:rPr>
          <w:t>a</w:t>
        </w:r>
        <w:r>
          <w:rPr>
            <w:sz w:val="24"/>
            <w:szCs w:val="24"/>
            <w:u w:val="single" w:color="000000"/>
          </w:rPr>
          <w:t>dd.</w:t>
        </w:r>
        <w:r>
          <w:rPr>
            <w:spacing w:val="2"/>
            <w:sz w:val="24"/>
            <w:szCs w:val="24"/>
            <w:u w:val="single" w:color="000000"/>
          </w:rPr>
          <w:t>w</w:t>
        </w:r>
        <w:r>
          <w:rPr>
            <w:spacing w:val="-1"/>
            <w:sz w:val="24"/>
            <w:szCs w:val="24"/>
            <w:u w:val="single" w:color="000000"/>
          </w:rPr>
          <w:t>e</w:t>
        </w:r>
        <w:r>
          <w:rPr>
            <w:sz w:val="24"/>
            <w:szCs w:val="24"/>
            <w:u w:val="single" w:color="000000"/>
          </w:rPr>
          <w:t>stch</w:t>
        </w:r>
        <w:r>
          <w:rPr>
            <w:spacing w:val="-1"/>
            <w:sz w:val="24"/>
            <w:szCs w:val="24"/>
            <w:u w:val="single" w:color="000000"/>
          </w:rPr>
          <w:t>e</w:t>
        </w:r>
        <w:r>
          <w:rPr>
            <w:sz w:val="24"/>
            <w:szCs w:val="24"/>
            <w:u w:val="single" w:color="000000"/>
          </w:rPr>
          <w:t>st</w:t>
        </w:r>
        <w:r>
          <w:rPr>
            <w:spacing w:val="2"/>
            <w:sz w:val="24"/>
            <w:szCs w:val="24"/>
            <w:u w:val="single" w:color="000000"/>
          </w:rPr>
          <w:t>e</w:t>
        </w:r>
        <w:r>
          <w:rPr>
            <w:sz w:val="24"/>
            <w:szCs w:val="24"/>
            <w:u w:val="single" w:color="000000"/>
          </w:rPr>
          <w:t>r.o</w:t>
        </w:r>
        <w:r>
          <w:rPr>
            <w:spacing w:val="1"/>
            <w:sz w:val="24"/>
            <w:szCs w:val="24"/>
            <w:u w:val="single" w:color="000000"/>
          </w:rPr>
          <w:t>r</w:t>
        </w:r>
        <w:r>
          <w:rPr>
            <w:sz w:val="24"/>
            <w:szCs w:val="24"/>
            <w:u w:val="single" w:color="000000"/>
          </w:rPr>
          <w:t>g</w:t>
        </w:r>
      </w:hyperlink>
    </w:p>
    <w:p w:rsidR="006F5CE6" w:rsidRDefault="006F5CE6" w:rsidP="008752EE">
      <w:pPr>
        <w:spacing w:before="6" w:line="200" w:lineRule="exact"/>
      </w:pPr>
    </w:p>
    <w:p w:rsidR="006F5CE6" w:rsidRDefault="00CF6B67" w:rsidP="008752EE">
      <w:pPr>
        <w:spacing w:before="29"/>
        <w:ind w:left="100"/>
        <w:rPr>
          <w:sz w:val="24"/>
          <w:szCs w:val="24"/>
        </w:rPr>
      </w:pPr>
      <w:r>
        <w:rPr>
          <w:b/>
          <w:sz w:val="24"/>
          <w:szCs w:val="24"/>
        </w:rPr>
        <w:t>Cou</w:t>
      </w:r>
      <w:r>
        <w:rPr>
          <w:b/>
          <w:spacing w:val="1"/>
          <w:sz w:val="24"/>
          <w:szCs w:val="24"/>
        </w:rPr>
        <w:t>n</w:t>
      </w:r>
      <w:r>
        <w:rPr>
          <w:b/>
          <w:spacing w:val="-1"/>
          <w:sz w:val="24"/>
          <w:szCs w:val="24"/>
        </w:rPr>
        <w:t>c</w:t>
      </w:r>
      <w:r>
        <w:rPr>
          <w:b/>
          <w:sz w:val="24"/>
          <w:szCs w:val="24"/>
        </w:rPr>
        <w:t>il</w:t>
      </w:r>
      <w:r>
        <w:rPr>
          <w:b/>
          <w:spacing w:val="1"/>
          <w:sz w:val="24"/>
          <w:szCs w:val="24"/>
        </w:rPr>
        <w:t xml:space="preserve"> f</w:t>
      </w:r>
      <w:r>
        <w:rPr>
          <w:b/>
          <w:sz w:val="24"/>
          <w:szCs w:val="24"/>
        </w:rPr>
        <w:t>or</w:t>
      </w:r>
      <w:r>
        <w:rPr>
          <w:b/>
          <w:spacing w:val="-1"/>
          <w:sz w:val="24"/>
          <w:szCs w:val="24"/>
        </w:rPr>
        <w:t xml:space="preserve"> </w:t>
      </w:r>
      <w:r>
        <w:rPr>
          <w:b/>
          <w:sz w:val="24"/>
          <w:szCs w:val="24"/>
        </w:rPr>
        <w:t>Ex</w:t>
      </w:r>
      <w:r>
        <w:rPr>
          <w:b/>
          <w:spacing w:val="-1"/>
          <w:sz w:val="24"/>
          <w:szCs w:val="24"/>
        </w:rPr>
        <w:t>ce</w:t>
      </w:r>
      <w:r>
        <w:rPr>
          <w:b/>
          <w:spacing w:val="1"/>
          <w:sz w:val="24"/>
          <w:szCs w:val="24"/>
        </w:rPr>
        <w:t>p</w:t>
      </w:r>
      <w:r>
        <w:rPr>
          <w:b/>
          <w:sz w:val="24"/>
          <w:szCs w:val="24"/>
        </w:rPr>
        <w:t>tional</w:t>
      </w:r>
      <w:r>
        <w:rPr>
          <w:b/>
          <w:spacing w:val="-2"/>
          <w:sz w:val="24"/>
          <w:szCs w:val="24"/>
        </w:rPr>
        <w:t xml:space="preserve"> </w:t>
      </w:r>
      <w:r>
        <w:rPr>
          <w:b/>
          <w:sz w:val="24"/>
          <w:szCs w:val="24"/>
        </w:rPr>
        <w:t>Ch</w:t>
      </w:r>
      <w:r>
        <w:rPr>
          <w:b/>
          <w:spacing w:val="1"/>
          <w:sz w:val="24"/>
          <w:szCs w:val="24"/>
        </w:rPr>
        <w:t>i</w:t>
      </w:r>
      <w:r>
        <w:rPr>
          <w:b/>
          <w:sz w:val="24"/>
          <w:szCs w:val="24"/>
        </w:rPr>
        <w:t>l</w:t>
      </w:r>
      <w:r>
        <w:rPr>
          <w:b/>
          <w:spacing w:val="1"/>
          <w:sz w:val="24"/>
          <w:szCs w:val="24"/>
        </w:rPr>
        <w:t>d</w:t>
      </w:r>
      <w:r>
        <w:rPr>
          <w:b/>
          <w:spacing w:val="-1"/>
          <w:sz w:val="24"/>
          <w:szCs w:val="24"/>
        </w:rPr>
        <w:t>re</w:t>
      </w:r>
      <w:r>
        <w:rPr>
          <w:b/>
          <w:sz w:val="24"/>
          <w:szCs w:val="24"/>
        </w:rPr>
        <w:t>n</w:t>
      </w:r>
    </w:p>
    <w:p w:rsidR="006F5CE6" w:rsidRDefault="00CF6B67" w:rsidP="008752EE">
      <w:pPr>
        <w:spacing w:line="260" w:lineRule="exact"/>
        <w:ind w:left="100"/>
        <w:rPr>
          <w:sz w:val="24"/>
          <w:szCs w:val="24"/>
        </w:rPr>
      </w:pPr>
      <w:r>
        <w:rPr>
          <w:sz w:val="24"/>
          <w:szCs w:val="24"/>
        </w:rPr>
        <w:t>(703)</w:t>
      </w:r>
      <w:r>
        <w:rPr>
          <w:spacing w:val="-1"/>
          <w:sz w:val="24"/>
          <w:szCs w:val="24"/>
        </w:rPr>
        <w:t xml:space="preserve"> </w:t>
      </w:r>
      <w:r>
        <w:rPr>
          <w:sz w:val="24"/>
          <w:szCs w:val="24"/>
        </w:rPr>
        <w:t>620-</w:t>
      </w:r>
      <w:r>
        <w:rPr>
          <w:spacing w:val="-1"/>
          <w:sz w:val="24"/>
          <w:szCs w:val="24"/>
        </w:rPr>
        <w:t xml:space="preserve"> </w:t>
      </w:r>
      <w:r>
        <w:rPr>
          <w:sz w:val="24"/>
          <w:szCs w:val="24"/>
        </w:rPr>
        <w:t xml:space="preserve">3660 </w:t>
      </w:r>
      <w:r>
        <w:rPr>
          <w:spacing w:val="-1"/>
          <w:sz w:val="24"/>
          <w:szCs w:val="24"/>
        </w:rPr>
        <w:t>a</w:t>
      </w:r>
      <w:r>
        <w:rPr>
          <w:sz w:val="24"/>
          <w:szCs w:val="24"/>
        </w:rPr>
        <w:t>nd</w:t>
      </w:r>
      <w:r>
        <w:rPr>
          <w:spacing w:val="2"/>
          <w:sz w:val="24"/>
          <w:szCs w:val="24"/>
        </w:rPr>
        <w:t xml:space="preserve"> </w:t>
      </w:r>
      <w:hyperlink r:id="rId65">
        <w:r>
          <w:rPr>
            <w:sz w:val="24"/>
            <w:szCs w:val="24"/>
          </w:rPr>
          <w:t>w</w:t>
        </w:r>
        <w:r>
          <w:rPr>
            <w:spacing w:val="1"/>
            <w:sz w:val="24"/>
            <w:szCs w:val="24"/>
          </w:rPr>
          <w:t>w</w:t>
        </w:r>
        <w:r>
          <w:rPr>
            <w:sz w:val="24"/>
            <w:szCs w:val="24"/>
          </w:rPr>
          <w:t>w.</w:t>
        </w:r>
        <w:r>
          <w:rPr>
            <w:spacing w:val="-1"/>
            <w:sz w:val="24"/>
            <w:szCs w:val="24"/>
          </w:rPr>
          <w:t>cec</w:t>
        </w:r>
        <w:r>
          <w:rPr>
            <w:sz w:val="24"/>
            <w:szCs w:val="24"/>
          </w:rPr>
          <w:t>.s</w:t>
        </w:r>
        <w:r>
          <w:rPr>
            <w:spacing w:val="2"/>
            <w:sz w:val="24"/>
            <w:szCs w:val="24"/>
          </w:rPr>
          <w:t>p</w:t>
        </w:r>
        <w:r>
          <w:rPr>
            <w:spacing w:val="-1"/>
            <w:sz w:val="24"/>
            <w:szCs w:val="24"/>
          </w:rPr>
          <w:t>e</w:t>
        </w:r>
        <w:r>
          <w:rPr>
            <w:sz w:val="24"/>
            <w:szCs w:val="24"/>
          </w:rPr>
          <w:t>d.o</w:t>
        </w:r>
        <w:r>
          <w:rPr>
            <w:spacing w:val="1"/>
            <w:sz w:val="24"/>
            <w:szCs w:val="24"/>
          </w:rPr>
          <w:t>r</w:t>
        </w:r>
        <w:r>
          <w:rPr>
            <w:spacing w:val="-2"/>
            <w:sz w:val="24"/>
            <w:szCs w:val="24"/>
          </w:rPr>
          <w:t>g</w:t>
        </w:r>
        <w:r>
          <w:rPr>
            <w:sz w:val="24"/>
            <w:szCs w:val="24"/>
          </w:rPr>
          <w:t>/</w:t>
        </w:r>
      </w:hyperlink>
    </w:p>
    <w:p w:rsidR="006F5CE6" w:rsidRDefault="006F5CE6" w:rsidP="008752EE">
      <w:pPr>
        <w:spacing w:before="18" w:line="220" w:lineRule="exact"/>
        <w:rPr>
          <w:sz w:val="22"/>
          <w:szCs w:val="22"/>
        </w:rPr>
      </w:pPr>
    </w:p>
    <w:p w:rsidR="006F5CE6" w:rsidRDefault="00CF6B67" w:rsidP="008752EE">
      <w:pPr>
        <w:ind w:left="100"/>
        <w:rPr>
          <w:sz w:val="24"/>
          <w:szCs w:val="24"/>
        </w:rPr>
      </w:pPr>
      <w:r>
        <w:rPr>
          <w:b/>
          <w:sz w:val="24"/>
          <w:szCs w:val="24"/>
        </w:rPr>
        <w:t>D</w:t>
      </w:r>
      <w:r>
        <w:rPr>
          <w:b/>
          <w:spacing w:val="-1"/>
          <w:sz w:val="24"/>
          <w:szCs w:val="24"/>
        </w:rPr>
        <w:t>e</w:t>
      </w:r>
      <w:r>
        <w:rPr>
          <w:b/>
          <w:sz w:val="24"/>
          <w:szCs w:val="24"/>
        </w:rPr>
        <w:t>v</w:t>
      </w:r>
      <w:r>
        <w:rPr>
          <w:b/>
          <w:spacing w:val="-1"/>
          <w:sz w:val="24"/>
          <w:szCs w:val="24"/>
        </w:rPr>
        <w:t>e</w:t>
      </w:r>
      <w:r>
        <w:rPr>
          <w:b/>
          <w:sz w:val="24"/>
          <w:szCs w:val="24"/>
        </w:rPr>
        <w:t>lo</w:t>
      </w:r>
      <w:r>
        <w:rPr>
          <w:b/>
          <w:spacing w:val="4"/>
          <w:sz w:val="24"/>
          <w:szCs w:val="24"/>
        </w:rPr>
        <w:t>p</w:t>
      </w:r>
      <w:r>
        <w:rPr>
          <w:b/>
          <w:spacing w:val="-3"/>
          <w:sz w:val="24"/>
          <w:szCs w:val="24"/>
        </w:rPr>
        <w:t>m</w:t>
      </w:r>
      <w:r>
        <w:rPr>
          <w:b/>
          <w:spacing w:val="-1"/>
          <w:sz w:val="24"/>
          <w:szCs w:val="24"/>
        </w:rPr>
        <w:t>e</w:t>
      </w:r>
      <w:r>
        <w:rPr>
          <w:b/>
          <w:spacing w:val="1"/>
          <w:sz w:val="24"/>
          <w:szCs w:val="24"/>
        </w:rPr>
        <w:t>n</w:t>
      </w:r>
      <w:r>
        <w:rPr>
          <w:b/>
          <w:sz w:val="24"/>
          <w:szCs w:val="24"/>
        </w:rPr>
        <w:t xml:space="preserve">tal </w:t>
      </w:r>
      <w:r>
        <w:rPr>
          <w:b/>
          <w:spacing w:val="-1"/>
          <w:sz w:val="24"/>
          <w:szCs w:val="24"/>
        </w:rPr>
        <w:t>De</w:t>
      </w:r>
      <w:r>
        <w:rPr>
          <w:b/>
          <w:sz w:val="24"/>
          <w:szCs w:val="24"/>
        </w:rPr>
        <w:t xml:space="preserve">lay </w:t>
      </w:r>
      <w:r>
        <w:rPr>
          <w:b/>
          <w:spacing w:val="2"/>
          <w:sz w:val="24"/>
          <w:szCs w:val="24"/>
        </w:rPr>
        <w:t>R</w:t>
      </w:r>
      <w:r>
        <w:rPr>
          <w:b/>
          <w:spacing w:val="-1"/>
          <w:sz w:val="24"/>
          <w:szCs w:val="24"/>
        </w:rPr>
        <w:t>e</w:t>
      </w:r>
      <w:r>
        <w:rPr>
          <w:b/>
          <w:sz w:val="24"/>
          <w:szCs w:val="24"/>
        </w:rPr>
        <w:t>so</w:t>
      </w:r>
      <w:r>
        <w:rPr>
          <w:b/>
          <w:spacing w:val="1"/>
          <w:sz w:val="24"/>
          <w:szCs w:val="24"/>
        </w:rPr>
        <w:t>u</w:t>
      </w:r>
      <w:r>
        <w:rPr>
          <w:b/>
          <w:spacing w:val="-1"/>
          <w:sz w:val="24"/>
          <w:szCs w:val="24"/>
        </w:rPr>
        <w:t>rce</w:t>
      </w:r>
      <w:r>
        <w:rPr>
          <w:b/>
          <w:sz w:val="24"/>
          <w:szCs w:val="24"/>
        </w:rPr>
        <w:t>s</w:t>
      </w:r>
    </w:p>
    <w:p w:rsidR="006F5CE6" w:rsidRDefault="00CF6B67" w:rsidP="008752EE">
      <w:pPr>
        <w:spacing w:before="60" w:line="222" w:lineRule="auto"/>
        <w:ind w:left="100" w:right="1202"/>
        <w:rPr>
          <w:sz w:val="24"/>
          <w:szCs w:val="24"/>
        </w:rPr>
      </w:pPr>
      <w:r>
        <w:rPr>
          <w:spacing w:val="1"/>
          <w:sz w:val="24"/>
          <w:szCs w:val="24"/>
        </w:rPr>
        <w:t>P</w:t>
      </w:r>
      <w:r>
        <w:rPr>
          <w:spacing w:val="-1"/>
          <w:sz w:val="24"/>
          <w:szCs w:val="24"/>
        </w:rPr>
        <w:t>a</w:t>
      </w:r>
      <w:r>
        <w:rPr>
          <w:sz w:val="24"/>
          <w:szCs w:val="24"/>
        </w:rPr>
        <w:t>tri</w:t>
      </w:r>
      <w:r>
        <w:rPr>
          <w:spacing w:val="-1"/>
          <w:sz w:val="24"/>
          <w:szCs w:val="24"/>
        </w:rPr>
        <w:t>c</w:t>
      </w:r>
      <w:r>
        <w:rPr>
          <w:sz w:val="24"/>
          <w:szCs w:val="24"/>
        </w:rPr>
        <w:t>ia</w:t>
      </w:r>
      <w:r>
        <w:rPr>
          <w:spacing w:val="2"/>
          <w:sz w:val="24"/>
          <w:szCs w:val="24"/>
        </w:rPr>
        <w:t xml:space="preserve"> </w:t>
      </w:r>
      <w:r>
        <w:rPr>
          <w:spacing w:val="-3"/>
          <w:sz w:val="24"/>
          <w:szCs w:val="24"/>
        </w:rPr>
        <w:t>L</w:t>
      </w:r>
      <w:r>
        <w:rPr>
          <w:spacing w:val="-1"/>
          <w:sz w:val="24"/>
          <w:szCs w:val="24"/>
        </w:rPr>
        <w:t>e</w:t>
      </w:r>
      <w:r>
        <w:rPr>
          <w:sz w:val="24"/>
          <w:szCs w:val="24"/>
        </w:rPr>
        <w:t>me</w:t>
      </w:r>
      <w:r>
        <w:rPr>
          <w:spacing w:val="-1"/>
          <w:sz w:val="24"/>
          <w:szCs w:val="24"/>
        </w:rPr>
        <w:t>r</w:t>
      </w:r>
      <w:r>
        <w:rPr>
          <w:sz w:val="24"/>
          <w:szCs w:val="24"/>
        </w:rPr>
        <w:t>, E</w:t>
      </w:r>
      <w:r>
        <w:rPr>
          <w:spacing w:val="2"/>
          <w:sz w:val="24"/>
          <w:szCs w:val="24"/>
        </w:rPr>
        <w:t>x</w:t>
      </w:r>
      <w:r>
        <w:rPr>
          <w:spacing w:val="-1"/>
          <w:sz w:val="24"/>
          <w:szCs w:val="24"/>
        </w:rPr>
        <w:t>ec</w:t>
      </w:r>
      <w:r>
        <w:rPr>
          <w:sz w:val="24"/>
          <w:szCs w:val="24"/>
        </w:rPr>
        <w:t>ut</w:t>
      </w:r>
      <w:r>
        <w:rPr>
          <w:spacing w:val="1"/>
          <w:sz w:val="24"/>
          <w:szCs w:val="24"/>
        </w:rPr>
        <w:t>i</w:t>
      </w:r>
      <w:r>
        <w:rPr>
          <w:spacing w:val="2"/>
          <w:sz w:val="24"/>
          <w:szCs w:val="24"/>
        </w:rPr>
        <w:t>v</w:t>
      </w:r>
      <w:r>
        <w:rPr>
          <w:sz w:val="24"/>
          <w:szCs w:val="24"/>
        </w:rPr>
        <w:t>e</w:t>
      </w:r>
      <w:r>
        <w:rPr>
          <w:spacing w:val="-1"/>
          <w:sz w:val="24"/>
          <w:szCs w:val="24"/>
        </w:rPr>
        <w:t xml:space="preserve"> </w:t>
      </w:r>
      <w:r>
        <w:rPr>
          <w:sz w:val="24"/>
          <w:szCs w:val="24"/>
        </w:rPr>
        <w:t>Dir</w:t>
      </w:r>
      <w:r>
        <w:rPr>
          <w:spacing w:val="-2"/>
          <w:sz w:val="24"/>
          <w:szCs w:val="24"/>
        </w:rPr>
        <w:t>e</w:t>
      </w:r>
      <w:r>
        <w:rPr>
          <w:spacing w:val="-1"/>
          <w:sz w:val="24"/>
          <w:szCs w:val="24"/>
        </w:rPr>
        <w:t>c</w:t>
      </w:r>
      <w:r>
        <w:rPr>
          <w:sz w:val="24"/>
          <w:szCs w:val="24"/>
        </w:rPr>
        <w:t>t</w:t>
      </w:r>
      <w:r>
        <w:rPr>
          <w:spacing w:val="3"/>
          <w:sz w:val="24"/>
          <w:szCs w:val="24"/>
        </w:rPr>
        <w:t>o</w:t>
      </w:r>
      <w:r>
        <w:rPr>
          <w:sz w:val="24"/>
          <w:szCs w:val="24"/>
        </w:rPr>
        <w:t xml:space="preserve">r </w:t>
      </w:r>
      <w:r>
        <w:rPr>
          <w:spacing w:val="-1"/>
          <w:sz w:val="24"/>
          <w:szCs w:val="24"/>
        </w:rPr>
        <w:t>(</w:t>
      </w:r>
      <w:r>
        <w:rPr>
          <w:sz w:val="24"/>
          <w:szCs w:val="24"/>
        </w:rPr>
        <w:t>301)</w:t>
      </w:r>
      <w:r>
        <w:rPr>
          <w:spacing w:val="-1"/>
          <w:sz w:val="24"/>
          <w:szCs w:val="24"/>
        </w:rPr>
        <w:t xml:space="preserve"> </w:t>
      </w:r>
      <w:r>
        <w:rPr>
          <w:sz w:val="24"/>
          <w:szCs w:val="24"/>
        </w:rPr>
        <w:t>65</w:t>
      </w:r>
      <w:r>
        <w:rPr>
          <w:spacing w:val="4"/>
          <w:sz w:val="24"/>
          <w:szCs w:val="24"/>
        </w:rPr>
        <w:t>2</w:t>
      </w:r>
      <w:r>
        <w:rPr>
          <w:sz w:val="24"/>
          <w:szCs w:val="24"/>
        </w:rPr>
        <w:t>-</w:t>
      </w:r>
      <w:r>
        <w:rPr>
          <w:spacing w:val="-1"/>
          <w:sz w:val="24"/>
          <w:szCs w:val="24"/>
        </w:rPr>
        <w:t xml:space="preserve"> </w:t>
      </w:r>
      <w:r>
        <w:rPr>
          <w:sz w:val="24"/>
          <w:szCs w:val="24"/>
        </w:rPr>
        <w:t>2</w:t>
      </w:r>
      <w:r>
        <w:rPr>
          <w:spacing w:val="2"/>
          <w:sz w:val="24"/>
          <w:szCs w:val="24"/>
        </w:rPr>
        <w:t>2</w:t>
      </w:r>
      <w:r>
        <w:rPr>
          <w:sz w:val="24"/>
          <w:szCs w:val="24"/>
        </w:rPr>
        <w:t xml:space="preserve">63 </w:t>
      </w:r>
      <w:r>
        <w:rPr>
          <w:spacing w:val="-1"/>
          <w:sz w:val="24"/>
          <w:szCs w:val="24"/>
        </w:rPr>
        <w:t>a</w:t>
      </w:r>
      <w:r>
        <w:rPr>
          <w:sz w:val="24"/>
          <w:szCs w:val="24"/>
        </w:rPr>
        <w:t xml:space="preserve">nd  </w:t>
      </w:r>
      <w:r>
        <w:rPr>
          <w:color w:val="0000FF"/>
          <w:spacing w:val="-59"/>
          <w:sz w:val="24"/>
          <w:szCs w:val="24"/>
        </w:rPr>
        <w:t xml:space="preserve"> </w:t>
      </w:r>
      <w:hyperlink r:id="rId66">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w.d</w:t>
        </w:r>
        <w:r>
          <w:rPr>
            <w:color w:val="0000FF"/>
            <w:spacing w:val="-1"/>
            <w:sz w:val="24"/>
            <w:szCs w:val="24"/>
            <w:u w:val="single" w:color="0000FF"/>
          </w:rPr>
          <w:t>e</w:t>
        </w:r>
        <w:r>
          <w:rPr>
            <w:color w:val="0000FF"/>
            <w:sz w:val="24"/>
            <w:szCs w:val="24"/>
            <w:u w:val="single" w:color="0000FF"/>
          </w:rPr>
          <w:t>v</w:t>
        </w:r>
        <w:r>
          <w:rPr>
            <w:color w:val="0000FF"/>
            <w:spacing w:val="2"/>
            <w:sz w:val="24"/>
            <w:szCs w:val="24"/>
            <w:u w:val="single" w:color="0000FF"/>
          </w:rPr>
          <w:t>d</w:t>
        </w:r>
        <w:r>
          <w:rPr>
            <w:color w:val="0000FF"/>
            <w:spacing w:val="-1"/>
            <w:sz w:val="24"/>
            <w:szCs w:val="24"/>
            <w:u w:val="single" w:color="0000FF"/>
          </w:rPr>
          <w:t>e</w:t>
        </w:r>
        <w:r>
          <w:rPr>
            <w:color w:val="0000FF"/>
            <w:sz w:val="24"/>
            <w:szCs w:val="24"/>
            <w:u w:val="single" w:color="0000FF"/>
          </w:rPr>
          <w:t>l</w:t>
        </w:r>
        <w:r>
          <w:rPr>
            <w:color w:val="0000FF"/>
            <w:spacing w:val="4"/>
            <w:sz w:val="24"/>
            <w:szCs w:val="24"/>
            <w:u w:val="single" w:color="0000FF"/>
          </w:rPr>
          <w:t>a</w:t>
        </w:r>
        <w:r>
          <w:rPr>
            <w:color w:val="0000FF"/>
            <w:spacing w:val="-5"/>
            <w:sz w:val="24"/>
            <w:szCs w:val="24"/>
            <w:u w:val="single" w:color="0000FF"/>
          </w:rPr>
          <w:t>y</w:t>
        </w:r>
        <w:r>
          <w:rPr>
            <w:color w:val="0000FF"/>
            <w:sz w:val="24"/>
            <w:szCs w:val="24"/>
            <w:u w:val="single" w:color="0000FF"/>
          </w:rPr>
          <w:t>.</w:t>
        </w:r>
        <w:r>
          <w:rPr>
            <w:color w:val="0000FF"/>
            <w:spacing w:val="2"/>
            <w:sz w:val="24"/>
            <w:szCs w:val="24"/>
            <w:u w:val="single" w:color="0000FF"/>
          </w:rPr>
          <w:t>o</w:t>
        </w:r>
        <w:r>
          <w:rPr>
            <w:color w:val="0000FF"/>
            <w:sz w:val="24"/>
            <w:szCs w:val="24"/>
            <w:u w:val="single" w:color="0000FF"/>
          </w:rPr>
          <w:t>rg</w:t>
        </w:r>
      </w:hyperlink>
      <w:r>
        <w:rPr>
          <w:color w:val="0000FF"/>
          <w:sz w:val="24"/>
          <w:szCs w:val="24"/>
        </w:rPr>
        <w:t xml:space="preserve"> </w:t>
      </w:r>
      <w:r>
        <w:rPr>
          <w:color w:val="000000"/>
          <w:sz w:val="24"/>
          <w:szCs w:val="24"/>
        </w:rPr>
        <w:t>A r</w:t>
      </w:r>
      <w:r>
        <w:rPr>
          <w:color w:val="000000"/>
          <w:spacing w:val="-2"/>
          <w:sz w:val="24"/>
          <w:szCs w:val="24"/>
        </w:rPr>
        <w:t>e</w:t>
      </w:r>
      <w:r>
        <w:rPr>
          <w:color w:val="000000"/>
          <w:sz w:val="24"/>
          <w:szCs w:val="24"/>
        </w:rPr>
        <w:t>sour</w:t>
      </w:r>
      <w:r>
        <w:rPr>
          <w:color w:val="000000"/>
          <w:spacing w:val="1"/>
          <w:sz w:val="24"/>
          <w:szCs w:val="24"/>
        </w:rPr>
        <w:t>c</w:t>
      </w:r>
      <w:r>
        <w:rPr>
          <w:color w:val="000000"/>
          <w:sz w:val="24"/>
          <w:szCs w:val="24"/>
        </w:rPr>
        <w:t>e</w:t>
      </w:r>
      <w:r>
        <w:rPr>
          <w:color w:val="000000"/>
          <w:spacing w:val="-1"/>
          <w:sz w:val="24"/>
          <w:szCs w:val="24"/>
        </w:rPr>
        <w:t xml:space="preserve"> </w:t>
      </w:r>
      <w:r>
        <w:rPr>
          <w:color w:val="000000"/>
          <w:sz w:val="24"/>
          <w:szCs w:val="24"/>
        </w:rPr>
        <w:t>n</w:t>
      </w:r>
      <w:r>
        <w:rPr>
          <w:color w:val="000000"/>
          <w:spacing w:val="-1"/>
          <w:sz w:val="24"/>
          <w:szCs w:val="24"/>
        </w:rPr>
        <w:t>e</w:t>
      </w:r>
      <w:r>
        <w:rPr>
          <w:color w:val="000000"/>
          <w:sz w:val="24"/>
          <w:szCs w:val="24"/>
        </w:rPr>
        <w:t>twork</w:t>
      </w:r>
      <w:r>
        <w:rPr>
          <w:color w:val="000000"/>
          <w:spacing w:val="-1"/>
          <w:sz w:val="24"/>
          <w:szCs w:val="24"/>
        </w:rPr>
        <w:t xml:space="preserve"> </w:t>
      </w:r>
      <w:r>
        <w:rPr>
          <w:color w:val="000000"/>
          <w:sz w:val="24"/>
          <w:szCs w:val="24"/>
        </w:rPr>
        <w:t>in</w:t>
      </w:r>
      <w:r>
        <w:rPr>
          <w:color w:val="000000"/>
          <w:spacing w:val="1"/>
          <w:sz w:val="24"/>
          <w:szCs w:val="24"/>
        </w:rPr>
        <w:t>te</w:t>
      </w:r>
      <w:r>
        <w:rPr>
          <w:color w:val="000000"/>
          <w:sz w:val="24"/>
          <w:szCs w:val="24"/>
        </w:rPr>
        <w:t>gr</w:t>
      </w:r>
      <w:r>
        <w:rPr>
          <w:color w:val="000000"/>
          <w:spacing w:val="-2"/>
          <w:sz w:val="24"/>
          <w:szCs w:val="24"/>
        </w:rPr>
        <w:t>a</w:t>
      </w:r>
      <w:r>
        <w:rPr>
          <w:color w:val="000000"/>
          <w:spacing w:val="3"/>
          <w:sz w:val="24"/>
          <w:szCs w:val="24"/>
        </w:rPr>
        <w:t>t</w:t>
      </w:r>
      <w:r>
        <w:rPr>
          <w:color w:val="000000"/>
          <w:sz w:val="24"/>
          <w:szCs w:val="24"/>
        </w:rPr>
        <w:t>ing</w:t>
      </w:r>
      <w:r>
        <w:rPr>
          <w:color w:val="000000"/>
          <w:spacing w:val="-2"/>
          <w:sz w:val="24"/>
          <w:szCs w:val="24"/>
        </w:rPr>
        <w:t xml:space="preserve"> </w:t>
      </w:r>
      <w:r>
        <w:rPr>
          <w:color w:val="000000"/>
          <w:spacing w:val="-1"/>
          <w:sz w:val="24"/>
          <w:szCs w:val="24"/>
        </w:rPr>
        <w:t>c</w:t>
      </w:r>
      <w:r>
        <w:rPr>
          <w:color w:val="000000"/>
          <w:sz w:val="24"/>
          <w:szCs w:val="24"/>
        </w:rPr>
        <w:t>on</w:t>
      </w:r>
      <w:r>
        <w:rPr>
          <w:color w:val="000000"/>
          <w:spacing w:val="2"/>
          <w:sz w:val="24"/>
          <w:szCs w:val="24"/>
        </w:rPr>
        <w:t>v</w:t>
      </w:r>
      <w:r>
        <w:rPr>
          <w:color w:val="000000"/>
          <w:spacing w:val="-1"/>
          <w:sz w:val="24"/>
          <w:szCs w:val="24"/>
        </w:rPr>
        <w:t>e</w:t>
      </w:r>
      <w:r>
        <w:rPr>
          <w:color w:val="000000"/>
          <w:sz w:val="24"/>
          <w:szCs w:val="24"/>
        </w:rPr>
        <w:t>nt</w:t>
      </w:r>
      <w:r>
        <w:rPr>
          <w:color w:val="000000"/>
          <w:spacing w:val="3"/>
          <w:sz w:val="24"/>
          <w:szCs w:val="24"/>
        </w:rPr>
        <w:t>i</w:t>
      </w:r>
      <w:r>
        <w:rPr>
          <w:color w:val="000000"/>
          <w:sz w:val="24"/>
          <w:szCs w:val="24"/>
        </w:rPr>
        <w:t>on</w:t>
      </w:r>
      <w:r>
        <w:rPr>
          <w:color w:val="000000"/>
          <w:spacing w:val="-1"/>
          <w:sz w:val="24"/>
          <w:szCs w:val="24"/>
        </w:rPr>
        <w:t>a</w:t>
      </w:r>
      <w:r>
        <w:rPr>
          <w:color w:val="000000"/>
          <w:sz w:val="24"/>
          <w:szCs w:val="24"/>
        </w:rPr>
        <w:t>l and holis</w:t>
      </w:r>
      <w:r>
        <w:rPr>
          <w:color w:val="000000"/>
          <w:spacing w:val="1"/>
          <w:sz w:val="24"/>
          <w:szCs w:val="24"/>
        </w:rPr>
        <w:t>t</w:t>
      </w:r>
      <w:r>
        <w:rPr>
          <w:color w:val="000000"/>
          <w:sz w:val="24"/>
          <w:szCs w:val="24"/>
        </w:rPr>
        <w:t xml:space="preserve">ic </w:t>
      </w:r>
      <w:r>
        <w:rPr>
          <w:color w:val="000000"/>
          <w:spacing w:val="-1"/>
          <w:sz w:val="24"/>
          <w:szCs w:val="24"/>
        </w:rPr>
        <w:t>a</w:t>
      </w:r>
      <w:r>
        <w:rPr>
          <w:color w:val="000000"/>
          <w:sz w:val="24"/>
          <w:szCs w:val="24"/>
        </w:rPr>
        <w:t>ppro</w:t>
      </w:r>
      <w:r>
        <w:rPr>
          <w:color w:val="000000"/>
          <w:spacing w:val="-2"/>
          <w:sz w:val="24"/>
          <w:szCs w:val="24"/>
        </w:rPr>
        <w:t>a</w:t>
      </w:r>
      <w:r>
        <w:rPr>
          <w:color w:val="000000"/>
          <w:spacing w:val="-1"/>
          <w:sz w:val="24"/>
          <w:szCs w:val="24"/>
        </w:rPr>
        <w:t>c</w:t>
      </w:r>
      <w:r>
        <w:rPr>
          <w:color w:val="000000"/>
          <w:spacing w:val="2"/>
          <w:sz w:val="24"/>
          <w:szCs w:val="24"/>
        </w:rPr>
        <w:t>h</w:t>
      </w:r>
      <w:r>
        <w:rPr>
          <w:color w:val="000000"/>
          <w:spacing w:val="-1"/>
          <w:sz w:val="24"/>
          <w:szCs w:val="24"/>
        </w:rPr>
        <w:t>e</w:t>
      </w:r>
      <w:r>
        <w:rPr>
          <w:color w:val="000000"/>
          <w:sz w:val="24"/>
          <w:szCs w:val="24"/>
        </w:rPr>
        <w:t>s with pa</w:t>
      </w:r>
      <w:r>
        <w:rPr>
          <w:color w:val="000000"/>
          <w:spacing w:val="-1"/>
          <w:sz w:val="24"/>
          <w:szCs w:val="24"/>
        </w:rPr>
        <w:t>r</w:t>
      </w:r>
      <w:r>
        <w:rPr>
          <w:color w:val="000000"/>
          <w:spacing w:val="3"/>
          <w:sz w:val="24"/>
          <w:szCs w:val="24"/>
        </w:rPr>
        <w:t>t</w:t>
      </w:r>
      <w:r>
        <w:rPr>
          <w:color w:val="000000"/>
          <w:sz w:val="24"/>
          <w:szCs w:val="24"/>
        </w:rPr>
        <w:t>icul</w:t>
      </w:r>
      <w:r>
        <w:rPr>
          <w:color w:val="000000"/>
          <w:spacing w:val="-1"/>
          <w:sz w:val="24"/>
          <w:szCs w:val="24"/>
        </w:rPr>
        <w:t>a</w:t>
      </w:r>
      <w:r>
        <w:rPr>
          <w:color w:val="000000"/>
          <w:sz w:val="24"/>
          <w:szCs w:val="24"/>
        </w:rPr>
        <w:t xml:space="preserve">r </w:t>
      </w:r>
      <w:r>
        <w:rPr>
          <w:color w:val="000000"/>
          <w:spacing w:val="-1"/>
          <w:sz w:val="24"/>
          <w:szCs w:val="24"/>
        </w:rPr>
        <w:t>c</w:t>
      </w:r>
      <w:r>
        <w:rPr>
          <w:color w:val="000000"/>
          <w:sz w:val="24"/>
          <w:szCs w:val="24"/>
        </w:rPr>
        <w:t>on</w:t>
      </w:r>
      <w:r>
        <w:rPr>
          <w:color w:val="000000"/>
          <w:spacing w:val="-1"/>
          <w:sz w:val="24"/>
          <w:szCs w:val="24"/>
        </w:rPr>
        <w:t>ce</w:t>
      </w:r>
      <w:r>
        <w:rPr>
          <w:color w:val="000000"/>
          <w:sz w:val="24"/>
          <w:szCs w:val="24"/>
        </w:rPr>
        <w:t>rns</w:t>
      </w:r>
      <w:r>
        <w:rPr>
          <w:color w:val="000000"/>
          <w:spacing w:val="2"/>
          <w:sz w:val="24"/>
          <w:szCs w:val="24"/>
        </w:rPr>
        <w:t xml:space="preserve"> </w:t>
      </w:r>
      <w:r>
        <w:rPr>
          <w:color w:val="000000"/>
          <w:sz w:val="24"/>
          <w:szCs w:val="24"/>
        </w:rPr>
        <w:t>re</w:t>
      </w:r>
      <w:r>
        <w:rPr>
          <w:color w:val="000000"/>
          <w:spacing w:val="-2"/>
          <w:sz w:val="24"/>
          <w:szCs w:val="24"/>
        </w:rPr>
        <w:t>g</w:t>
      </w:r>
      <w:r>
        <w:rPr>
          <w:color w:val="000000"/>
          <w:spacing w:val="1"/>
          <w:sz w:val="24"/>
          <w:szCs w:val="24"/>
        </w:rPr>
        <w:t>a</w:t>
      </w:r>
      <w:r>
        <w:rPr>
          <w:color w:val="000000"/>
          <w:sz w:val="24"/>
          <w:szCs w:val="24"/>
        </w:rPr>
        <w:t>rdi</w:t>
      </w:r>
      <w:r>
        <w:rPr>
          <w:color w:val="000000"/>
          <w:spacing w:val="2"/>
          <w:sz w:val="24"/>
          <w:szCs w:val="24"/>
        </w:rPr>
        <w:t>n</w:t>
      </w:r>
      <w:r>
        <w:rPr>
          <w:color w:val="000000"/>
          <w:sz w:val="24"/>
          <w:szCs w:val="24"/>
        </w:rPr>
        <w:t>g</w:t>
      </w:r>
      <w:r>
        <w:rPr>
          <w:color w:val="000000"/>
          <w:spacing w:val="-2"/>
          <w:sz w:val="24"/>
          <w:szCs w:val="24"/>
        </w:rPr>
        <w:t xml:space="preserve"> </w:t>
      </w:r>
      <w:r>
        <w:rPr>
          <w:color w:val="000000"/>
          <w:sz w:val="24"/>
          <w:szCs w:val="24"/>
        </w:rPr>
        <w:t>s</w:t>
      </w:r>
      <w:r>
        <w:rPr>
          <w:color w:val="000000"/>
          <w:spacing w:val="-1"/>
          <w:sz w:val="24"/>
          <w:szCs w:val="24"/>
        </w:rPr>
        <w:t>e</w:t>
      </w:r>
      <w:r>
        <w:rPr>
          <w:color w:val="000000"/>
          <w:sz w:val="24"/>
          <w:szCs w:val="24"/>
        </w:rPr>
        <w:t>ns</w:t>
      </w:r>
      <w:r>
        <w:rPr>
          <w:color w:val="000000"/>
          <w:spacing w:val="2"/>
          <w:sz w:val="24"/>
          <w:szCs w:val="24"/>
        </w:rPr>
        <w:t>o</w:t>
      </w:r>
      <w:r>
        <w:rPr>
          <w:color w:val="000000"/>
          <w:spacing w:val="1"/>
          <w:sz w:val="24"/>
          <w:szCs w:val="24"/>
        </w:rPr>
        <w:t>r</w:t>
      </w:r>
      <w:r>
        <w:rPr>
          <w:color w:val="000000"/>
          <w:sz w:val="24"/>
          <w:szCs w:val="24"/>
        </w:rPr>
        <w:t>y</w:t>
      </w:r>
      <w:r>
        <w:rPr>
          <w:color w:val="000000"/>
          <w:spacing w:val="-3"/>
          <w:sz w:val="24"/>
          <w:szCs w:val="24"/>
        </w:rPr>
        <w:t xml:space="preserve"> </w:t>
      </w:r>
      <w:r>
        <w:rPr>
          <w:color w:val="000000"/>
          <w:spacing w:val="-1"/>
          <w:sz w:val="24"/>
          <w:szCs w:val="24"/>
        </w:rPr>
        <w:t>a</w:t>
      </w:r>
      <w:r>
        <w:rPr>
          <w:color w:val="000000"/>
          <w:sz w:val="24"/>
          <w:szCs w:val="24"/>
        </w:rPr>
        <w:t>nd nutritional issu</w:t>
      </w:r>
      <w:r>
        <w:rPr>
          <w:color w:val="000000"/>
          <w:spacing w:val="-1"/>
          <w:sz w:val="24"/>
          <w:szCs w:val="24"/>
        </w:rPr>
        <w:t>e</w:t>
      </w:r>
      <w:r>
        <w:rPr>
          <w:color w:val="000000"/>
          <w:sz w:val="24"/>
          <w:szCs w:val="24"/>
        </w:rPr>
        <w:t>s.</w:t>
      </w:r>
    </w:p>
    <w:p w:rsidR="006F5CE6" w:rsidRDefault="006F5CE6" w:rsidP="008752EE">
      <w:pPr>
        <w:spacing w:before="9" w:line="280" w:lineRule="exact"/>
        <w:rPr>
          <w:sz w:val="28"/>
          <w:szCs w:val="28"/>
        </w:rPr>
      </w:pPr>
    </w:p>
    <w:p w:rsidR="006F5CE6" w:rsidRDefault="002B592E" w:rsidP="008752EE">
      <w:pPr>
        <w:spacing w:line="260" w:lineRule="exact"/>
        <w:ind w:left="100"/>
        <w:rPr>
          <w:sz w:val="24"/>
          <w:szCs w:val="24"/>
        </w:rPr>
      </w:pPr>
      <w:r>
        <w:rPr>
          <w:noProof/>
        </w:rPr>
        <mc:AlternateContent>
          <mc:Choice Requires="wpg">
            <w:drawing>
              <wp:anchor distT="0" distB="0" distL="114300" distR="114300" simplePos="0" relativeHeight="251653120" behindDoc="1" locked="0" layoutInCell="1" allowOverlap="1">
                <wp:simplePos x="0" y="0"/>
                <wp:positionH relativeFrom="page">
                  <wp:posOffset>2748280</wp:posOffset>
                </wp:positionH>
                <wp:positionV relativeFrom="paragraph">
                  <wp:posOffset>162560</wp:posOffset>
                </wp:positionV>
                <wp:extent cx="38100" cy="0"/>
                <wp:effectExtent l="5080" t="8890" r="13970" b="10160"/>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4328" y="256"/>
                          <a:chExt cx="60" cy="0"/>
                        </a:xfrm>
                      </wpg:grpSpPr>
                      <wps:wsp>
                        <wps:cNvPr id="45" name="Freeform 44"/>
                        <wps:cNvSpPr>
                          <a:spLocks/>
                        </wps:cNvSpPr>
                        <wps:spPr bwMode="auto">
                          <a:xfrm>
                            <a:off x="4328" y="256"/>
                            <a:ext cx="60" cy="0"/>
                          </a:xfrm>
                          <a:custGeom>
                            <a:avLst/>
                            <a:gdLst>
                              <a:gd name="T0" fmla="+- 0 4328 4328"/>
                              <a:gd name="T1" fmla="*/ T0 w 60"/>
                              <a:gd name="T2" fmla="+- 0 4388 4328"/>
                              <a:gd name="T3" fmla="*/ T2 w 60"/>
                            </a:gdLst>
                            <a:ahLst/>
                            <a:cxnLst>
                              <a:cxn ang="0">
                                <a:pos x="T1" y="0"/>
                              </a:cxn>
                              <a:cxn ang="0">
                                <a:pos x="T3" y="0"/>
                              </a:cxn>
                            </a:cxnLst>
                            <a:rect l="0" t="0" r="r" b="b"/>
                            <a:pathLst>
                              <a:path w="60">
                                <a:moveTo>
                                  <a:pt x="0" y="0"/>
                                </a:moveTo>
                                <a:lnTo>
                                  <a:pt x="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16.4pt;margin-top:12.8pt;width:3pt;height:0;z-index:-251663360;mso-position-horizontal-relative:page" coordorigin="4328,256"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">
                <v:shape id="Freeform 44" o:spid="_x0000_s1027" style="position:absolute;left:4328;top:256;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AsMA&#10;AADbAAAADwAAAGRycy9kb3ducmV2LnhtbESPy2rDMBBF94X+g5hAd7Wc0pTgWAnBtMWLdpEnWQ7W&#10;xDaxRsJSEzdfXwUKWV7u43DzxWA6cabet5YVjJMUBHFldcu1gu3m43kKwgdkjZ1lUvBLHhbzx4cc&#10;M20vvKLzOtQijrDPUEETgsuk9FVDBn1iHXH0jrY3GKLsa6l7vMRx08mXNH2TBluOhAYdFQ1Vp/WP&#10;iRBXfMrvfYnv3cEYLIqv3bX0Sj2NhuUMRKAh3MP/7VIreJ3A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2AsMAAADbAAAADwAAAAAAAAAAAAAAAACYAgAAZHJzL2Rv&#10;d25yZXYueG1sUEsFBgAAAAAEAAQA9QAAAIgDAAAAAA==&#10;" path="m,l60,e" filled="f" strokecolor="blue" strokeweight=".7pt">
                  <v:path arrowok="t" o:connecttype="custom" o:connectlocs="0,0;60,0" o:connectangles="0,0"/>
                </v:shape>
                <w10:wrap anchorx="page"/>
              </v:group>
            </w:pict>
          </mc:Fallback>
        </mc:AlternateContent>
      </w:r>
      <w:r w:rsidR="00CF6B67">
        <w:rPr>
          <w:b/>
          <w:position w:val="-1"/>
          <w:sz w:val="24"/>
          <w:szCs w:val="24"/>
        </w:rPr>
        <w:t>L</w:t>
      </w:r>
      <w:r w:rsidR="00CF6B67">
        <w:rPr>
          <w:b/>
          <w:spacing w:val="-1"/>
          <w:position w:val="-1"/>
          <w:sz w:val="24"/>
          <w:szCs w:val="24"/>
        </w:rPr>
        <w:t>e</w:t>
      </w:r>
      <w:r w:rsidR="00CF6B67">
        <w:rPr>
          <w:b/>
          <w:position w:val="-1"/>
          <w:sz w:val="24"/>
          <w:szCs w:val="24"/>
        </w:rPr>
        <w:t>a</w:t>
      </w:r>
      <w:r w:rsidR="00CF6B67">
        <w:rPr>
          <w:b/>
          <w:spacing w:val="-1"/>
          <w:position w:val="-1"/>
          <w:sz w:val="24"/>
          <w:szCs w:val="24"/>
        </w:rPr>
        <w:t>r</w:t>
      </w:r>
      <w:r w:rsidR="00CF6B67">
        <w:rPr>
          <w:b/>
          <w:spacing w:val="1"/>
          <w:position w:val="-1"/>
          <w:sz w:val="24"/>
          <w:szCs w:val="24"/>
        </w:rPr>
        <w:t>n</w:t>
      </w:r>
      <w:r w:rsidR="00CF6B67">
        <w:rPr>
          <w:b/>
          <w:position w:val="-1"/>
          <w:sz w:val="24"/>
          <w:szCs w:val="24"/>
        </w:rPr>
        <w:t>i</w:t>
      </w:r>
      <w:r w:rsidR="00CF6B67">
        <w:rPr>
          <w:b/>
          <w:spacing w:val="1"/>
          <w:position w:val="-1"/>
          <w:sz w:val="24"/>
          <w:szCs w:val="24"/>
        </w:rPr>
        <w:t>n</w:t>
      </w:r>
      <w:r w:rsidR="00CF6B67">
        <w:rPr>
          <w:b/>
          <w:position w:val="-1"/>
          <w:sz w:val="24"/>
          <w:szCs w:val="24"/>
        </w:rPr>
        <w:t>g Disa</w:t>
      </w:r>
      <w:r w:rsidR="00CF6B67">
        <w:rPr>
          <w:b/>
          <w:spacing w:val="1"/>
          <w:position w:val="-1"/>
          <w:sz w:val="24"/>
          <w:szCs w:val="24"/>
        </w:rPr>
        <w:t>b</w:t>
      </w:r>
      <w:r w:rsidR="00CF6B67">
        <w:rPr>
          <w:b/>
          <w:position w:val="-1"/>
          <w:sz w:val="24"/>
          <w:szCs w:val="24"/>
        </w:rPr>
        <w:t>i</w:t>
      </w:r>
      <w:r w:rsidR="00CF6B67">
        <w:rPr>
          <w:b/>
          <w:spacing w:val="-1"/>
          <w:position w:val="-1"/>
          <w:sz w:val="24"/>
          <w:szCs w:val="24"/>
        </w:rPr>
        <w:t>l</w:t>
      </w:r>
      <w:r w:rsidR="00CF6B67">
        <w:rPr>
          <w:b/>
          <w:position w:val="-1"/>
          <w:sz w:val="24"/>
          <w:szCs w:val="24"/>
        </w:rPr>
        <w:t>iti</w:t>
      </w:r>
      <w:r w:rsidR="00CF6B67">
        <w:rPr>
          <w:b/>
          <w:spacing w:val="-1"/>
          <w:position w:val="-1"/>
          <w:sz w:val="24"/>
          <w:szCs w:val="24"/>
        </w:rPr>
        <w:t>e</w:t>
      </w:r>
      <w:r w:rsidR="00CF6B67">
        <w:rPr>
          <w:b/>
          <w:position w:val="-1"/>
          <w:sz w:val="24"/>
          <w:szCs w:val="24"/>
        </w:rPr>
        <w:t>s o</w:t>
      </w:r>
      <w:r w:rsidR="00CF6B67">
        <w:rPr>
          <w:b/>
          <w:spacing w:val="-1"/>
          <w:position w:val="-1"/>
          <w:sz w:val="24"/>
          <w:szCs w:val="24"/>
        </w:rPr>
        <w:t>n</w:t>
      </w:r>
      <w:r w:rsidR="00CF6B67">
        <w:rPr>
          <w:b/>
          <w:position w:val="-1"/>
          <w:sz w:val="24"/>
          <w:szCs w:val="24"/>
        </w:rPr>
        <w:t>l</w:t>
      </w:r>
      <w:r w:rsidR="00CF6B67">
        <w:rPr>
          <w:b/>
          <w:spacing w:val="1"/>
          <w:position w:val="-1"/>
          <w:sz w:val="24"/>
          <w:szCs w:val="24"/>
        </w:rPr>
        <w:t>in</w:t>
      </w:r>
      <w:r w:rsidR="00CF6B67">
        <w:rPr>
          <w:b/>
          <w:position w:val="-1"/>
          <w:sz w:val="24"/>
          <w:szCs w:val="24"/>
        </w:rPr>
        <w:t>e</w:t>
      </w:r>
    </w:p>
    <w:p w:rsidR="006F5CE6" w:rsidRDefault="002B592E" w:rsidP="008752EE">
      <w:pPr>
        <w:spacing w:line="240" w:lineRule="exact"/>
        <w:ind w:left="100"/>
        <w:rPr>
          <w:sz w:val="24"/>
          <w:szCs w:val="24"/>
        </w:rPr>
      </w:pPr>
      <w:hyperlink r:id="rId67">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2"/>
            <w:sz w:val="24"/>
            <w:szCs w:val="24"/>
            <w:u w:val="single" w:color="0000FF"/>
          </w:rPr>
          <w:t>.</w:t>
        </w:r>
        <w:r w:rsidR="00CF6B67">
          <w:rPr>
            <w:color w:val="0000FF"/>
            <w:spacing w:val="-3"/>
            <w:sz w:val="24"/>
            <w:szCs w:val="24"/>
            <w:u w:val="single" w:color="0000FF"/>
          </w:rPr>
          <w:t>L</w:t>
        </w:r>
        <w:r w:rsidR="00CF6B67">
          <w:rPr>
            <w:color w:val="0000FF"/>
            <w:sz w:val="24"/>
            <w:szCs w:val="24"/>
            <w:u w:val="single" w:color="0000FF"/>
          </w:rPr>
          <w:t>donl</w:t>
        </w:r>
        <w:r w:rsidR="00CF6B67">
          <w:rPr>
            <w:color w:val="0000FF"/>
            <w:spacing w:val="1"/>
            <w:sz w:val="24"/>
            <w:szCs w:val="24"/>
            <w:u w:val="single" w:color="0000FF"/>
          </w:rPr>
          <w:t>i</w:t>
        </w:r>
        <w:r w:rsidR="00CF6B67">
          <w:rPr>
            <w:color w:val="0000FF"/>
            <w:sz w:val="24"/>
            <w:szCs w:val="24"/>
            <w:u w:val="single" w:color="0000FF"/>
          </w:rPr>
          <w:t>n</w:t>
        </w:r>
        <w:r w:rsidR="00CF6B67">
          <w:rPr>
            <w:color w:val="0000FF"/>
            <w:spacing w:val="-1"/>
            <w:sz w:val="24"/>
            <w:szCs w:val="24"/>
            <w:u w:val="single" w:color="0000FF"/>
          </w:rPr>
          <w:t>e</w:t>
        </w:r>
        <w:r w:rsidR="00CF6B67">
          <w:rPr>
            <w:color w:val="0000FF"/>
            <w:sz w:val="24"/>
            <w:szCs w:val="24"/>
            <w:u w:val="single" w:color="0000FF"/>
          </w:rPr>
          <w:t>.o</w:t>
        </w:r>
        <w:r w:rsidR="00CF6B67">
          <w:rPr>
            <w:color w:val="0000FF"/>
            <w:spacing w:val="2"/>
            <w:sz w:val="24"/>
            <w:szCs w:val="24"/>
            <w:u w:val="single" w:color="0000FF"/>
          </w:rPr>
          <w:t>r</w:t>
        </w:r>
        <w:r w:rsidR="00CF6B67">
          <w:rPr>
            <w:color w:val="0000FF"/>
            <w:sz w:val="24"/>
            <w:szCs w:val="24"/>
            <w:u w:val="single" w:color="0000FF"/>
          </w:rPr>
          <w:t>g</w:t>
        </w:r>
      </w:hyperlink>
    </w:p>
    <w:p w:rsidR="006F5CE6" w:rsidRDefault="00CF6B67" w:rsidP="008752EE">
      <w:pPr>
        <w:spacing w:before="64" w:line="240" w:lineRule="exact"/>
        <w:ind w:left="100" w:right="854"/>
        <w:rPr>
          <w:sz w:val="24"/>
          <w:szCs w:val="24"/>
        </w:rPr>
      </w:pPr>
      <w:r>
        <w:rPr>
          <w:sz w:val="24"/>
          <w:szCs w:val="24"/>
        </w:rPr>
        <w:t>Hund</w:t>
      </w:r>
      <w:r>
        <w:rPr>
          <w:spacing w:val="-1"/>
          <w:sz w:val="24"/>
          <w:szCs w:val="24"/>
        </w:rPr>
        <w:t>re</w:t>
      </w:r>
      <w:r>
        <w:rPr>
          <w:sz w:val="24"/>
          <w:szCs w:val="24"/>
        </w:rPr>
        <w:t>ds of</w:t>
      </w:r>
      <w:r>
        <w:rPr>
          <w:spacing w:val="2"/>
          <w:sz w:val="24"/>
          <w:szCs w:val="24"/>
        </w:rPr>
        <w:t xml:space="preserve"> </w:t>
      </w:r>
      <w:r>
        <w:rPr>
          <w:spacing w:val="-1"/>
          <w:sz w:val="24"/>
          <w:szCs w:val="24"/>
        </w:rPr>
        <w:t>a</w:t>
      </w:r>
      <w:r>
        <w:rPr>
          <w:sz w:val="24"/>
          <w:szCs w:val="24"/>
        </w:rPr>
        <w:t>rti</w:t>
      </w:r>
      <w:r>
        <w:rPr>
          <w:spacing w:val="-1"/>
          <w:sz w:val="24"/>
          <w:szCs w:val="24"/>
        </w:rPr>
        <w:t>c</w:t>
      </w:r>
      <w:r>
        <w:rPr>
          <w:sz w:val="24"/>
          <w:szCs w:val="24"/>
        </w:rPr>
        <w:t xml:space="preserve">les </w:t>
      </w:r>
      <w:r>
        <w:rPr>
          <w:spacing w:val="-1"/>
          <w:sz w:val="24"/>
          <w:szCs w:val="24"/>
        </w:rPr>
        <w:t>a</w:t>
      </w:r>
      <w:r>
        <w:rPr>
          <w:sz w:val="24"/>
          <w:szCs w:val="24"/>
        </w:rPr>
        <w:t>b</w:t>
      </w:r>
      <w:r>
        <w:rPr>
          <w:spacing w:val="2"/>
          <w:sz w:val="24"/>
          <w:szCs w:val="24"/>
        </w:rPr>
        <w:t>o</w:t>
      </w:r>
      <w:r>
        <w:rPr>
          <w:sz w:val="24"/>
          <w:szCs w:val="24"/>
        </w:rPr>
        <w:t>ut d</w:t>
      </w:r>
      <w:r>
        <w:rPr>
          <w:spacing w:val="1"/>
          <w:sz w:val="24"/>
          <w:szCs w:val="24"/>
        </w:rPr>
        <w:t>i</w:t>
      </w:r>
      <w:r>
        <w:rPr>
          <w:sz w:val="24"/>
          <w:szCs w:val="24"/>
        </w:rPr>
        <w:t>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 xml:space="preserve">ies, </w:t>
      </w:r>
      <w:r>
        <w:rPr>
          <w:spacing w:val="-1"/>
          <w:sz w:val="24"/>
          <w:szCs w:val="24"/>
        </w:rPr>
        <w:t>re</w:t>
      </w:r>
      <w:r>
        <w:rPr>
          <w:sz w:val="24"/>
          <w:szCs w:val="24"/>
        </w:rPr>
        <w:t>medi</w:t>
      </w:r>
      <w:r>
        <w:rPr>
          <w:spacing w:val="-1"/>
          <w:sz w:val="24"/>
          <w:szCs w:val="24"/>
        </w:rPr>
        <w:t>a</w:t>
      </w:r>
      <w:r>
        <w:rPr>
          <w:sz w:val="24"/>
          <w:szCs w:val="24"/>
        </w:rPr>
        <w:t>t</w:t>
      </w:r>
      <w:r>
        <w:rPr>
          <w:spacing w:val="1"/>
          <w:sz w:val="24"/>
          <w:szCs w:val="24"/>
        </w:rPr>
        <w:t>i</w:t>
      </w:r>
      <w:r>
        <w:rPr>
          <w:sz w:val="24"/>
          <w:szCs w:val="24"/>
        </w:rPr>
        <w:t>on,</w:t>
      </w:r>
      <w:r>
        <w:rPr>
          <w:spacing w:val="2"/>
          <w:sz w:val="24"/>
          <w:szCs w:val="24"/>
        </w:rPr>
        <w:t xml:space="preserve"> </w:t>
      </w:r>
      <w:r>
        <w:rPr>
          <w:spacing w:val="-6"/>
          <w:sz w:val="24"/>
          <w:szCs w:val="24"/>
        </w:rPr>
        <w:t>I</w:t>
      </w:r>
      <w:r>
        <w:rPr>
          <w:sz w:val="24"/>
          <w:szCs w:val="24"/>
        </w:rPr>
        <w:t>EP’s, l</w:t>
      </w:r>
      <w:r>
        <w:rPr>
          <w:spacing w:val="1"/>
          <w:sz w:val="24"/>
          <w:szCs w:val="24"/>
        </w:rPr>
        <w:t>e</w:t>
      </w:r>
      <w:r>
        <w:rPr>
          <w:sz w:val="24"/>
          <w:szCs w:val="24"/>
        </w:rPr>
        <w:t>g</w:t>
      </w:r>
      <w:r>
        <w:rPr>
          <w:spacing w:val="-1"/>
          <w:sz w:val="24"/>
          <w:szCs w:val="24"/>
        </w:rPr>
        <w:t>a</w:t>
      </w:r>
      <w:r>
        <w:rPr>
          <w:sz w:val="24"/>
          <w:szCs w:val="24"/>
        </w:rPr>
        <w:t>l</w:t>
      </w:r>
      <w:r>
        <w:rPr>
          <w:spacing w:val="4"/>
          <w:sz w:val="24"/>
          <w:szCs w:val="24"/>
        </w:rPr>
        <w:t xml:space="preserve"> </w:t>
      </w:r>
      <w:r>
        <w:rPr>
          <w:sz w:val="24"/>
          <w:szCs w:val="24"/>
        </w:rPr>
        <w:t>r</w:t>
      </w:r>
      <w:r>
        <w:rPr>
          <w:spacing w:val="2"/>
          <w:sz w:val="24"/>
          <w:szCs w:val="24"/>
        </w:rPr>
        <w:t>i</w:t>
      </w:r>
      <w:r>
        <w:rPr>
          <w:spacing w:val="-2"/>
          <w:sz w:val="24"/>
          <w:szCs w:val="24"/>
        </w:rPr>
        <w:t>g</w:t>
      </w:r>
      <w:r>
        <w:rPr>
          <w:sz w:val="24"/>
          <w:szCs w:val="24"/>
        </w:rPr>
        <w:t>hts on th</w:t>
      </w:r>
      <w:r>
        <w:rPr>
          <w:spacing w:val="1"/>
          <w:sz w:val="24"/>
          <w:szCs w:val="24"/>
        </w:rPr>
        <w:t>i</w:t>
      </w:r>
      <w:r>
        <w:rPr>
          <w:sz w:val="24"/>
          <w:szCs w:val="24"/>
        </w:rPr>
        <w:t xml:space="preserve">s </w:t>
      </w:r>
      <w:r>
        <w:rPr>
          <w:spacing w:val="-1"/>
          <w:sz w:val="24"/>
          <w:szCs w:val="24"/>
        </w:rPr>
        <w:t>a</w:t>
      </w:r>
      <w:r>
        <w:rPr>
          <w:sz w:val="24"/>
          <w:szCs w:val="24"/>
        </w:rPr>
        <w:t>w</w:t>
      </w:r>
      <w:r>
        <w:rPr>
          <w:spacing w:val="-1"/>
          <w:sz w:val="24"/>
          <w:szCs w:val="24"/>
        </w:rPr>
        <w:t>a</w:t>
      </w:r>
      <w:r>
        <w:rPr>
          <w:sz w:val="24"/>
          <w:szCs w:val="24"/>
        </w:rPr>
        <w:t>r</w:t>
      </w:r>
      <w:r>
        <w:rPr>
          <w:spacing w:val="1"/>
          <w:sz w:val="24"/>
          <w:szCs w:val="24"/>
        </w:rPr>
        <w:t>d</w:t>
      </w:r>
      <w:r>
        <w:rPr>
          <w:sz w:val="24"/>
          <w:szCs w:val="24"/>
        </w:rPr>
        <w:t>- winning</w:t>
      </w:r>
      <w:r>
        <w:rPr>
          <w:spacing w:val="-2"/>
          <w:sz w:val="24"/>
          <w:szCs w:val="24"/>
        </w:rPr>
        <w:t xml:space="preserve"> </w:t>
      </w:r>
      <w:r>
        <w:rPr>
          <w:sz w:val="24"/>
          <w:szCs w:val="24"/>
        </w:rPr>
        <w:t>si</w:t>
      </w:r>
      <w:r>
        <w:rPr>
          <w:spacing w:val="1"/>
          <w:sz w:val="24"/>
          <w:szCs w:val="24"/>
        </w:rPr>
        <w:t>t</w:t>
      </w:r>
      <w:r>
        <w:rPr>
          <w:spacing w:val="-1"/>
          <w:sz w:val="24"/>
          <w:szCs w:val="24"/>
        </w:rPr>
        <w:t>e</w:t>
      </w:r>
      <w:r>
        <w:rPr>
          <w:sz w:val="24"/>
          <w:szCs w:val="24"/>
        </w:rPr>
        <w:t>.</w:t>
      </w:r>
    </w:p>
    <w:p w:rsidR="006F5CE6" w:rsidRDefault="006F5CE6" w:rsidP="008752EE">
      <w:pPr>
        <w:spacing w:line="200" w:lineRule="exact"/>
      </w:pPr>
    </w:p>
    <w:p w:rsidR="006F5CE6" w:rsidRDefault="006F5CE6" w:rsidP="008752EE">
      <w:pPr>
        <w:spacing w:before="1" w:line="200" w:lineRule="exact"/>
      </w:pPr>
    </w:p>
    <w:p w:rsidR="006F5CE6" w:rsidRDefault="00CF6B67" w:rsidP="008752EE">
      <w:pPr>
        <w:ind w:left="100"/>
        <w:rPr>
          <w:sz w:val="24"/>
          <w:szCs w:val="24"/>
        </w:rPr>
      </w:pPr>
      <w:r>
        <w:rPr>
          <w:b/>
          <w:sz w:val="24"/>
          <w:szCs w:val="24"/>
        </w:rPr>
        <w:t>Na</w:t>
      </w:r>
      <w:r>
        <w:rPr>
          <w:b/>
          <w:spacing w:val="-1"/>
          <w:sz w:val="24"/>
          <w:szCs w:val="24"/>
        </w:rPr>
        <w:t>t</w:t>
      </w:r>
      <w:r>
        <w:rPr>
          <w:b/>
          <w:sz w:val="24"/>
          <w:szCs w:val="24"/>
        </w:rPr>
        <w:t>io</w:t>
      </w:r>
      <w:r>
        <w:rPr>
          <w:b/>
          <w:spacing w:val="1"/>
          <w:sz w:val="24"/>
          <w:szCs w:val="24"/>
        </w:rPr>
        <w:t>n</w:t>
      </w:r>
      <w:r>
        <w:rPr>
          <w:b/>
          <w:sz w:val="24"/>
          <w:szCs w:val="24"/>
        </w:rPr>
        <w:t>al Al</w:t>
      </w:r>
      <w:r>
        <w:rPr>
          <w:b/>
          <w:spacing w:val="1"/>
          <w:sz w:val="24"/>
          <w:szCs w:val="24"/>
        </w:rPr>
        <w:t>l</w:t>
      </w:r>
      <w:r>
        <w:rPr>
          <w:b/>
          <w:sz w:val="24"/>
          <w:szCs w:val="24"/>
        </w:rPr>
        <w:t>ia</w:t>
      </w:r>
      <w:r>
        <w:rPr>
          <w:b/>
          <w:spacing w:val="1"/>
          <w:sz w:val="24"/>
          <w:szCs w:val="24"/>
        </w:rPr>
        <w:t>n</w:t>
      </w:r>
      <w:r>
        <w:rPr>
          <w:b/>
          <w:spacing w:val="-1"/>
          <w:sz w:val="24"/>
          <w:szCs w:val="24"/>
        </w:rPr>
        <w:t>c</w:t>
      </w:r>
      <w:r>
        <w:rPr>
          <w:b/>
          <w:sz w:val="24"/>
          <w:szCs w:val="24"/>
        </w:rPr>
        <w:t>e</w:t>
      </w:r>
      <w:r>
        <w:rPr>
          <w:b/>
          <w:spacing w:val="-1"/>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Autism</w:t>
      </w:r>
      <w:r>
        <w:rPr>
          <w:b/>
          <w:spacing w:val="-3"/>
          <w:sz w:val="24"/>
          <w:szCs w:val="24"/>
        </w:rPr>
        <w:t xml:space="preserve"> </w:t>
      </w:r>
      <w:r>
        <w:rPr>
          <w:b/>
          <w:spacing w:val="2"/>
          <w:sz w:val="24"/>
          <w:szCs w:val="24"/>
        </w:rPr>
        <w:t>R</w:t>
      </w:r>
      <w:r>
        <w:rPr>
          <w:b/>
          <w:spacing w:val="-1"/>
          <w:sz w:val="24"/>
          <w:szCs w:val="24"/>
        </w:rPr>
        <w:t>e</w:t>
      </w:r>
      <w:r>
        <w:rPr>
          <w:b/>
          <w:sz w:val="24"/>
          <w:szCs w:val="24"/>
        </w:rPr>
        <w:t>s</w:t>
      </w:r>
      <w:r>
        <w:rPr>
          <w:b/>
          <w:spacing w:val="-1"/>
          <w:sz w:val="24"/>
          <w:szCs w:val="24"/>
        </w:rPr>
        <w:t>e</w:t>
      </w:r>
      <w:r>
        <w:rPr>
          <w:b/>
          <w:sz w:val="24"/>
          <w:szCs w:val="24"/>
        </w:rPr>
        <w:t>a</w:t>
      </w:r>
      <w:r>
        <w:rPr>
          <w:b/>
          <w:spacing w:val="1"/>
          <w:sz w:val="24"/>
          <w:szCs w:val="24"/>
        </w:rPr>
        <w:t>r</w:t>
      </w:r>
      <w:r>
        <w:rPr>
          <w:b/>
          <w:spacing w:val="-1"/>
          <w:sz w:val="24"/>
          <w:szCs w:val="24"/>
        </w:rPr>
        <w:t>c</w:t>
      </w:r>
      <w:r>
        <w:rPr>
          <w:b/>
          <w:sz w:val="24"/>
          <w:szCs w:val="24"/>
        </w:rPr>
        <w:t>h</w:t>
      </w:r>
    </w:p>
    <w:p w:rsidR="006F5CE6" w:rsidRDefault="002B592E" w:rsidP="008752EE">
      <w:pPr>
        <w:spacing w:line="260" w:lineRule="exact"/>
        <w:ind w:left="100"/>
        <w:rPr>
          <w:sz w:val="24"/>
          <w:szCs w:val="24"/>
        </w:rPr>
      </w:pPr>
      <w:hyperlink r:id="rId68">
        <w:r w:rsidR="00CF6B67">
          <w:rPr>
            <w:sz w:val="24"/>
            <w:szCs w:val="24"/>
          </w:rPr>
          <w:t>w</w:t>
        </w:r>
        <w:r w:rsidR="00CF6B67">
          <w:rPr>
            <w:spacing w:val="-1"/>
            <w:sz w:val="24"/>
            <w:szCs w:val="24"/>
          </w:rPr>
          <w:t>w</w:t>
        </w:r>
        <w:r w:rsidR="00CF6B67">
          <w:rPr>
            <w:sz w:val="24"/>
            <w:szCs w:val="24"/>
          </w:rPr>
          <w:t>w.</w:t>
        </w:r>
        <w:r w:rsidR="00CF6B67">
          <w:rPr>
            <w:spacing w:val="-1"/>
            <w:sz w:val="24"/>
            <w:szCs w:val="24"/>
          </w:rPr>
          <w:t>N</w:t>
        </w:r>
        <w:r w:rsidR="00CF6B67">
          <w:rPr>
            <w:sz w:val="24"/>
            <w:szCs w:val="24"/>
          </w:rPr>
          <w:t>A</w:t>
        </w:r>
        <w:r w:rsidR="00CF6B67">
          <w:rPr>
            <w:spacing w:val="-1"/>
            <w:sz w:val="24"/>
            <w:szCs w:val="24"/>
          </w:rPr>
          <w:t>A</w:t>
        </w:r>
        <w:r w:rsidR="00CF6B67">
          <w:rPr>
            <w:sz w:val="24"/>
            <w:szCs w:val="24"/>
          </w:rPr>
          <w:t>R.o</w:t>
        </w:r>
        <w:r w:rsidR="00CF6B67">
          <w:rPr>
            <w:spacing w:val="1"/>
            <w:sz w:val="24"/>
            <w:szCs w:val="24"/>
          </w:rPr>
          <w:t>r</w:t>
        </w:r>
        <w:r w:rsidR="00CF6B67">
          <w:rPr>
            <w:sz w:val="24"/>
            <w:szCs w:val="24"/>
          </w:rPr>
          <w:t>g</w:t>
        </w:r>
      </w:hyperlink>
    </w:p>
    <w:p w:rsidR="006F5CE6" w:rsidRDefault="006F5CE6" w:rsidP="008752EE">
      <w:pPr>
        <w:spacing w:line="120" w:lineRule="exact"/>
        <w:rPr>
          <w:sz w:val="13"/>
          <w:szCs w:val="13"/>
        </w:rPr>
      </w:pPr>
    </w:p>
    <w:p w:rsidR="006F5CE6" w:rsidRDefault="006F5CE6" w:rsidP="008752EE">
      <w:pPr>
        <w:spacing w:line="200" w:lineRule="exact"/>
      </w:pPr>
    </w:p>
    <w:p w:rsidR="006F5CE6" w:rsidRDefault="00CF6B67" w:rsidP="008752EE">
      <w:pPr>
        <w:spacing w:line="260" w:lineRule="exact"/>
        <w:ind w:left="100"/>
        <w:rPr>
          <w:sz w:val="24"/>
          <w:szCs w:val="24"/>
        </w:rPr>
      </w:pPr>
      <w:r>
        <w:rPr>
          <w:b/>
          <w:sz w:val="24"/>
          <w:szCs w:val="24"/>
        </w:rPr>
        <w:t>Na</w:t>
      </w:r>
      <w:r>
        <w:rPr>
          <w:b/>
          <w:spacing w:val="-1"/>
          <w:sz w:val="24"/>
          <w:szCs w:val="24"/>
        </w:rPr>
        <w:t>t</w:t>
      </w:r>
      <w:r>
        <w:rPr>
          <w:b/>
          <w:sz w:val="24"/>
          <w:szCs w:val="24"/>
        </w:rPr>
        <w:t>io</w:t>
      </w:r>
      <w:r>
        <w:rPr>
          <w:b/>
          <w:spacing w:val="1"/>
          <w:sz w:val="24"/>
          <w:szCs w:val="24"/>
        </w:rPr>
        <w:t>n</w:t>
      </w:r>
      <w:r>
        <w:rPr>
          <w:b/>
          <w:sz w:val="24"/>
          <w:szCs w:val="24"/>
        </w:rPr>
        <w:t>al I</w:t>
      </w:r>
      <w:r>
        <w:rPr>
          <w:b/>
          <w:spacing w:val="1"/>
          <w:sz w:val="24"/>
          <w:szCs w:val="24"/>
        </w:rPr>
        <w:t>nf</w:t>
      </w:r>
      <w:r>
        <w:rPr>
          <w:b/>
          <w:sz w:val="24"/>
          <w:szCs w:val="24"/>
        </w:rPr>
        <w:t>o</w:t>
      </w:r>
      <w:r>
        <w:rPr>
          <w:b/>
          <w:spacing w:val="-1"/>
          <w:sz w:val="24"/>
          <w:szCs w:val="24"/>
        </w:rPr>
        <w:t>r</w:t>
      </w:r>
      <w:r>
        <w:rPr>
          <w:b/>
          <w:spacing w:val="-3"/>
          <w:sz w:val="24"/>
          <w:szCs w:val="24"/>
        </w:rPr>
        <w:t>m</w:t>
      </w:r>
      <w:r>
        <w:rPr>
          <w:b/>
          <w:sz w:val="24"/>
          <w:szCs w:val="24"/>
        </w:rPr>
        <w:t>ation C</w:t>
      </w:r>
      <w:r>
        <w:rPr>
          <w:b/>
          <w:spacing w:val="-1"/>
          <w:sz w:val="24"/>
          <w:szCs w:val="24"/>
        </w:rPr>
        <w:t>e</w:t>
      </w:r>
      <w:r>
        <w:rPr>
          <w:b/>
          <w:spacing w:val="1"/>
          <w:sz w:val="24"/>
          <w:szCs w:val="24"/>
        </w:rPr>
        <w:t>n</w:t>
      </w:r>
      <w:r>
        <w:rPr>
          <w:b/>
          <w:sz w:val="24"/>
          <w:szCs w:val="24"/>
        </w:rPr>
        <w:t>t</w:t>
      </w:r>
      <w:r>
        <w:rPr>
          <w:b/>
          <w:spacing w:val="-2"/>
          <w:sz w:val="24"/>
          <w:szCs w:val="24"/>
        </w:rPr>
        <w:t>e</w:t>
      </w:r>
      <w:r>
        <w:rPr>
          <w:b/>
          <w:sz w:val="24"/>
          <w:szCs w:val="24"/>
        </w:rPr>
        <w:t>r</w:t>
      </w:r>
      <w:r>
        <w:rPr>
          <w:b/>
          <w:spacing w:val="-1"/>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Ch</w:t>
      </w:r>
      <w:r>
        <w:rPr>
          <w:b/>
          <w:spacing w:val="1"/>
          <w:sz w:val="24"/>
          <w:szCs w:val="24"/>
        </w:rPr>
        <w:t>i</w:t>
      </w:r>
      <w:r>
        <w:rPr>
          <w:b/>
          <w:sz w:val="24"/>
          <w:szCs w:val="24"/>
        </w:rPr>
        <w:t>l</w:t>
      </w:r>
      <w:r>
        <w:rPr>
          <w:b/>
          <w:spacing w:val="1"/>
          <w:sz w:val="24"/>
          <w:szCs w:val="24"/>
        </w:rPr>
        <w:t>d</w:t>
      </w:r>
      <w:r>
        <w:rPr>
          <w:b/>
          <w:spacing w:val="-1"/>
          <w:sz w:val="24"/>
          <w:szCs w:val="24"/>
        </w:rPr>
        <w:t>re</w:t>
      </w:r>
      <w:r>
        <w:rPr>
          <w:b/>
          <w:sz w:val="24"/>
          <w:szCs w:val="24"/>
        </w:rPr>
        <w:t>n</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 xml:space="preserve">Youth </w:t>
      </w:r>
      <w:r>
        <w:rPr>
          <w:b/>
          <w:spacing w:val="2"/>
          <w:sz w:val="24"/>
          <w:szCs w:val="24"/>
        </w:rPr>
        <w:t>w</w:t>
      </w:r>
      <w:r>
        <w:rPr>
          <w:b/>
          <w:sz w:val="24"/>
          <w:szCs w:val="24"/>
        </w:rPr>
        <w:t>ith Dis</w:t>
      </w:r>
      <w:r>
        <w:rPr>
          <w:b/>
          <w:spacing w:val="-2"/>
          <w:sz w:val="24"/>
          <w:szCs w:val="24"/>
        </w:rPr>
        <w:t>a</w:t>
      </w:r>
      <w:r>
        <w:rPr>
          <w:b/>
          <w:spacing w:val="1"/>
          <w:sz w:val="24"/>
          <w:szCs w:val="24"/>
        </w:rPr>
        <w:t>b</w:t>
      </w:r>
      <w:r>
        <w:rPr>
          <w:b/>
          <w:sz w:val="24"/>
          <w:szCs w:val="24"/>
        </w:rPr>
        <w:t>i</w:t>
      </w:r>
      <w:r>
        <w:rPr>
          <w:b/>
          <w:spacing w:val="1"/>
          <w:sz w:val="24"/>
          <w:szCs w:val="24"/>
        </w:rPr>
        <w:t>l</w:t>
      </w:r>
      <w:r>
        <w:rPr>
          <w:b/>
          <w:sz w:val="24"/>
          <w:szCs w:val="24"/>
        </w:rPr>
        <w:t>iti</w:t>
      </w:r>
      <w:r>
        <w:rPr>
          <w:b/>
          <w:spacing w:val="-1"/>
          <w:sz w:val="24"/>
          <w:szCs w:val="24"/>
        </w:rPr>
        <w:t>e</w:t>
      </w:r>
      <w:r>
        <w:rPr>
          <w:b/>
          <w:sz w:val="24"/>
          <w:szCs w:val="24"/>
        </w:rPr>
        <w:t>s</w:t>
      </w:r>
    </w:p>
    <w:p w:rsidR="006F5CE6" w:rsidRDefault="00CF6B67" w:rsidP="008752EE">
      <w:pPr>
        <w:spacing w:line="240" w:lineRule="exact"/>
        <w:ind w:left="100"/>
        <w:rPr>
          <w:sz w:val="24"/>
          <w:szCs w:val="24"/>
        </w:rPr>
      </w:pPr>
      <w:r>
        <w:rPr>
          <w:b/>
          <w:sz w:val="24"/>
          <w:szCs w:val="24"/>
        </w:rPr>
        <w:t>(</w:t>
      </w:r>
      <w:r>
        <w:rPr>
          <w:b/>
          <w:spacing w:val="-1"/>
          <w:sz w:val="24"/>
          <w:szCs w:val="24"/>
        </w:rPr>
        <w:t>N</w:t>
      </w:r>
      <w:r>
        <w:rPr>
          <w:b/>
          <w:sz w:val="24"/>
          <w:szCs w:val="24"/>
        </w:rPr>
        <w:t>ICHC</w:t>
      </w:r>
      <w:r>
        <w:rPr>
          <w:b/>
          <w:spacing w:val="-1"/>
          <w:sz w:val="24"/>
          <w:szCs w:val="24"/>
        </w:rPr>
        <w:t>Y</w:t>
      </w:r>
      <w:r>
        <w:rPr>
          <w:b/>
          <w:sz w:val="24"/>
          <w:szCs w:val="24"/>
        </w:rPr>
        <w:t>)</w:t>
      </w:r>
    </w:p>
    <w:p w:rsidR="006F5CE6" w:rsidRDefault="00CF6B67" w:rsidP="008752EE">
      <w:pPr>
        <w:spacing w:line="240" w:lineRule="exact"/>
        <w:ind w:left="100"/>
        <w:rPr>
          <w:sz w:val="24"/>
          <w:szCs w:val="24"/>
        </w:rPr>
      </w:pPr>
      <w:r>
        <w:rPr>
          <w:sz w:val="24"/>
          <w:szCs w:val="24"/>
        </w:rPr>
        <w:t>800-</w:t>
      </w:r>
      <w:r>
        <w:rPr>
          <w:spacing w:val="-1"/>
          <w:sz w:val="24"/>
          <w:szCs w:val="24"/>
        </w:rPr>
        <w:t xml:space="preserve"> </w:t>
      </w:r>
      <w:r>
        <w:rPr>
          <w:sz w:val="24"/>
          <w:szCs w:val="24"/>
        </w:rPr>
        <w:t>695-</w:t>
      </w:r>
      <w:r>
        <w:rPr>
          <w:spacing w:val="-1"/>
          <w:sz w:val="24"/>
          <w:szCs w:val="24"/>
        </w:rPr>
        <w:t xml:space="preserve"> </w:t>
      </w:r>
      <w:r>
        <w:rPr>
          <w:sz w:val="24"/>
          <w:szCs w:val="24"/>
        </w:rPr>
        <w:t xml:space="preserve">0285 </w:t>
      </w:r>
      <w:r>
        <w:rPr>
          <w:spacing w:val="-1"/>
          <w:sz w:val="24"/>
          <w:szCs w:val="24"/>
        </w:rPr>
        <w:t>a</w:t>
      </w:r>
      <w:r>
        <w:rPr>
          <w:sz w:val="24"/>
          <w:szCs w:val="24"/>
        </w:rPr>
        <w:t xml:space="preserve">nd  </w:t>
      </w:r>
      <w:hyperlink r:id="rId69">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w.ni</w:t>
        </w:r>
        <w:r>
          <w:rPr>
            <w:color w:val="0000FF"/>
            <w:spacing w:val="-1"/>
            <w:sz w:val="24"/>
            <w:szCs w:val="24"/>
            <w:u w:val="single" w:color="0000FF"/>
          </w:rPr>
          <w:t>c</w:t>
        </w:r>
        <w:r>
          <w:rPr>
            <w:color w:val="0000FF"/>
            <w:sz w:val="24"/>
            <w:szCs w:val="24"/>
            <w:u w:val="single" w:color="0000FF"/>
          </w:rPr>
          <w:t>h</w:t>
        </w:r>
        <w:r>
          <w:rPr>
            <w:color w:val="0000FF"/>
            <w:spacing w:val="4"/>
            <w:sz w:val="24"/>
            <w:szCs w:val="24"/>
            <w:u w:val="single" w:color="0000FF"/>
          </w:rPr>
          <w:t>c</w:t>
        </w:r>
        <w:r>
          <w:rPr>
            <w:color w:val="0000FF"/>
            <w:spacing w:val="-5"/>
            <w:sz w:val="24"/>
            <w:szCs w:val="24"/>
            <w:u w:val="single" w:color="0000FF"/>
          </w:rPr>
          <w:t>y</w:t>
        </w:r>
        <w:r>
          <w:rPr>
            <w:color w:val="0000FF"/>
            <w:sz w:val="24"/>
            <w:szCs w:val="24"/>
            <w:u w:val="single" w:color="0000FF"/>
          </w:rPr>
          <w:t>.o</w:t>
        </w:r>
        <w:r>
          <w:rPr>
            <w:color w:val="0000FF"/>
            <w:spacing w:val="3"/>
            <w:sz w:val="24"/>
            <w:szCs w:val="24"/>
            <w:u w:val="single" w:color="0000FF"/>
          </w:rPr>
          <w:t>r</w:t>
        </w:r>
        <w:r>
          <w:rPr>
            <w:color w:val="0000FF"/>
            <w:sz w:val="24"/>
            <w:szCs w:val="24"/>
            <w:u w:val="single" w:color="0000FF"/>
          </w:rPr>
          <w:t>g</w:t>
        </w:r>
      </w:hyperlink>
    </w:p>
    <w:p w:rsidR="006F5CE6" w:rsidRDefault="006F5CE6" w:rsidP="008752EE">
      <w:pPr>
        <w:spacing w:before="14" w:line="200" w:lineRule="exact"/>
      </w:pPr>
    </w:p>
    <w:p w:rsidR="006F5CE6" w:rsidRDefault="00CF6B67" w:rsidP="008752EE">
      <w:pPr>
        <w:spacing w:before="29"/>
        <w:ind w:left="100"/>
        <w:rPr>
          <w:sz w:val="24"/>
          <w:szCs w:val="24"/>
        </w:rPr>
      </w:pPr>
      <w:r>
        <w:rPr>
          <w:b/>
          <w:sz w:val="24"/>
          <w:szCs w:val="24"/>
        </w:rPr>
        <w:t>Na</w:t>
      </w:r>
      <w:r>
        <w:rPr>
          <w:b/>
          <w:spacing w:val="-1"/>
          <w:sz w:val="24"/>
          <w:szCs w:val="24"/>
        </w:rPr>
        <w:t>t</w:t>
      </w:r>
      <w:r>
        <w:rPr>
          <w:b/>
          <w:sz w:val="24"/>
          <w:szCs w:val="24"/>
        </w:rPr>
        <w:t>io</w:t>
      </w:r>
      <w:r>
        <w:rPr>
          <w:b/>
          <w:spacing w:val="1"/>
          <w:sz w:val="24"/>
          <w:szCs w:val="24"/>
        </w:rPr>
        <w:t>n</w:t>
      </w:r>
      <w:r>
        <w:rPr>
          <w:b/>
          <w:sz w:val="24"/>
          <w:szCs w:val="24"/>
        </w:rPr>
        <w:t>al C</w:t>
      </w:r>
      <w:r>
        <w:rPr>
          <w:b/>
          <w:spacing w:val="-1"/>
          <w:sz w:val="24"/>
          <w:szCs w:val="24"/>
        </w:rPr>
        <w:t>e</w:t>
      </w:r>
      <w:r>
        <w:rPr>
          <w:b/>
          <w:spacing w:val="1"/>
          <w:sz w:val="24"/>
          <w:szCs w:val="24"/>
        </w:rPr>
        <w:t>n</w:t>
      </w:r>
      <w:r>
        <w:rPr>
          <w:b/>
          <w:sz w:val="24"/>
          <w:szCs w:val="24"/>
        </w:rPr>
        <w:t>t</w:t>
      </w:r>
      <w:r>
        <w:rPr>
          <w:b/>
          <w:spacing w:val="-1"/>
          <w:sz w:val="24"/>
          <w:szCs w:val="24"/>
        </w:rPr>
        <w:t>e</w:t>
      </w:r>
      <w:r>
        <w:rPr>
          <w:b/>
          <w:sz w:val="24"/>
          <w:szCs w:val="24"/>
        </w:rPr>
        <w:t>r</w:t>
      </w:r>
      <w:r>
        <w:rPr>
          <w:b/>
          <w:spacing w:val="-1"/>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L</w:t>
      </w:r>
      <w:r>
        <w:rPr>
          <w:b/>
          <w:spacing w:val="1"/>
          <w:sz w:val="24"/>
          <w:szCs w:val="24"/>
        </w:rPr>
        <w:t>e</w:t>
      </w:r>
      <w:r>
        <w:rPr>
          <w:b/>
          <w:sz w:val="24"/>
          <w:szCs w:val="24"/>
        </w:rPr>
        <w:t>a</w:t>
      </w:r>
      <w:r>
        <w:rPr>
          <w:b/>
          <w:spacing w:val="-1"/>
          <w:sz w:val="24"/>
          <w:szCs w:val="24"/>
        </w:rPr>
        <w:t>r</w:t>
      </w:r>
      <w:r>
        <w:rPr>
          <w:b/>
          <w:spacing w:val="1"/>
          <w:sz w:val="24"/>
          <w:szCs w:val="24"/>
        </w:rPr>
        <w:t>n</w:t>
      </w:r>
      <w:r>
        <w:rPr>
          <w:b/>
          <w:sz w:val="24"/>
          <w:szCs w:val="24"/>
        </w:rPr>
        <w:t>i</w:t>
      </w:r>
      <w:r>
        <w:rPr>
          <w:b/>
          <w:spacing w:val="1"/>
          <w:sz w:val="24"/>
          <w:szCs w:val="24"/>
        </w:rPr>
        <w:t>n</w:t>
      </w:r>
      <w:r>
        <w:rPr>
          <w:b/>
          <w:sz w:val="24"/>
          <w:szCs w:val="24"/>
        </w:rPr>
        <w:t>g Disa</w:t>
      </w:r>
      <w:r>
        <w:rPr>
          <w:b/>
          <w:spacing w:val="1"/>
          <w:sz w:val="24"/>
          <w:szCs w:val="24"/>
        </w:rPr>
        <w:t>b</w:t>
      </w:r>
      <w:r>
        <w:rPr>
          <w:b/>
          <w:sz w:val="24"/>
          <w:szCs w:val="24"/>
        </w:rPr>
        <w:t>i</w:t>
      </w:r>
      <w:r>
        <w:rPr>
          <w:b/>
          <w:spacing w:val="-1"/>
          <w:sz w:val="24"/>
          <w:szCs w:val="24"/>
        </w:rPr>
        <w:t>l</w:t>
      </w:r>
      <w:r>
        <w:rPr>
          <w:b/>
          <w:sz w:val="24"/>
          <w:szCs w:val="24"/>
        </w:rPr>
        <w:t>iti</w:t>
      </w:r>
      <w:r>
        <w:rPr>
          <w:b/>
          <w:spacing w:val="-1"/>
          <w:sz w:val="24"/>
          <w:szCs w:val="24"/>
        </w:rPr>
        <w:t>e</w:t>
      </w:r>
      <w:r>
        <w:rPr>
          <w:b/>
          <w:sz w:val="24"/>
          <w:szCs w:val="24"/>
        </w:rPr>
        <w:t>s</w:t>
      </w:r>
    </w:p>
    <w:p w:rsidR="006F5CE6" w:rsidRDefault="00CF6B67" w:rsidP="008752EE">
      <w:pPr>
        <w:spacing w:line="260" w:lineRule="exact"/>
        <w:ind w:left="100"/>
        <w:rPr>
          <w:sz w:val="24"/>
          <w:szCs w:val="24"/>
        </w:rPr>
      </w:pPr>
      <w:r>
        <w:rPr>
          <w:position w:val="-1"/>
          <w:sz w:val="24"/>
          <w:szCs w:val="24"/>
        </w:rPr>
        <w:t>212-</w:t>
      </w:r>
      <w:r>
        <w:rPr>
          <w:spacing w:val="-1"/>
          <w:position w:val="-1"/>
          <w:sz w:val="24"/>
          <w:szCs w:val="24"/>
        </w:rPr>
        <w:t xml:space="preserve"> </w:t>
      </w:r>
      <w:r>
        <w:rPr>
          <w:position w:val="-1"/>
          <w:sz w:val="24"/>
          <w:szCs w:val="24"/>
        </w:rPr>
        <w:t>545-</w:t>
      </w:r>
      <w:r>
        <w:rPr>
          <w:spacing w:val="-1"/>
          <w:position w:val="-1"/>
          <w:sz w:val="24"/>
          <w:szCs w:val="24"/>
        </w:rPr>
        <w:t xml:space="preserve"> </w:t>
      </w:r>
      <w:r>
        <w:rPr>
          <w:position w:val="-1"/>
          <w:sz w:val="24"/>
          <w:szCs w:val="24"/>
        </w:rPr>
        <w:t xml:space="preserve">7510 </w:t>
      </w:r>
      <w:r>
        <w:rPr>
          <w:spacing w:val="-1"/>
          <w:position w:val="-1"/>
          <w:sz w:val="24"/>
          <w:szCs w:val="24"/>
        </w:rPr>
        <w:t>a</w:t>
      </w:r>
      <w:r>
        <w:rPr>
          <w:position w:val="-1"/>
          <w:sz w:val="24"/>
          <w:szCs w:val="24"/>
        </w:rPr>
        <w:t xml:space="preserve">nd  </w:t>
      </w:r>
      <w:hyperlink r:id="rId70">
        <w:r>
          <w:rPr>
            <w:color w:val="0000FF"/>
            <w:position w:val="-1"/>
            <w:sz w:val="24"/>
            <w:szCs w:val="24"/>
            <w:u w:val="single" w:color="0000FF"/>
          </w:rPr>
          <w:t>w</w:t>
        </w:r>
        <w:r>
          <w:rPr>
            <w:color w:val="0000FF"/>
            <w:spacing w:val="1"/>
            <w:position w:val="-1"/>
            <w:sz w:val="24"/>
            <w:szCs w:val="24"/>
            <w:u w:val="single" w:color="0000FF"/>
          </w:rPr>
          <w:t>w</w:t>
        </w:r>
        <w:r>
          <w:rPr>
            <w:color w:val="0000FF"/>
            <w:position w:val="-1"/>
            <w:sz w:val="24"/>
            <w:szCs w:val="24"/>
            <w:u w:val="single" w:color="0000FF"/>
          </w:rPr>
          <w:t>w</w:t>
        </w:r>
        <w:r>
          <w:rPr>
            <w:color w:val="0000FF"/>
            <w:spacing w:val="2"/>
            <w:position w:val="-1"/>
            <w:sz w:val="24"/>
            <w:szCs w:val="24"/>
            <w:u w:val="single" w:color="0000FF"/>
          </w:rPr>
          <w:t>.</w:t>
        </w:r>
        <w:r>
          <w:rPr>
            <w:color w:val="0000FF"/>
            <w:spacing w:val="-3"/>
            <w:position w:val="-1"/>
            <w:sz w:val="24"/>
            <w:szCs w:val="24"/>
            <w:u w:val="single" w:color="0000FF"/>
          </w:rPr>
          <w:t>L</w:t>
        </w:r>
        <w:r>
          <w:rPr>
            <w:color w:val="0000FF"/>
            <w:position w:val="-1"/>
            <w:sz w:val="24"/>
            <w:szCs w:val="24"/>
            <w:u w:val="single" w:color="0000FF"/>
          </w:rPr>
          <w:t>D.o</w:t>
        </w:r>
        <w:r>
          <w:rPr>
            <w:color w:val="0000FF"/>
            <w:spacing w:val="2"/>
            <w:position w:val="-1"/>
            <w:sz w:val="24"/>
            <w:szCs w:val="24"/>
            <w:u w:val="single" w:color="0000FF"/>
          </w:rPr>
          <w:t>r</w:t>
        </w:r>
        <w:r>
          <w:rPr>
            <w:color w:val="0000FF"/>
            <w:position w:val="-1"/>
            <w:sz w:val="24"/>
            <w:szCs w:val="24"/>
            <w:u w:val="single" w:color="0000FF"/>
          </w:rPr>
          <w:t>g</w:t>
        </w:r>
      </w:hyperlink>
    </w:p>
    <w:p w:rsidR="006F5CE6" w:rsidRDefault="006F5CE6" w:rsidP="008752EE">
      <w:pPr>
        <w:spacing w:before="4" w:line="260" w:lineRule="exact"/>
        <w:rPr>
          <w:sz w:val="26"/>
          <w:szCs w:val="26"/>
        </w:rPr>
      </w:pPr>
    </w:p>
    <w:p w:rsidR="006F5CE6" w:rsidRDefault="002B592E" w:rsidP="008752EE">
      <w:pPr>
        <w:spacing w:before="29" w:line="260" w:lineRule="exact"/>
        <w:ind w:left="100"/>
        <w:rPr>
          <w:sz w:val="24"/>
          <w:szCs w:val="24"/>
        </w:rPr>
      </w:pPr>
      <w:r>
        <w:rPr>
          <w:noProof/>
        </w:rPr>
        <mc:AlternateContent>
          <mc:Choice Requires="wpg">
            <w:drawing>
              <wp:anchor distT="0" distB="0" distL="114300" distR="114300" simplePos="0" relativeHeight="251654144" behindDoc="1" locked="0" layoutInCell="1" allowOverlap="1">
                <wp:simplePos x="0" y="0"/>
                <wp:positionH relativeFrom="page">
                  <wp:posOffset>3552825</wp:posOffset>
                </wp:positionH>
                <wp:positionV relativeFrom="paragraph">
                  <wp:posOffset>180975</wp:posOffset>
                </wp:positionV>
                <wp:extent cx="38100" cy="0"/>
                <wp:effectExtent l="9525" t="10795" r="9525" b="8255"/>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5595" y="285"/>
                          <a:chExt cx="60" cy="0"/>
                        </a:xfrm>
                      </wpg:grpSpPr>
                      <wps:wsp>
                        <wps:cNvPr id="43" name="Freeform 42"/>
                        <wps:cNvSpPr>
                          <a:spLocks/>
                        </wps:cNvSpPr>
                        <wps:spPr bwMode="auto">
                          <a:xfrm>
                            <a:off x="5595" y="285"/>
                            <a:ext cx="60" cy="0"/>
                          </a:xfrm>
                          <a:custGeom>
                            <a:avLst/>
                            <a:gdLst>
                              <a:gd name="T0" fmla="+- 0 5595 5595"/>
                              <a:gd name="T1" fmla="*/ T0 w 60"/>
                              <a:gd name="T2" fmla="+- 0 5655 5595"/>
                              <a:gd name="T3" fmla="*/ T2 w 60"/>
                            </a:gdLst>
                            <a:ahLst/>
                            <a:cxnLst>
                              <a:cxn ang="0">
                                <a:pos x="T1" y="0"/>
                              </a:cxn>
                              <a:cxn ang="0">
                                <a:pos x="T3" y="0"/>
                              </a:cxn>
                            </a:cxnLst>
                            <a:rect l="0" t="0" r="r" b="b"/>
                            <a:pathLst>
                              <a:path w="60">
                                <a:moveTo>
                                  <a:pt x="0" y="0"/>
                                </a:moveTo>
                                <a:lnTo>
                                  <a:pt x="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79.75pt;margin-top:14.25pt;width:3pt;height:0;z-index:-251662336;mso-position-horizontal-relative:page" coordorigin="5595,285"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">
                <v:shape id="Freeform 42" o:spid="_x0000_s1027" style="position:absolute;left:5595;top:285;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L7cMA&#10;AADbAAAADwAAAGRycy9kb3ducmV2LnhtbESPy2rDMBBF94X+g5hAd7WcNpTgWAnBtMWLdpEnWQ7W&#10;xDaxRsJSEzdfXwUKWV7u43DzxWA6cabet5YVjJMUBHFldcu1gu3m43kKwgdkjZ1lUvBLHhbzx4cc&#10;M20vvKLzOtQijrDPUEETgsuk9FVDBn1iHXH0jrY3GKLsa6l7vMRx08mXNH2TBluOhAYdFQ1Vp/WP&#10;iRBXfMrvfYnv3cEYLIqv3bX0Sj2NhuUMRKAh3MP/7VIrmLzC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LL7cMAAADbAAAADwAAAAAAAAAAAAAAAACYAgAAZHJzL2Rv&#10;d25yZXYueG1sUEsFBgAAAAAEAAQA9QAAAIgDAAAAAA==&#10;" path="m,l60,e" filled="f" strokecolor="blue" strokeweight=".7pt">
                  <v:path arrowok="t" o:connecttype="custom" o:connectlocs="0,0;60,0" o:connectangles="0,0"/>
                </v:shape>
                <w10:wrap anchorx="page"/>
              </v:group>
            </w:pict>
          </mc:Fallback>
        </mc:AlternateContent>
      </w:r>
      <w:r w:rsidR="00CF6B67">
        <w:rPr>
          <w:b/>
          <w:position w:val="-1"/>
          <w:sz w:val="24"/>
          <w:szCs w:val="24"/>
        </w:rPr>
        <w:t>Na</w:t>
      </w:r>
      <w:r w:rsidR="00CF6B67">
        <w:rPr>
          <w:b/>
          <w:spacing w:val="-1"/>
          <w:position w:val="-1"/>
          <w:sz w:val="24"/>
          <w:szCs w:val="24"/>
        </w:rPr>
        <w:t>t</w:t>
      </w:r>
      <w:r w:rsidR="00CF6B67">
        <w:rPr>
          <w:b/>
          <w:position w:val="-1"/>
          <w:sz w:val="24"/>
          <w:szCs w:val="24"/>
        </w:rPr>
        <w:t>io</w:t>
      </w:r>
      <w:r w:rsidR="00CF6B67">
        <w:rPr>
          <w:b/>
          <w:spacing w:val="1"/>
          <w:position w:val="-1"/>
          <w:sz w:val="24"/>
          <w:szCs w:val="24"/>
        </w:rPr>
        <w:t>n</w:t>
      </w:r>
      <w:r w:rsidR="00CF6B67">
        <w:rPr>
          <w:b/>
          <w:position w:val="-1"/>
          <w:sz w:val="24"/>
          <w:szCs w:val="24"/>
        </w:rPr>
        <w:t xml:space="preserve">al </w:t>
      </w:r>
      <w:r w:rsidR="00CF6B67">
        <w:rPr>
          <w:b/>
          <w:spacing w:val="-2"/>
          <w:position w:val="-1"/>
          <w:sz w:val="24"/>
          <w:szCs w:val="24"/>
        </w:rPr>
        <w:t>P</w:t>
      </w:r>
      <w:r w:rsidR="00CF6B67">
        <w:rPr>
          <w:b/>
          <w:position w:val="-1"/>
          <w:sz w:val="24"/>
          <w:szCs w:val="24"/>
        </w:rPr>
        <w:t>a</w:t>
      </w:r>
      <w:r w:rsidR="00CF6B67">
        <w:rPr>
          <w:b/>
          <w:spacing w:val="1"/>
          <w:position w:val="-1"/>
          <w:sz w:val="24"/>
          <w:szCs w:val="24"/>
        </w:rPr>
        <w:t>r</w:t>
      </w:r>
      <w:r w:rsidR="00CF6B67">
        <w:rPr>
          <w:b/>
          <w:spacing w:val="-1"/>
          <w:position w:val="-1"/>
          <w:sz w:val="24"/>
          <w:szCs w:val="24"/>
        </w:rPr>
        <w:t>e</w:t>
      </w:r>
      <w:r w:rsidR="00CF6B67">
        <w:rPr>
          <w:b/>
          <w:spacing w:val="1"/>
          <w:position w:val="-1"/>
          <w:sz w:val="24"/>
          <w:szCs w:val="24"/>
        </w:rPr>
        <w:t>n</w:t>
      </w:r>
      <w:r w:rsidR="00CF6B67">
        <w:rPr>
          <w:b/>
          <w:position w:val="-1"/>
          <w:sz w:val="24"/>
          <w:szCs w:val="24"/>
        </w:rPr>
        <w:t xml:space="preserve">t </w:t>
      </w:r>
      <w:r w:rsidR="00CF6B67">
        <w:rPr>
          <w:b/>
          <w:spacing w:val="-1"/>
          <w:position w:val="-1"/>
          <w:sz w:val="24"/>
          <w:szCs w:val="24"/>
        </w:rPr>
        <w:t>Ne</w:t>
      </w:r>
      <w:r w:rsidR="00CF6B67">
        <w:rPr>
          <w:b/>
          <w:position w:val="-1"/>
          <w:sz w:val="24"/>
          <w:szCs w:val="24"/>
        </w:rPr>
        <w:t>t</w:t>
      </w:r>
      <w:r w:rsidR="00CF6B67">
        <w:rPr>
          <w:b/>
          <w:spacing w:val="1"/>
          <w:position w:val="-1"/>
          <w:sz w:val="24"/>
          <w:szCs w:val="24"/>
        </w:rPr>
        <w:t>w</w:t>
      </w:r>
      <w:r w:rsidR="00CF6B67">
        <w:rPr>
          <w:b/>
          <w:position w:val="-1"/>
          <w:sz w:val="24"/>
          <w:szCs w:val="24"/>
        </w:rPr>
        <w:t>o</w:t>
      </w:r>
      <w:r w:rsidR="00CF6B67">
        <w:rPr>
          <w:b/>
          <w:spacing w:val="1"/>
          <w:position w:val="-1"/>
          <w:sz w:val="24"/>
          <w:szCs w:val="24"/>
        </w:rPr>
        <w:t>r</w:t>
      </w:r>
      <w:r w:rsidR="00CF6B67">
        <w:rPr>
          <w:b/>
          <w:position w:val="-1"/>
          <w:sz w:val="24"/>
          <w:szCs w:val="24"/>
        </w:rPr>
        <w:t>k</w:t>
      </w:r>
      <w:r w:rsidR="00CF6B67">
        <w:rPr>
          <w:b/>
          <w:spacing w:val="1"/>
          <w:position w:val="-1"/>
          <w:sz w:val="24"/>
          <w:szCs w:val="24"/>
        </w:rPr>
        <w:t xml:space="preserve"> </w:t>
      </w:r>
      <w:r w:rsidR="00CF6B67">
        <w:rPr>
          <w:b/>
          <w:position w:val="-1"/>
          <w:sz w:val="24"/>
          <w:szCs w:val="24"/>
        </w:rPr>
        <w:t>on</w:t>
      </w:r>
      <w:r w:rsidR="00CF6B67">
        <w:rPr>
          <w:b/>
          <w:spacing w:val="1"/>
          <w:position w:val="-1"/>
          <w:sz w:val="24"/>
          <w:szCs w:val="24"/>
        </w:rPr>
        <w:t xml:space="preserve"> </w:t>
      </w:r>
      <w:r w:rsidR="00CF6B67">
        <w:rPr>
          <w:b/>
          <w:position w:val="-1"/>
          <w:sz w:val="24"/>
          <w:szCs w:val="24"/>
        </w:rPr>
        <w:t>Disa</w:t>
      </w:r>
      <w:r w:rsidR="00CF6B67">
        <w:rPr>
          <w:b/>
          <w:spacing w:val="1"/>
          <w:position w:val="-1"/>
          <w:sz w:val="24"/>
          <w:szCs w:val="24"/>
        </w:rPr>
        <w:t>b</w:t>
      </w:r>
      <w:r w:rsidR="00CF6B67">
        <w:rPr>
          <w:b/>
          <w:spacing w:val="-2"/>
          <w:position w:val="-1"/>
          <w:sz w:val="24"/>
          <w:szCs w:val="24"/>
        </w:rPr>
        <w:t>i</w:t>
      </w:r>
      <w:r w:rsidR="00CF6B67">
        <w:rPr>
          <w:b/>
          <w:position w:val="-1"/>
          <w:sz w:val="24"/>
          <w:szCs w:val="24"/>
        </w:rPr>
        <w:t>l</w:t>
      </w:r>
      <w:r w:rsidR="00CF6B67">
        <w:rPr>
          <w:b/>
          <w:spacing w:val="1"/>
          <w:position w:val="-1"/>
          <w:sz w:val="24"/>
          <w:szCs w:val="24"/>
        </w:rPr>
        <w:t>i</w:t>
      </w:r>
      <w:r w:rsidR="00CF6B67">
        <w:rPr>
          <w:b/>
          <w:position w:val="-1"/>
          <w:sz w:val="24"/>
          <w:szCs w:val="24"/>
        </w:rPr>
        <w:t>ti</w:t>
      </w:r>
      <w:r w:rsidR="00CF6B67">
        <w:rPr>
          <w:b/>
          <w:spacing w:val="-1"/>
          <w:position w:val="-1"/>
          <w:sz w:val="24"/>
          <w:szCs w:val="24"/>
        </w:rPr>
        <w:t>e</w:t>
      </w:r>
      <w:r w:rsidR="00CF6B67">
        <w:rPr>
          <w:b/>
          <w:position w:val="-1"/>
          <w:sz w:val="24"/>
          <w:szCs w:val="24"/>
        </w:rPr>
        <w:t>s</w:t>
      </w:r>
    </w:p>
    <w:p w:rsidR="006F5CE6" w:rsidRDefault="002B592E" w:rsidP="008752EE">
      <w:pPr>
        <w:spacing w:line="220" w:lineRule="exact"/>
        <w:ind w:left="100"/>
        <w:rPr>
          <w:sz w:val="24"/>
          <w:szCs w:val="24"/>
        </w:rPr>
      </w:pPr>
      <w:hyperlink r:id="rId71">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w.npnd.o</w:t>
        </w:r>
        <w:r w:rsidR="00CF6B67">
          <w:rPr>
            <w:color w:val="0000FF"/>
            <w:spacing w:val="1"/>
            <w:sz w:val="24"/>
            <w:szCs w:val="24"/>
            <w:u w:val="single" w:color="0000FF"/>
          </w:rPr>
          <w:t>r</w:t>
        </w:r>
        <w:r w:rsidR="00CF6B67">
          <w:rPr>
            <w:color w:val="0000FF"/>
            <w:sz w:val="24"/>
            <w:szCs w:val="24"/>
            <w:u w:val="single" w:color="0000FF"/>
          </w:rPr>
          <w:t>g</w:t>
        </w:r>
      </w:hyperlink>
    </w:p>
    <w:p w:rsidR="006F5CE6" w:rsidRDefault="006F5CE6" w:rsidP="008752EE">
      <w:pPr>
        <w:spacing w:before="2" w:line="100" w:lineRule="exact"/>
        <w:rPr>
          <w:sz w:val="10"/>
          <w:szCs w:val="10"/>
        </w:rPr>
      </w:pPr>
    </w:p>
    <w:p w:rsidR="006F5CE6" w:rsidRDefault="006F5CE6" w:rsidP="008752EE">
      <w:pPr>
        <w:spacing w:line="200" w:lineRule="exact"/>
      </w:pPr>
    </w:p>
    <w:p w:rsidR="006F5CE6" w:rsidRDefault="002B592E" w:rsidP="008752EE">
      <w:pPr>
        <w:spacing w:before="29" w:line="260" w:lineRule="exact"/>
        <w:ind w:left="100"/>
        <w:rPr>
          <w:sz w:val="24"/>
          <w:szCs w:val="24"/>
        </w:rPr>
      </w:pPr>
      <w:r>
        <w:rPr>
          <w:noProof/>
        </w:rPr>
        <mc:AlternateContent>
          <mc:Choice Requires="wpg">
            <w:drawing>
              <wp:anchor distT="0" distB="0" distL="114300" distR="114300" simplePos="0" relativeHeight="251655168" behindDoc="1" locked="0" layoutInCell="1" allowOverlap="1">
                <wp:simplePos x="0" y="0"/>
                <wp:positionH relativeFrom="page">
                  <wp:posOffset>3385185</wp:posOffset>
                </wp:positionH>
                <wp:positionV relativeFrom="paragraph">
                  <wp:posOffset>180975</wp:posOffset>
                </wp:positionV>
                <wp:extent cx="39370" cy="0"/>
                <wp:effectExtent l="13335" t="11430" r="13970" b="762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5331" y="285"/>
                          <a:chExt cx="62" cy="0"/>
                        </a:xfrm>
                      </wpg:grpSpPr>
                      <wps:wsp>
                        <wps:cNvPr id="41" name="Freeform 40"/>
                        <wps:cNvSpPr>
                          <a:spLocks/>
                        </wps:cNvSpPr>
                        <wps:spPr bwMode="auto">
                          <a:xfrm>
                            <a:off x="5331" y="285"/>
                            <a:ext cx="62" cy="0"/>
                          </a:xfrm>
                          <a:custGeom>
                            <a:avLst/>
                            <a:gdLst>
                              <a:gd name="T0" fmla="+- 0 5331 5331"/>
                              <a:gd name="T1" fmla="*/ T0 w 62"/>
                              <a:gd name="T2" fmla="+- 0 5394 5331"/>
                              <a:gd name="T3" fmla="*/ T2 w 62"/>
                            </a:gdLst>
                            <a:ahLst/>
                            <a:cxnLst>
                              <a:cxn ang="0">
                                <a:pos x="T1" y="0"/>
                              </a:cxn>
                              <a:cxn ang="0">
                                <a:pos x="T3" y="0"/>
                              </a:cxn>
                            </a:cxnLst>
                            <a:rect l="0" t="0" r="r" b="b"/>
                            <a:pathLst>
                              <a:path w="62">
                                <a:moveTo>
                                  <a:pt x="0" y="0"/>
                                </a:moveTo>
                                <a:lnTo>
                                  <a:pt x="63"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66.55pt;margin-top:14.25pt;width:3.1pt;height:0;z-index:-251661312;mso-position-horizontal-relative:page" coordorigin="5331,285"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">
                <v:shape id="Freeform 40" o:spid="_x0000_s1027" style="position:absolute;left:5331;top:285;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pjcMA&#10;AADbAAAADwAAAGRycy9kb3ducmV2LnhtbESPQWsCMRSE70L/Q3iF3jSriMjWKFIqtEetB3t7Js/N&#10;spuXJUl3t/31plDocZiZb5jNbnSt6CnE2rOC+awAQay9qblScP44TNcgYkI22HomBd8UYbd9mGyw&#10;NH7gI/WnVIkM4ViiAptSV0oZtSWHceY74uzdfHCYsgyVNAGHDHetXBTFSjqsOS9Y7OjFkm5OX07B&#10;Z9O+6rC/Lt+Hn6ZfJd3by/Wm1NPjuH8GkWhM/+G/9ptRsJzD75f8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jpjcMAAADbAAAADwAAAAAAAAAAAAAAAACYAgAAZHJzL2Rv&#10;d25yZXYueG1sUEsFBgAAAAAEAAQA9QAAAIgDAAAAAA==&#10;" path="m,l63,e" filled="f" strokecolor="blue" strokeweight=".7pt">
                  <v:path arrowok="t" o:connecttype="custom" o:connectlocs="0,0;63,0" o:connectangles="0,0"/>
                </v:shape>
                <w10:wrap anchorx="page"/>
              </v:group>
            </w:pict>
          </mc:Fallback>
        </mc:AlternateContent>
      </w:r>
      <w:r w:rsidR="00CF6B67">
        <w:rPr>
          <w:b/>
          <w:position w:val="-1"/>
          <w:sz w:val="24"/>
          <w:szCs w:val="24"/>
        </w:rPr>
        <w:t>Na</w:t>
      </w:r>
      <w:r w:rsidR="00CF6B67">
        <w:rPr>
          <w:b/>
          <w:spacing w:val="-1"/>
          <w:position w:val="-1"/>
          <w:sz w:val="24"/>
          <w:szCs w:val="24"/>
        </w:rPr>
        <w:t>t</w:t>
      </w:r>
      <w:r w:rsidR="00CF6B67">
        <w:rPr>
          <w:b/>
          <w:position w:val="-1"/>
          <w:sz w:val="24"/>
          <w:szCs w:val="24"/>
        </w:rPr>
        <w:t>io</w:t>
      </w:r>
      <w:r w:rsidR="00CF6B67">
        <w:rPr>
          <w:b/>
          <w:spacing w:val="1"/>
          <w:position w:val="-1"/>
          <w:sz w:val="24"/>
          <w:szCs w:val="24"/>
        </w:rPr>
        <w:t>n</w:t>
      </w:r>
      <w:r w:rsidR="00CF6B67">
        <w:rPr>
          <w:b/>
          <w:position w:val="-1"/>
          <w:sz w:val="24"/>
          <w:szCs w:val="24"/>
        </w:rPr>
        <w:t>al Va</w:t>
      </w:r>
      <w:r w:rsidR="00CF6B67">
        <w:rPr>
          <w:b/>
          <w:spacing w:val="-1"/>
          <w:position w:val="-1"/>
          <w:sz w:val="24"/>
          <w:szCs w:val="24"/>
        </w:rPr>
        <w:t>cc</w:t>
      </w:r>
      <w:r w:rsidR="00CF6B67">
        <w:rPr>
          <w:b/>
          <w:position w:val="-1"/>
          <w:sz w:val="24"/>
          <w:szCs w:val="24"/>
        </w:rPr>
        <w:t>i</w:t>
      </w:r>
      <w:r w:rsidR="00CF6B67">
        <w:rPr>
          <w:b/>
          <w:spacing w:val="1"/>
          <w:position w:val="-1"/>
          <w:sz w:val="24"/>
          <w:szCs w:val="24"/>
        </w:rPr>
        <w:t>n</w:t>
      </w:r>
      <w:r w:rsidR="00CF6B67">
        <w:rPr>
          <w:b/>
          <w:position w:val="-1"/>
          <w:sz w:val="24"/>
          <w:szCs w:val="24"/>
        </w:rPr>
        <w:t>e</w:t>
      </w:r>
      <w:r w:rsidR="00CF6B67">
        <w:rPr>
          <w:b/>
          <w:spacing w:val="-1"/>
          <w:position w:val="-1"/>
          <w:sz w:val="24"/>
          <w:szCs w:val="24"/>
        </w:rPr>
        <w:t xml:space="preserve"> </w:t>
      </w:r>
      <w:r w:rsidR="00CF6B67">
        <w:rPr>
          <w:b/>
          <w:position w:val="-1"/>
          <w:sz w:val="24"/>
          <w:szCs w:val="24"/>
        </w:rPr>
        <w:t>I</w:t>
      </w:r>
      <w:r w:rsidR="00CF6B67">
        <w:rPr>
          <w:b/>
          <w:spacing w:val="1"/>
          <w:position w:val="-1"/>
          <w:sz w:val="24"/>
          <w:szCs w:val="24"/>
        </w:rPr>
        <w:t>nf</w:t>
      </w:r>
      <w:r w:rsidR="00CF6B67">
        <w:rPr>
          <w:b/>
          <w:position w:val="-1"/>
          <w:sz w:val="24"/>
          <w:szCs w:val="24"/>
        </w:rPr>
        <w:t>o</w:t>
      </w:r>
      <w:r w:rsidR="00CF6B67">
        <w:rPr>
          <w:b/>
          <w:spacing w:val="-1"/>
          <w:position w:val="-1"/>
          <w:sz w:val="24"/>
          <w:szCs w:val="24"/>
        </w:rPr>
        <w:t>r</w:t>
      </w:r>
      <w:r w:rsidR="00CF6B67">
        <w:rPr>
          <w:b/>
          <w:spacing w:val="-3"/>
          <w:position w:val="-1"/>
          <w:sz w:val="24"/>
          <w:szCs w:val="24"/>
        </w:rPr>
        <w:t>m</w:t>
      </w:r>
      <w:r w:rsidR="00CF6B67">
        <w:rPr>
          <w:b/>
          <w:spacing w:val="2"/>
          <w:position w:val="-1"/>
          <w:sz w:val="24"/>
          <w:szCs w:val="24"/>
        </w:rPr>
        <w:t>a</w:t>
      </w:r>
      <w:r w:rsidR="00CF6B67">
        <w:rPr>
          <w:b/>
          <w:position w:val="-1"/>
          <w:sz w:val="24"/>
          <w:szCs w:val="24"/>
        </w:rPr>
        <w:t>tion C</w:t>
      </w:r>
      <w:r w:rsidR="00CF6B67">
        <w:rPr>
          <w:b/>
          <w:spacing w:val="-1"/>
          <w:position w:val="-1"/>
          <w:sz w:val="24"/>
          <w:szCs w:val="24"/>
        </w:rPr>
        <w:t>e</w:t>
      </w:r>
      <w:r w:rsidR="00CF6B67">
        <w:rPr>
          <w:b/>
          <w:spacing w:val="1"/>
          <w:position w:val="-1"/>
          <w:sz w:val="24"/>
          <w:szCs w:val="24"/>
        </w:rPr>
        <w:t>n</w:t>
      </w:r>
      <w:r w:rsidR="00CF6B67">
        <w:rPr>
          <w:b/>
          <w:position w:val="-1"/>
          <w:sz w:val="24"/>
          <w:szCs w:val="24"/>
        </w:rPr>
        <w:t>t</w:t>
      </w:r>
      <w:r w:rsidR="00CF6B67">
        <w:rPr>
          <w:b/>
          <w:spacing w:val="-2"/>
          <w:position w:val="-1"/>
          <w:sz w:val="24"/>
          <w:szCs w:val="24"/>
        </w:rPr>
        <w:t>e</w:t>
      </w:r>
      <w:r w:rsidR="00CF6B67">
        <w:rPr>
          <w:b/>
          <w:position w:val="-1"/>
          <w:sz w:val="24"/>
          <w:szCs w:val="24"/>
        </w:rPr>
        <w:t>r</w:t>
      </w:r>
    </w:p>
    <w:p w:rsidR="006F5CE6" w:rsidRDefault="002B592E" w:rsidP="008752EE">
      <w:pPr>
        <w:spacing w:line="240" w:lineRule="exact"/>
        <w:ind w:left="100"/>
        <w:rPr>
          <w:sz w:val="24"/>
          <w:szCs w:val="24"/>
        </w:rPr>
      </w:pPr>
      <w:hyperlink r:id="rId72">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w.909shot.com/</w:t>
        </w:r>
      </w:hyperlink>
    </w:p>
    <w:p w:rsidR="002611F1" w:rsidRDefault="002611F1" w:rsidP="008752EE">
      <w:pPr>
        <w:spacing w:before="48" w:line="260" w:lineRule="exact"/>
        <w:ind w:left="100"/>
        <w:rPr>
          <w:b/>
          <w:position w:val="-1"/>
          <w:sz w:val="24"/>
          <w:szCs w:val="24"/>
        </w:rPr>
      </w:pPr>
    </w:p>
    <w:p w:rsidR="006F5CE6" w:rsidRDefault="00CF6B67" w:rsidP="008752EE">
      <w:pPr>
        <w:spacing w:before="48" w:line="260" w:lineRule="exact"/>
        <w:ind w:left="100"/>
        <w:rPr>
          <w:sz w:val="24"/>
          <w:szCs w:val="24"/>
        </w:rPr>
      </w:pPr>
      <w:r>
        <w:rPr>
          <w:b/>
          <w:position w:val="-1"/>
          <w:sz w:val="24"/>
          <w:szCs w:val="24"/>
        </w:rPr>
        <w:t>I</w:t>
      </w:r>
      <w:r>
        <w:rPr>
          <w:b/>
          <w:spacing w:val="1"/>
          <w:position w:val="-1"/>
          <w:sz w:val="24"/>
          <w:szCs w:val="24"/>
        </w:rPr>
        <w:t>nf</w:t>
      </w:r>
      <w:r>
        <w:rPr>
          <w:b/>
          <w:position w:val="-1"/>
          <w:sz w:val="24"/>
          <w:szCs w:val="24"/>
        </w:rPr>
        <w:t>o</w:t>
      </w:r>
      <w:r>
        <w:rPr>
          <w:b/>
          <w:spacing w:val="-1"/>
          <w:position w:val="-1"/>
          <w:sz w:val="24"/>
          <w:szCs w:val="24"/>
        </w:rPr>
        <w:t>r</w:t>
      </w:r>
      <w:r>
        <w:rPr>
          <w:b/>
          <w:spacing w:val="-3"/>
          <w:position w:val="-1"/>
          <w:sz w:val="24"/>
          <w:szCs w:val="24"/>
        </w:rPr>
        <w:t>m</w:t>
      </w:r>
      <w:r>
        <w:rPr>
          <w:b/>
          <w:position w:val="-1"/>
          <w:sz w:val="24"/>
          <w:szCs w:val="24"/>
        </w:rPr>
        <w:t>ation a</w:t>
      </w:r>
      <w:r>
        <w:rPr>
          <w:b/>
          <w:spacing w:val="1"/>
          <w:position w:val="-1"/>
          <w:sz w:val="24"/>
          <w:szCs w:val="24"/>
        </w:rPr>
        <w:t>b</w:t>
      </w:r>
      <w:r>
        <w:rPr>
          <w:b/>
          <w:position w:val="-1"/>
          <w:sz w:val="24"/>
          <w:szCs w:val="24"/>
        </w:rPr>
        <w:t>o</w:t>
      </w:r>
      <w:r>
        <w:rPr>
          <w:b/>
          <w:spacing w:val="1"/>
          <w:position w:val="-1"/>
          <w:sz w:val="24"/>
          <w:szCs w:val="24"/>
        </w:rPr>
        <w:t>u</w:t>
      </w:r>
      <w:r>
        <w:rPr>
          <w:b/>
          <w:position w:val="-1"/>
          <w:sz w:val="24"/>
          <w:szCs w:val="24"/>
        </w:rPr>
        <w:t>t va</w:t>
      </w:r>
      <w:r>
        <w:rPr>
          <w:b/>
          <w:spacing w:val="-2"/>
          <w:position w:val="-1"/>
          <w:sz w:val="24"/>
          <w:szCs w:val="24"/>
        </w:rPr>
        <w:t>c</w:t>
      </w:r>
      <w:r>
        <w:rPr>
          <w:b/>
          <w:spacing w:val="1"/>
          <w:position w:val="-1"/>
          <w:sz w:val="24"/>
          <w:szCs w:val="24"/>
        </w:rPr>
        <w:t>c</w:t>
      </w:r>
      <w:r>
        <w:rPr>
          <w:b/>
          <w:position w:val="-1"/>
          <w:sz w:val="24"/>
          <w:szCs w:val="24"/>
        </w:rPr>
        <w:t>i</w:t>
      </w:r>
      <w:r>
        <w:rPr>
          <w:b/>
          <w:spacing w:val="1"/>
          <w:position w:val="-1"/>
          <w:sz w:val="24"/>
          <w:szCs w:val="24"/>
        </w:rPr>
        <w:t>n</w:t>
      </w:r>
      <w:r>
        <w:rPr>
          <w:b/>
          <w:spacing w:val="-1"/>
          <w:position w:val="-1"/>
          <w:sz w:val="24"/>
          <w:szCs w:val="24"/>
        </w:rPr>
        <w:t>e</w:t>
      </w:r>
      <w:r>
        <w:rPr>
          <w:b/>
          <w:position w:val="-1"/>
          <w:sz w:val="24"/>
          <w:szCs w:val="24"/>
        </w:rPr>
        <w:t>s a</w:t>
      </w:r>
      <w:r>
        <w:rPr>
          <w:b/>
          <w:spacing w:val="1"/>
          <w:position w:val="-1"/>
          <w:sz w:val="24"/>
          <w:szCs w:val="24"/>
        </w:rPr>
        <w:t>n</w:t>
      </w:r>
      <w:r>
        <w:rPr>
          <w:b/>
          <w:position w:val="-1"/>
          <w:sz w:val="24"/>
          <w:szCs w:val="24"/>
        </w:rPr>
        <w:t>d</w:t>
      </w:r>
      <w:r>
        <w:rPr>
          <w:b/>
          <w:spacing w:val="1"/>
          <w:position w:val="-1"/>
          <w:sz w:val="24"/>
          <w:szCs w:val="24"/>
        </w:rPr>
        <w:t xml:space="preserve"> </w:t>
      </w:r>
      <w:r>
        <w:rPr>
          <w:b/>
          <w:spacing w:val="-3"/>
          <w:position w:val="-1"/>
          <w:sz w:val="24"/>
          <w:szCs w:val="24"/>
        </w:rPr>
        <w:t>m</w:t>
      </w:r>
      <w:r>
        <w:rPr>
          <w:b/>
          <w:spacing w:val="-1"/>
          <w:position w:val="-1"/>
          <w:sz w:val="24"/>
          <w:szCs w:val="24"/>
        </w:rPr>
        <w:t>erc</w:t>
      </w:r>
      <w:r>
        <w:rPr>
          <w:b/>
          <w:spacing w:val="1"/>
          <w:position w:val="-1"/>
          <w:sz w:val="24"/>
          <w:szCs w:val="24"/>
        </w:rPr>
        <w:t>u</w:t>
      </w:r>
      <w:r>
        <w:rPr>
          <w:b/>
          <w:spacing w:val="-1"/>
          <w:position w:val="-1"/>
          <w:sz w:val="24"/>
          <w:szCs w:val="24"/>
        </w:rPr>
        <w:t>r</w:t>
      </w:r>
      <w:r>
        <w:rPr>
          <w:b/>
          <w:position w:val="-1"/>
          <w:sz w:val="24"/>
          <w:szCs w:val="24"/>
        </w:rPr>
        <w:t>y</w:t>
      </w:r>
    </w:p>
    <w:p w:rsidR="006F5CE6" w:rsidRDefault="002B592E" w:rsidP="008752EE">
      <w:pPr>
        <w:spacing w:line="240" w:lineRule="exact"/>
        <w:ind w:left="100"/>
        <w:rPr>
          <w:sz w:val="24"/>
          <w:szCs w:val="24"/>
        </w:rPr>
      </w:pPr>
      <w:hyperlink r:id="rId73">
        <w:r w:rsidR="00CF6B67">
          <w:rPr>
            <w:sz w:val="24"/>
            <w:szCs w:val="24"/>
          </w:rPr>
          <w:t>w</w:t>
        </w:r>
        <w:r w:rsidR="00CF6B67">
          <w:rPr>
            <w:spacing w:val="-1"/>
            <w:sz w:val="24"/>
            <w:szCs w:val="24"/>
          </w:rPr>
          <w:t>w</w:t>
        </w:r>
        <w:r w:rsidR="00CF6B67">
          <w:rPr>
            <w:sz w:val="24"/>
            <w:szCs w:val="24"/>
          </w:rPr>
          <w:t>w.Sa</w:t>
        </w:r>
        <w:r w:rsidR="00CF6B67">
          <w:rPr>
            <w:spacing w:val="-1"/>
            <w:sz w:val="24"/>
            <w:szCs w:val="24"/>
          </w:rPr>
          <w:t>fe</w:t>
        </w:r>
        <w:r w:rsidR="00CF6B67">
          <w:rPr>
            <w:sz w:val="24"/>
            <w:szCs w:val="24"/>
          </w:rPr>
          <w:t>m</w:t>
        </w:r>
        <w:r w:rsidR="00CF6B67">
          <w:rPr>
            <w:spacing w:val="1"/>
            <w:sz w:val="24"/>
            <w:szCs w:val="24"/>
          </w:rPr>
          <w:t>i</w:t>
        </w:r>
        <w:r w:rsidR="00CF6B67">
          <w:rPr>
            <w:sz w:val="24"/>
            <w:szCs w:val="24"/>
          </w:rPr>
          <w:t>nds.o</w:t>
        </w:r>
        <w:r w:rsidR="00CF6B67">
          <w:rPr>
            <w:spacing w:val="2"/>
            <w:sz w:val="24"/>
            <w:szCs w:val="24"/>
          </w:rPr>
          <w:t>r</w:t>
        </w:r>
        <w:r w:rsidR="00CF6B67">
          <w:rPr>
            <w:sz w:val="24"/>
            <w:szCs w:val="24"/>
          </w:rPr>
          <w:t>g</w:t>
        </w:r>
      </w:hyperlink>
    </w:p>
    <w:p w:rsidR="006F5CE6" w:rsidRDefault="006F5CE6" w:rsidP="008752EE">
      <w:pPr>
        <w:spacing w:before="13" w:line="220" w:lineRule="exact"/>
        <w:rPr>
          <w:sz w:val="22"/>
          <w:szCs w:val="22"/>
        </w:rPr>
      </w:pPr>
    </w:p>
    <w:p w:rsidR="006F5CE6" w:rsidRDefault="00CF6B67" w:rsidP="008752EE">
      <w:pPr>
        <w:ind w:left="100"/>
        <w:rPr>
          <w:sz w:val="24"/>
          <w:szCs w:val="24"/>
        </w:rPr>
      </w:pPr>
      <w:r>
        <w:rPr>
          <w:b/>
          <w:sz w:val="24"/>
          <w:szCs w:val="24"/>
        </w:rPr>
        <w:t>N</w:t>
      </w:r>
      <w:r>
        <w:rPr>
          <w:b/>
          <w:spacing w:val="-1"/>
          <w:sz w:val="24"/>
          <w:szCs w:val="24"/>
        </w:rPr>
        <w:t>e</w:t>
      </w:r>
      <w:r>
        <w:rPr>
          <w:b/>
          <w:sz w:val="24"/>
          <w:szCs w:val="24"/>
        </w:rPr>
        <w:t>w</w:t>
      </w:r>
      <w:r>
        <w:rPr>
          <w:b/>
          <w:spacing w:val="2"/>
          <w:sz w:val="24"/>
          <w:szCs w:val="24"/>
        </w:rPr>
        <w:t xml:space="preserve"> </w:t>
      </w:r>
      <w:r>
        <w:rPr>
          <w:b/>
          <w:sz w:val="24"/>
          <w:szCs w:val="24"/>
        </w:rPr>
        <w:t>Yo</w:t>
      </w:r>
      <w:r>
        <w:rPr>
          <w:b/>
          <w:spacing w:val="-1"/>
          <w:sz w:val="24"/>
          <w:szCs w:val="24"/>
        </w:rPr>
        <w:t>r</w:t>
      </w:r>
      <w:r>
        <w:rPr>
          <w:b/>
          <w:sz w:val="24"/>
          <w:szCs w:val="24"/>
        </w:rPr>
        <w:t>k</w:t>
      </w:r>
      <w:r>
        <w:rPr>
          <w:b/>
          <w:spacing w:val="1"/>
          <w:sz w:val="24"/>
          <w:szCs w:val="24"/>
        </w:rPr>
        <w:t xml:space="preserve"> S</w:t>
      </w:r>
      <w:r>
        <w:rPr>
          <w:b/>
          <w:sz w:val="24"/>
          <w:szCs w:val="24"/>
        </w:rPr>
        <w:t>ta</w:t>
      </w:r>
      <w:r>
        <w:rPr>
          <w:b/>
          <w:spacing w:val="-1"/>
          <w:sz w:val="24"/>
          <w:szCs w:val="24"/>
        </w:rPr>
        <w:t>t</w:t>
      </w:r>
      <w:r>
        <w:rPr>
          <w:b/>
          <w:sz w:val="24"/>
          <w:szCs w:val="24"/>
        </w:rPr>
        <w:t>e</w:t>
      </w:r>
      <w:r>
        <w:rPr>
          <w:b/>
          <w:spacing w:val="-1"/>
          <w:sz w:val="24"/>
          <w:szCs w:val="24"/>
        </w:rPr>
        <w:t xml:space="preserve"> </w:t>
      </w:r>
      <w:r>
        <w:rPr>
          <w:b/>
          <w:sz w:val="24"/>
          <w:szCs w:val="24"/>
        </w:rPr>
        <w:t>E</w:t>
      </w:r>
      <w:r>
        <w:rPr>
          <w:b/>
          <w:spacing w:val="1"/>
          <w:sz w:val="24"/>
          <w:szCs w:val="24"/>
        </w:rPr>
        <w:t>du</w:t>
      </w:r>
      <w:r>
        <w:rPr>
          <w:b/>
          <w:spacing w:val="-1"/>
          <w:sz w:val="24"/>
          <w:szCs w:val="24"/>
        </w:rPr>
        <w:t>c</w:t>
      </w:r>
      <w:r>
        <w:rPr>
          <w:b/>
          <w:sz w:val="24"/>
          <w:szCs w:val="24"/>
        </w:rPr>
        <w:t>ation D</w:t>
      </w:r>
      <w:r>
        <w:rPr>
          <w:b/>
          <w:spacing w:val="-1"/>
          <w:sz w:val="24"/>
          <w:szCs w:val="24"/>
        </w:rPr>
        <w:t>e</w:t>
      </w:r>
      <w:r>
        <w:rPr>
          <w:b/>
          <w:spacing w:val="1"/>
          <w:sz w:val="24"/>
          <w:szCs w:val="24"/>
        </w:rPr>
        <w:t>p</w:t>
      </w:r>
      <w:r>
        <w:rPr>
          <w:b/>
          <w:sz w:val="24"/>
          <w:szCs w:val="24"/>
        </w:rPr>
        <w:t>a</w:t>
      </w:r>
      <w:r>
        <w:rPr>
          <w:b/>
          <w:spacing w:val="-1"/>
          <w:sz w:val="24"/>
          <w:szCs w:val="24"/>
        </w:rPr>
        <w:t>r</w:t>
      </w:r>
      <w:r>
        <w:rPr>
          <w:b/>
          <w:spacing w:val="1"/>
          <w:sz w:val="24"/>
          <w:szCs w:val="24"/>
        </w:rPr>
        <w:t>t</w:t>
      </w:r>
      <w:r>
        <w:rPr>
          <w:b/>
          <w:spacing w:val="-3"/>
          <w:sz w:val="24"/>
          <w:szCs w:val="24"/>
        </w:rPr>
        <w:t>m</w:t>
      </w:r>
      <w:r>
        <w:rPr>
          <w:b/>
          <w:spacing w:val="-1"/>
          <w:sz w:val="24"/>
          <w:szCs w:val="24"/>
        </w:rPr>
        <w:t>e</w:t>
      </w:r>
      <w:r>
        <w:rPr>
          <w:b/>
          <w:spacing w:val="1"/>
          <w:sz w:val="24"/>
          <w:szCs w:val="24"/>
        </w:rPr>
        <w:t>n</w:t>
      </w:r>
      <w:r>
        <w:rPr>
          <w:b/>
          <w:sz w:val="24"/>
          <w:szCs w:val="24"/>
        </w:rPr>
        <w:t>t</w:t>
      </w:r>
    </w:p>
    <w:p w:rsidR="006F5CE6" w:rsidRDefault="00CF6B67" w:rsidP="008752EE">
      <w:pPr>
        <w:spacing w:line="260" w:lineRule="exact"/>
        <w:ind w:left="100"/>
        <w:rPr>
          <w:sz w:val="11"/>
          <w:szCs w:val="11"/>
        </w:rPr>
      </w:pPr>
      <w:r>
        <w:rPr>
          <w:sz w:val="24"/>
          <w:szCs w:val="24"/>
        </w:rPr>
        <w:t>914-</w:t>
      </w:r>
      <w:r>
        <w:rPr>
          <w:spacing w:val="-1"/>
          <w:sz w:val="24"/>
          <w:szCs w:val="24"/>
        </w:rPr>
        <w:t xml:space="preserve"> </w:t>
      </w:r>
      <w:r>
        <w:rPr>
          <w:sz w:val="24"/>
          <w:szCs w:val="24"/>
        </w:rPr>
        <w:t>245-</w:t>
      </w:r>
      <w:r>
        <w:rPr>
          <w:spacing w:val="-1"/>
          <w:sz w:val="24"/>
          <w:szCs w:val="24"/>
        </w:rPr>
        <w:t xml:space="preserve"> </w:t>
      </w:r>
      <w:r>
        <w:rPr>
          <w:sz w:val="24"/>
          <w:szCs w:val="24"/>
        </w:rPr>
        <w:t xml:space="preserve">0010 </w:t>
      </w:r>
      <w:r>
        <w:rPr>
          <w:spacing w:val="-1"/>
          <w:sz w:val="24"/>
          <w:szCs w:val="24"/>
        </w:rPr>
        <w:t>a</w:t>
      </w:r>
      <w:r>
        <w:rPr>
          <w:sz w:val="24"/>
          <w:szCs w:val="24"/>
        </w:rPr>
        <w:t xml:space="preserve">nd  </w:t>
      </w:r>
      <w:hyperlink r:id="rId74">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w:t>
        </w:r>
        <w:r>
          <w:rPr>
            <w:color w:val="0000FF"/>
            <w:spacing w:val="2"/>
            <w:sz w:val="24"/>
            <w:szCs w:val="24"/>
            <w:u w:val="single" w:color="0000FF"/>
          </w:rPr>
          <w:t>n</w:t>
        </w:r>
        <w:r>
          <w:rPr>
            <w:color w:val="0000FF"/>
            <w:spacing w:val="-5"/>
            <w:sz w:val="24"/>
            <w:szCs w:val="24"/>
            <w:u w:val="single" w:color="0000FF"/>
          </w:rPr>
          <w:t>y</w:t>
        </w:r>
        <w:r>
          <w:rPr>
            <w:color w:val="0000FF"/>
            <w:spacing w:val="2"/>
            <w:sz w:val="24"/>
            <w:szCs w:val="24"/>
            <w:u w:val="single" w:color="0000FF"/>
          </w:rPr>
          <w:t>s</w:t>
        </w:r>
        <w:r>
          <w:rPr>
            <w:color w:val="0000FF"/>
            <w:spacing w:val="-1"/>
            <w:sz w:val="24"/>
            <w:szCs w:val="24"/>
            <w:u w:val="single" w:color="0000FF"/>
          </w:rPr>
          <w:t>e</w:t>
        </w:r>
        <w:r>
          <w:rPr>
            <w:color w:val="0000FF"/>
            <w:sz w:val="24"/>
            <w:szCs w:val="24"/>
            <w:u w:val="single" w:color="0000FF"/>
          </w:rPr>
          <w:t>d</w:t>
        </w:r>
        <w:r>
          <w:rPr>
            <w:color w:val="0000FF"/>
            <w:spacing w:val="2"/>
            <w:sz w:val="24"/>
            <w:szCs w:val="24"/>
            <w:u w:val="single" w:color="0000FF"/>
          </w:rPr>
          <w:t>.</w:t>
        </w:r>
        <w:r>
          <w:rPr>
            <w:color w:val="0000FF"/>
            <w:spacing w:val="-2"/>
            <w:sz w:val="24"/>
            <w:szCs w:val="24"/>
            <w:u w:val="single" w:color="0000FF"/>
          </w:rPr>
          <w:t>g</w:t>
        </w:r>
        <w:r>
          <w:rPr>
            <w:color w:val="0000FF"/>
            <w:sz w:val="24"/>
            <w:szCs w:val="24"/>
            <w:u w:val="single" w:color="0000FF"/>
          </w:rPr>
          <w:t>ov/ves</w:t>
        </w:r>
        <w:r>
          <w:rPr>
            <w:color w:val="0000FF"/>
            <w:spacing w:val="2"/>
            <w:sz w:val="24"/>
            <w:szCs w:val="24"/>
            <w:u w:val="single" w:color="0000FF"/>
          </w:rPr>
          <w:t>i</w:t>
        </w:r>
        <w:r>
          <w:rPr>
            <w:color w:val="0000FF"/>
            <w:sz w:val="24"/>
            <w:szCs w:val="24"/>
            <w:u w:val="single" w:color="0000FF"/>
          </w:rPr>
          <w:t>d</w:t>
        </w:r>
      </w:hyperlink>
    </w:p>
    <w:p w:rsidR="006F5CE6" w:rsidRDefault="006F5CE6" w:rsidP="008752EE">
      <w:pPr>
        <w:spacing w:line="200" w:lineRule="exact"/>
      </w:pPr>
    </w:p>
    <w:p w:rsidR="006F5CE6" w:rsidRDefault="00CF6B67" w:rsidP="008752EE">
      <w:pPr>
        <w:spacing w:before="29"/>
        <w:ind w:left="100"/>
        <w:rPr>
          <w:sz w:val="24"/>
          <w:szCs w:val="24"/>
        </w:rPr>
      </w:pPr>
      <w:r>
        <w:rPr>
          <w:b/>
          <w:sz w:val="24"/>
          <w:szCs w:val="24"/>
        </w:rPr>
        <w:t>Of</w:t>
      </w:r>
      <w:r>
        <w:rPr>
          <w:b/>
          <w:spacing w:val="1"/>
          <w:sz w:val="24"/>
          <w:szCs w:val="24"/>
        </w:rPr>
        <w:t>f</w:t>
      </w:r>
      <w:r>
        <w:rPr>
          <w:b/>
          <w:sz w:val="24"/>
          <w:szCs w:val="24"/>
        </w:rPr>
        <w:t>ice</w:t>
      </w:r>
      <w:r>
        <w:rPr>
          <w:b/>
          <w:spacing w:val="-1"/>
          <w:sz w:val="24"/>
          <w:szCs w:val="24"/>
        </w:rPr>
        <w:t xml:space="preserve"> </w:t>
      </w:r>
      <w:r>
        <w:rPr>
          <w:b/>
          <w:sz w:val="24"/>
          <w:szCs w:val="24"/>
        </w:rPr>
        <w:t>of</w:t>
      </w:r>
      <w:r>
        <w:rPr>
          <w:b/>
          <w:spacing w:val="1"/>
          <w:sz w:val="24"/>
          <w:szCs w:val="24"/>
        </w:rPr>
        <w:t xml:space="preserve"> </w:t>
      </w:r>
      <w:r>
        <w:rPr>
          <w:b/>
          <w:sz w:val="24"/>
          <w:szCs w:val="24"/>
        </w:rPr>
        <w:t>Vo</w:t>
      </w:r>
      <w:r>
        <w:rPr>
          <w:b/>
          <w:spacing w:val="-1"/>
          <w:sz w:val="24"/>
          <w:szCs w:val="24"/>
        </w:rPr>
        <w:t>c</w:t>
      </w:r>
      <w:r>
        <w:rPr>
          <w:b/>
          <w:sz w:val="24"/>
          <w:szCs w:val="24"/>
        </w:rPr>
        <w:t>ational</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E</w:t>
      </w:r>
      <w:r>
        <w:rPr>
          <w:b/>
          <w:spacing w:val="1"/>
          <w:sz w:val="24"/>
          <w:szCs w:val="24"/>
        </w:rPr>
        <w:t>du</w:t>
      </w:r>
      <w:r>
        <w:rPr>
          <w:b/>
          <w:spacing w:val="-1"/>
          <w:sz w:val="24"/>
          <w:szCs w:val="24"/>
        </w:rPr>
        <w:t>c</w:t>
      </w:r>
      <w:r>
        <w:rPr>
          <w:b/>
          <w:sz w:val="24"/>
          <w:szCs w:val="24"/>
        </w:rPr>
        <w:t>ation</w:t>
      </w:r>
      <w:r>
        <w:rPr>
          <w:b/>
          <w:spacing w:val="-2"/>
          <w:sz w:val="24"/>
          <w:szCs w:val="24"/>
        </w:rPr>
        <w:t>a</w:t>
      </w:r>
      <w:r>
        <w:rPr>
          <w:b/>
          <w:sz w:val="24"/>
          <w:szCs w:val="24"/>
        </w:rPr>
        <w:t xml:space="preserve">l </w:t>
      </w:r>
      <w:r>
        <w:rPr>
          <w:b/>
          <w:spacing w:val="1"/>
          <w:sz w:val="24"/>
          <w:szCs w:val="24"/>
        </w:rPr>
        <w:t>S</w:t>
      </w:r>
      <w:r>
        <w:rPr>
          <w:b/>
          <w:spacing w:val="-1"/>
          <w:sz w:val="24"/>
          <w:szCs w:val="24"/>
        </w:rPr>
        <w:t>er</w:t>
      </w:r>
      <w:r>
        <w:rPr>
          <w:b/>
          <w:sz w:val="24"/>
          <w:szCs w:val="24"/>
        </w:rPr>
        <w:t>vic</w:t>
      </w:r>
      <w:r>
        <w:rPr>
          <w:b/>
          <w:spacing w:val="-1"/>
          <w:sz w:val="24"/>
          <w:szCs w:val="24"/>
        </w:rPr>
        <w:t>e</w:t>
      </w:r>
      <w:r>
        <w:rPr>
          <w:b/>
          <w:sz w:val="24"/>
          <w:szCs w:val="24"/>
        </w:rPr>
        <w:t xml:space="preserve">s </w:t>
      </w:r>
      <w:r>
        <w:rPr>
          <w:b/>
          <w:spacing w:val="2"/>
          <w:sz w:val="24"/>
          <w:szCs w:val="24"/>
        </w:rPr>
        <w:t>f</w:t>
      </w:r>
      <w:r>
        <w:rPr>
          <w:b/>
          <w:sz w:val="24"/>
          <w:szCs w:val="24"/>
        </w:rPr>
        <w:t>or</w:t>
      </w:r>
      <w:r>
        <w:rPr>
          <w:b/>
          <w:spacing w:val="-1"/>
          <w:sz w:val="24"/>
          <w:szCs w:val="24"/>
        </w:rPr>
        <w:t xml:space="preserve"> </w:t>
      </w:r>
      <w:r>
        <w:rPr>
          <w:b/>
          <w:sz w:val="24"/>
          <w:szCs w:val="24"/>
        </w:rPr>
        <w:t>I</w:t>
      </w:r>
      <w:r>
        <w:rPr>
          <w:b/>
          <w:spacing w:val="1"/>
          <w:sz w:val="24"/>
          <w:szCs w:val="24"/>
        </w:rPr>
        <w:t>nd</w:t>
      </w:r>
      <w:r>
        <w:rPr>
          <w:b/>
          <w:sz w:val="24"/>
          <w:szCs w:val="24"/>
        </w:rPr>
        <w:t>i</w:t>
      </w:r>
      <w:r>
        <w:rPr>
          <w:b/>
          <w:spacing w:val="-2"/>
          <w:sz w:val="24"/>
          <w:szCs w:val="24"/>
        </w:rPr>
        <w:t>v</w:t>
      </w:r>
      <w:r>
        <w:rPr>
          <w:b/>
          <w:sz w:val="24"/>
          <w:szCs w:val="24"/>
        </w:rPr>
        <w:t>i</w:t>
      </w:r>
      <w:r>
        <w:rPr>
          <w:b/>
          <w:spacing w:val="1"/>
          <w:sz w:val="24"/>
          <w:szCs w:val="24"/>
        </w:rPr>
        <w:t>du</w:t>
      </w:r>
      <w:r>
        <w:rPr>
          <w:b/>
          <w:spacing w:val="-2"/>
          <w:sz w:val="24"/>
          <w:szCs w:val="24"/>
        </w:rPr>
        <w:t>a</w:t>
      </w:r>
      <w:r>
        <w:rPr>
          <w:b/>
          <w:sz w:val="24"/>
          <w:szCs w:val="24"/>
        </w:rPr>
        <w:t>ls with</w:t>
      </w:r>
      <w:r>
        <w:rPr>
          <w:b/>
          <w:spacing w:val="1"/>
          <w:sz w:val="24"/>
          <w:szCs w:val="24"/>
        </w:rPr>
        <w:t xml:space="preserve"> </w:t>
      </w:r>
      <w:r>
        <w:rPr>
          <w:b/>
          <w:sz w:val="24"/>
          <w:szCs w:val="24"/>
        </w:rPr>
        <w:t>Di</w:t>
      </w:r>
      <w:r>
        <w:rPr>
          <w:b/>
          <w:spacing w:val="-2"/>
          <w:sz w:val="24"/>
          <w:szCs w:val="24"/>
        </w:rPr>
        <w:t>s</w:t>
      </w:r>
      <w:r>
        <w:rPr>
          <w:b/>
          <w:sz w:val="24"/>
          <w:szCs w:val="24"/>
        </w:rPr>
        <w:t>a</w:t>
      </w:r>
      <w:r>
        <w:rPr>
          <w:b/>
          <w:spacing w:val="1"/>
          <w:sz w:val="24"/>
          <w:szCs w:val="24"/>
        </w:rPr>
        <w:t>b</w:t>
      </w:r>
      <w:r>
        <w:rPr>
          <w:b/>
          <w:sz w:val="24"/>
          <w:szCs w:val="24"/>
        </w:rPr>
        <w:t>i</w:t>
      </w:r>
      <w:r>
        <w:rPr>
          <w:b/>
          <w:spacing w:val="1"/>
          <w:sz w:val="24"/>
          <w:szCs w:val="24"/>
        </w:rPr>
        <w:t>l</w:t>
      </w:r>
      <w:r>
        <w:rPr>
          <w:b/>
          <w:sz w:val="24"/>
          <w:szCs w:val="24"/>
        </w:rPr>
        <w:t>iti</w:t>
      </w:r>
      <w:r>
        <w:rPr>
          <w:b/>
          <w:spacing w:val="-1"/>
          <w:sz w:val="24"/>
          <w:szCs w:val="24"/>
        </w:rPr>
        <w:t>e</w:t>
      </w:r>
      <w:r>
        <w:rPr>
          <w:b/>
          <w:sz w:val="24"/>
          <w:szCs w:val="24"/>
        </w:rPr>
        <w:t>s</w:t>
      </w:r>
    </w:p>
    <w:p w:rsidR="006F5CE6" w:rsidRDefault="00CF6B67" w:rsidP="008752EE">
      <w:pPr>
        <w:spacing w:line="260" w:lineRule="exact"/>
        <w:ind w:left="100"/>
        <w:rPr>
          <w:sz w:val="24"/>
          <w:szCs w:val="24"/>
        </w:rPr>
      </w:pPr>
      <w:r>
        <w:rPr>
          <w:spacing w:val="-1"/>
          <w:sz w:val="24"/>
          <w:szCs w:val="24"/>
        </w:rPr>
        <w:t>(</w:t>
      </w:r>
      <w:r>
        <w:rPr>
          <w:sz w:val="24"/>
          <w:szCs w:val="24"/>
        </w:rPr>
        <w:t>AC</w:t>
      </w:r>
      <w:r>
        <w:rPr>
          <w:spacing w:val="1"/>
          <w:sz w:val="24"/>
          <w:szCs w:val="24"/>
        </w:rPr>
        <w:t>C</w:t>
      </w:r>
      <w:r>
        <w:rPr>
          <w:sz w:val="24"/>
          <w:szCs w:val="24"/>
        </w:rPr>
        <w:t>ES/V</w:t>
      </w:r>
      <w:r>
        <w:rPr>
          <w:spacing w:val="1"/>
          <w:sz w:val="24"/>
          <w:szCs w:val="24"/>
        </w:rPr>
        <w:t>R</w:t>
      </w:r>
      <w:r>
        <w:rPr>
          <w:sz w:val="24"/>
          <w:szCs w:val="24"/>
        </w:rPr>
        <w:t xml:space="preserve">) </w:t>
      </w:r>
      <w:r>
        <w:rPr>
          <w:spacing w:val="-1"/>
          <w:sz w:val="24"/>
          <w:szCs w:val="24"/>
        </w:rPr>
        <w:t>(</w:t>
      </w:r>
      <w:r>
        <w:rPr>
          <w:sz w:val="24"/>
          <w:szCs w:val="24"/>
        </w:rPr>
        <w:t>914)</w:t>
      </w:r>
      <w:r>
        <w:rPr>
          <w:spacing w:val="-1"/>
          <w:sz w:val="24"/>
          <w:szCs w:val="24"/>
        </w:rPr>
        <w:t xml:space="preserve"> </w:t>
      </w:r>
      <w:r>
        <w:rPr>
          <w:sz w:val="24"/>
          <w:szCs w:val="24"/>
        </w:rPr>
        <w:t>946</w:t>
      </w:r>
      <w:r>
        <w:rPr>
          <w:spacing w:val="2"/>
          <w:sz w:val="24"/>
          <w:szCs w:val="24"/>
        </w:rPr>
        <w:t>-</w:t>
      </w:r>
      <w:r>
        <w:rPr>
          <w:sz w:val="24"/>
          <w:szCs w:val="24"/>
        </w:rPr>
        <w:t>1313</w:t>
      </w:r>
    </w:p>
    <w:p w:rsidR="006F5CE6" w:rsidRDefault="006F5CE6" w:rsidP="008752EE">
      <w:pPr>
        <w:spacing w:before="4" w:line="100" w:lineRule="exact"/>
        <w:rPr>
          <w:sz w:val="11"/>
          <w:szCs w:val="11"/>
        </w:rPr>
      </w:pPr>
    </w:p>
    <w:p w:rsidR="008752EE" w:rsidRDefault="008752EE" w:rsidP="008752EE">
      <w:pPr>
        <w:spacing w:line="260" w:lineRule="exact"/>
        <w:ind w:left="100"/>
        <w:rPr>
          <w:b/>
          <w:spacing w:val="1"/>
          <w:sz w:val="24"/>
          <w:szCs w:val="24"/>
        </w:rPr>
      </w:pPr>
    </w:p>
    <w:p w:rsidR="006F5CE6" w:rsidRDefault="002B592E" w:rsidP="008752EE">
      <w:pPr>
        <w:spacing w:line="260" w:lineRule="exact"/>
        <w:ind w:left="100"/>
        <w:rPr>
          <w:sz w:val="24"/>
          <w:szCs w:val="24"/>
        </w:rPr>
      </w:pPr>
      <w:r>
        <w:rPr>
          <w:noProof/>
        </w:rPr>
        <mc:AlternateContent>
          <mc:Choice Requires="wpg">
            <w:drawing>
              <wp:anchor distT="0" distB="0" distL="114300" distR="114300" simplePos="0" relativeHeight="251656192" behindDoc="1" locked="0" layoutInCell="1" allowOverlap="1">
                <wp:simplePos x="0" y="0"/>
                <wp:positionH relativeFrom="page">
                  <wp:posOffset>3146425</wp:posOffset>
                </wp:positionH>
                <wp:positionV relativeFrom="paragraph">
                  <wp:posOffset>162560</wp:posOffset>
                </wp:positionV>
                <wp:extent cx="38100" cy="0"/>
                <wp:effectExtent l="12700" t="10795" r="6350" b="8255"/>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4955" y="256"/>
                          <a:chExt cx="60" cy="0"/>
                        </a:xfrm>
                      </wpg:grpSpPr>
                      <wps:wsp>
                        <wps:cNvPr id="39" name="Freeform 38"/>
                        <wps:cNvSpPr>
                          <a:spLocks/>
                        </wps:cNvSpPr>
                        <wps:spPr bwMode="auto">
                          <a:xfrm>
                            <a:off x="4955" y="256"/>
                            <a:ext cx="60" cy="0"/>
                          </a:xfrm>
                          <a:custGeom>
                            <a:avLst/>
                            <a:gdLst>
                              <a:gd name="T0" fmla="+- 0 4955 4955"/>
                              <a:gd name="T1" fmla="*/ T0 w 60"/>
                              <a:gd name="T2" fmla="+- 0 5015 4955"/>
                              <a:gd name="T3" fmla="*/ T2 w 60"/>
                            </a:gdLst>
                            <a:ahLst/>
                            <a:cxnLst>
                              <a:cxn ang="0">
                                <a:pos x="T1" y="0"/>
                              </a:cxn>
                              <a:cxn ang="0">
                                <a:pos x="T3" y="0"/>
                              </a:cxn>
                            </a:cxnLst>
                            <a:rect l="0" t="0" r="r" b="b"/>
                            <a:pathLst>
                              <a:path w="60">
                                <a:moveTo>
                                  <a:pt x="0" y="0"/>
                                </a:moveTo>
                                <a:lnTo>
                                  <a:pt x="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47.75pt;margin-top:12.8pt;width:3pt;height:0;z-index:-251660288;mso-position-horizontal-relative:page" coordorigin="4955,256"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">
                <v:shape id="Freeform 38" o:spid="_x0000_s1027" style="position:absolute;left:4955;top:256;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PesMA&#10;AADbAAAADwAAAGRycy9kb3ducmV2LnhtbESPy2rDMBBF94X+g5hAd7WcFkLjWAnBtMWLdpEnWQ7W&#10;xDaxRsJSEzdfXwUKWV7u43DzxWA6cabet5YVjJMUBHFldcu1gu3m4/kNhA/IGjvLpOCXPCzmjw85&#10;ZtpeeEXndahFHGGfoYImBJdJ6auGDPrEOuLoHW1vMETZ11L3eInjppMvaTqRBluOhAYdFQ1Vp/WP&#10;iRBXfMrvfYnv3cEYLIqv3bX0Sj2NhuUMRKAh3MP/7VIreJ3C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yPesMAAADbAAAADwAAAAAAAAAAAAAAAACYAgAAZHJzL2Rv&#10;d25yZXYueG1sUEsFBgAAAAAEAAQA9QAAAIgDAAAAAA==&#10;" path="m,l60,e" filled="f" strokecolor="blue" strokeweight=".7pt">
                  <v:path arrowok="t" o:connecttype="custom" o:connectlocs="0,0;60,0" o:connectangles="0,0"/>
                </v:shape>
                <w10:wrap anchorx="page"/>
              </v:group>
            </w:pict>
          </mc:Fallback>
        </mc:AlternateContent>
      </w:r>
      <w:r w:rsidR="00CF6B67">
        <w:rPr>
          <w:b/>
          <w:spacing w:val="1"/>
          <w:sz w:val="24"/>
          <w:szCs w:val="24"/>
        </w:rPr>
        <w:t>S</w:t>
      </w:r>
      <w:r w:rsidR="00CF6B67">
        <w:rPr>
          <w:b/>
          <w:spacing w:val="-1"/>
          <w:sz w:val="24"/>
          <w:szCs w:val="24"/>
        </w:rPr>
        <w:t>e</w:t>
      </w:r>
      <w:r w:rsidR="00CF6B67">
        <w:rPr>
          <w:b/>
          <w:spacing w:val="1"/>
          <w:sz w:val="24"/>
          <w:szCs w:val="24"/>
        </w:rPr>
        <w:t>n</w:t>
      </w:r>
      <w:r w:rsidR="00CF6B67">
        <w:rPr>
          <w:b/>
          <w:sz w:val="24"/>
          <w:szCs w:val="24"/>
        </w:rPr>
        <w:t>so</w:t>
      </w:r>
      <w:r w:rsidR="00CF6B67">
        <w:rPr>
          <w:b/>
          <w:spacing w:val="-1"/>
          <w:sz w:val="24"/>
          <w:szCs w:val="24"/>
        </w:rPr>
        <w:t>r</w:t>
      </w:r>
      <w:r w:rsidR="00CF6B67">
        <w:rPr>
          <w:b/>
          <w:sz w:val="24"/>
          <w:szCs w:val="24"/>
        </w:rPr>
        <w:t>y I</w:t>
      </w:r>
      <w:r w:rsidR="00CF6B67">
        <w:rPr>
          <w:b/>
          <w:spacing w:val="1"/>
          <w:sz w:val="24"/>
          <w:szCs w:val="24"/>
        </w:rPr>
        <w:t>n</w:t>
      </w:r>
      <w:r w:rsidR="00CF6B67">
        <w:rPr>
          <w:b/>
          <w:sz w:val="24"/>
          <w:szCs w:val="24"/>
        </w:rPr>
        <w:t>t</w:t>
      </w:r>
      <w:r w:rsidR="00CF6B67">
        <w:rPr>
          <w:b/>
          <w:spacing w:val="-2"/>
          <w:sz w:val="24"/>
          <w:szCs w:val="24"/>
        </w:rPr>
        <w:t>e</w:t>
      </w:r>
      <w:r w:rsidR="00CF6B67">
        <w:rPr>
          <w:b/>
          <w:sz w:val="24"/>
          <w:szCs w:val="24"/>
        </w:rPr>
        <w:t>g</w:t>
      </w:r>
      <w:r w:rsidR="00CF6B67">
        <w:rPr>
          <w:b/>
          <w:spacing w:val="-1"/>
          <w:sz w:val="24"/>
          <w:szCs w:val="24"/>
        </w:rPr>
        <w:t>r</w:t>
      </w:r>
      <w:r w:rsidR="00CF6B67">
        <w:rPr>
          <w:b/>
          <w:sz w:val="24"/>
          <w:szCs w:val="24"/>
        </w:rPr>
        <w:t>ation I</w:t>
      </w:r>
      <w:r w:rsidR="00CF6B67">
        <w:rPr>
          <w:b/>
          <w:spacing w:val="1"/>
          <w:sz w:val="24"/>
          <w:szCs w:val="24"/>
        </w:rPr>
        <w:t>n</w:t>
      </w:r>
      <w:r w:rsidR="00CF6B67">
        <w:rPr>
          <w:b/>
          <w:sz w:val="24"/>
          <w:szCs w:val="24"/>
        </w:rPr>
        <w:t>t</w:t>
      </w:r>
      <w:r w:rsidR="00CF6B67">
        <w:rPr>
          <w:b/>
          <w:spacing w:val="-2"/>
          <w:sz w:val="24"/>
          <w:szCs w:val="24"/>
        </w:rPr>
        <w:t>e</w:t>
      </w:r>
      <w:r w:rsidR="00CF6B67">
        <w:rPr>
          <w:b/>
          <w:spacing w:val="-1"/>
          <w:sz w:val="24"/>
          <w:szCs w:val="24"/>
        </w:rPr>
        <w:t>r</w:t>
      </w:r>
      <w:r w:rsidR="00CF6B67">
        <w:rPr>
          <w:b/>
          <w:spacing w:val="1"/>
          <w:sz w:val="24"/>
          <w:szCs w:val="24"/>
        </w:rPr>
        <w:t>n</w:t>
      </w:r>
      <w:r w:rsidR="00CF6B67">
        <w:rPr>
          <w:b/>
          <w:sz w:val="24"/>
          <w:szCs w:val="24"/>
        </w:rPr>
        <w:t>ational</w:t>
      </w:r>
    </w:p>
    <w:p w:rsidR="006F5CE6" w:rsidRDefault="002B592E" w:rsidP="008752EE">
      <w:pPr>
        <w:spacing w:line="240" w:lineRule="exact"/>
        <w:ind w:left="100"/>
        <w:rPr>
          <w:sz w:val="24"/>
          <w:szCs w:val="24"/>
        </w:rPr>
      </w:pPr>
      <w:hyperlink r:id="rId75">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w.s</w:t>
        </w:r>
        <w:r w:rsidR="00CF6B67">
          <w:rPr>
            <w:color w:val="0000FF"/>
            <w:spacing w:val="-1"/>
            <w:sz w:val="24"/>
            <w:szCs w:val="24"/>
            <w:u w:val="single" w:color="0000FF"/>
          </w:rPr>
          <w:t>e</w:t>
        </w:r>
        <w:r w:rsidR="00CF6B67">
          <w:rPr>
            <w:color w:val="0000FF"/>
            <w:sz w:val="24"/>
            <w:szCs w:val="24"/>
            <w:u w:val="single" w:color="0000FF"/>
          </w:rPr>
          <w:t>nso</w:t>
        </w:r>
        <w:r w:rsidR="00CF6B67">
          <w:rPr>
            <w:color w:val="0000FF"/>
            <w:spacing w:val="4"/>
            <w:sz w:val="24"/>
            <w:szCs w:val="24"/>
            <w:u w:val="single" w:color="0000FF"/>
          </w:rPr>
          <w:t>r</w:t>
        </w:r>
        <w:r w:rsidR="00CF6B67">
          <w:rPr>
            <w:color w:val="0000FF"/>
            <w:spacing w:val="-5"/>
            <w:sz w:val="24"/>
            <w:szCs w:val="24"/>
            <w:u w:val="single" w:color="0000FF"/>
          </w:rPr>
          <w:t>y</w:t>
        </w:r>
        <w:r w:rsidR="00CF6B67">
          <w:rPr>
            <w:color w:val="0000FF"/>
            <w:sz w:val="24"/>
            <w:szCs w:val="24"/>
            <w:u w:val="single" w:color="0000FF"/>
          </w:rPr>
          <w:t>in</w:t>
        </w:r>
        <w:r w:rsidR="00CF6B67">
          <w:rPr>
            <w:color w:val="0000FF"/>
            <w:spacing w:val="1"/>
            <w:sz w:val="24"/>
            <w:szCs w:val="24"/>
            <w:u w:val="single" w:color="0000FF"/>
          </w:rPr>
          <w:t>t</w:t>
        </w:r>
        <w:r w:rsidR="00CF6B67">
          <w:rPr>
            <w:color w:val="0000FF"/>
            <w:sz w:val="24"/>
            <w:szCs w:val="24"/>
            <w:u w:val="single" w:color="0000FF"/>
          </w:rPr>
          <w:t>.</w:t>
        </w:r>
        <w:r w:rsidR="00CF6B67">
          <w:rPr>
            <w:color w:val="0000FF"/>
            <w:spacing w:val="-1"/>
            <w:sz w:val="24"/>
            <w:szCs w:val="24"/>
            <w:u w:val="single" w:color="0000FF"/>
          </w:rPr>
          <w:t>c</w:t>
        </w:r>
        <w:r w:rsidR="00CF6B67">
          <w:rPr>
            <w:color w:val="0000FF"/>
            <w:sz w:val="24"/>
            <w:szCs w:val="24"/>
            <w:u w:val="single" w:color="0000FF"/>
          </w:rPr>
          <w:t>om</w:t>
        </w:r>
      </w:hyperlink>
    </w:p>
    <w:p w:rsidR="006F5CE6" w:rsidRDefault="006F5CE6" w:rsidP="008752EE">
      <w:pPr>
        <w:spacing w:before="12" w:line="240" w:lineRule="exact"/>
        <w:rPr>
          <w:sz w:val="24"/>
          <w:szCs w:val="24"/>
        </w:rPr>
      </w:pPr>
    </w:p>
    <w:p w:rsidR="002611F1" w:rsidRDefault="002611F1" w:rsidP="008752EE">
      <w:pPr>
        <w:spacing w:before="29"/>
        <w:ind w:left="100"/>
        <w:rPr>
          <w:b/>
          <w:spacing w:val="1"/>
          <w:sz w:val="24"/>
          <w:szCs w:val="24"/>
        </w:rPr>
      </w:pPr>
    </w:p>
    <w:p w:rsidR="006F5CE6" w:rsidRDefault="00CF6B67" w:rsidP="008752EE">
      <w:pPr>
        <w:spacing w:before="29"/>
        <w:ind w:left="100"/>
        <w:rPr>
          <w:sz w:val="24"/>
          <w:szCs w:val="24"/>
        </w:rPr>
      </w:pPr>
      <w:r>
        <w:rPr>
          <w:b/>
          <w:spacing w:val="1"/>
          <w:sz w:val="24"/>
          <w:szCs w:val="24"/>
        </w:rPr>
        <w:t>S</w:t>
      </w:r>
      <w:r>
        <w:rPr>
          <w:b/>
          <w:spacing w:val="-1"/>
          <w:sz w:val="24"/>
          <w:szCs w:val="24"/>
        </w:rPr>
        <w:t>e</w:t>
      </w:r>
      <w:r>
        <w:rPr>
          <w:b/>
          <w:spacing w:val="1"/>
          <w:sz w:val="24"/>
          <w:szCs w:val="24"/>
        </w:rPr>
        <w:t>n</w:t>
      </w:r>
      <w:r>
        <w:rPr>
          <w:b/>
          <w:sz w:val="24"/>
          <w:szCs w:val="24"/>
        </w:rPr>
        <w:t>so</w:t>
      </w:r>
      <w:r>
        <w:rPr>
          <w:b/>
          <w:spacing w:val="-1"/>
          <w:sz w:val="24"/>
          <w:szCs w:val="24"/>
        </w:rPr>
        <w:t>r</w:t>
      </w:r>
      <w:r>
        <w:rPr>
          <w:b/>
          <w:sz w:val="24"/>
          <w:szCs w:val="24"/>
        </w:rPr>
        <w:t xml:space="preserve">y </w:t>
      </w:r>
      <w:r>
        <w:rPr>
          <w:b/>
          <w:spacing w:val="1"/>
          <w:sz w:val="24"/>
          <w:szCs w:val="24"/>
        </w:rPr>
        <w:t>S</w:t>
      </w:r>
      <w:r>
        <w:rPr>
          <w:b/>
          <w:sz w:val="24"/>
          <w:szCs w:val="24"/>
        </w:rPr>
        <w:t>to</w:t>
      </w:r>
      <w:r>
        <w:rPr>
          <w:b/>
          <w:spacing w:val="-2"/>
          <w:sz w:val="24"/>
          <w:szCs w:val="24"/>
        </w:rPr>
        <w:t>r</w:t>
      </w:r>
      <w:r>
        <w:rPr>
          <w:b/>
          <w:sz w:val="24"/>
          <w:szCs w:val="24"/>
        </w:rPr>
        <w:t>ies</w:t>
      </w:r>
    </w:p>
    <w:p w:rsidR="006F5CE6" w:rsidRDefault="002B592E" w:rsidP="008752EE">
      <w:pPr>
        <w:spacing w:line="260" w:lineRule="exact"/>
        <w:ind w:left="160"/>
        <w:rPr>
          <w:sz w:val="24"/>
          <w:szCs w:val="24"/>
        </w:rPr>
      </w:pPr>
      <w:hyperlink r:id="rId76">
        <w:r w:rsidR="00CF6B67">
          <w:rPr>
            <w:color w:val="0000FF"/>
            <w:position w:val="-1"/>
            <w:sz w:val="24"/>
            <w:szCs w:val="24"/>
            <w:u w:val="single" w:color="0000FF"/>
          </w:rPr>
          <w:t>w</w:t>
        </w:r>
        <w:r w:rsidR="00CF6B67">
          <w:rPr>
            <w:color w:val="0000FF"/>
            <w:spacing w:val="-1"/>
            <w:position w:val="-1"/>
            <w:sz w:val="24"/>
            <w:szCs w:val="24"/>
            <w:u w:val="single" w:color="0000FF"/>
          </w:rPr>
          <w:t>w</w:t>
        </w:r>
        <w:r w:rsidR="00CF6B67">
          <w:rPr>
            <w:color w:val="0000FF"/>
            <w:position w:val="-1"/>
            <w:sz w:val="24"/>
            <w:szCs w:val="24"/>
            <w:u w:val="single" w:color="0000FF"/>
          </w:rPr>
          <w:t>w.th</w:t>
        </w:r>
        <w:r w:rsidR="00CF6B67">
          <w:rPr>
            <w:color w:val="0000FF"/>
            <w:spacing w:val="-1"/>
            <w:position w:val="-1"/>
            <w:sz w:val="24"/>
            <w:szCs w:val="24"/>
            <w:u w:val="single" w:color="0000FF"/>
          </w:rPr>
          <w:t>e</w:t>
        </w:r>
        <w:r w:rsidR="00CF6B67">
          <w:rPr>
            <w:color w:val="0000FF"/>
            <w:spacing w:val="2"/>
            <w:position w:val="-1"/>
            <w:sz w:val="24"/>
            <w:szCs w:val="24"/>
            <w:u w:val="single" w:color="0000FF"/>
          </w:rPr>
          <w:t>r</w:t>
        </w:r>
        <w:r w:rsidR="00CF6B67">
          <w:rPr>
            <w:color w:val="0000FF"/>
            <w:spacing w:val="-1"/>
            <w:position w:val="-1"/>
            <w:sz w:val="24"/>
            <w:szCs w:val="24"/>
            <w:u w:val="single" w:color="0000FF"/>
          </w:rPr>
          <w:t>a</w:t>
        </w:r>
        <w:r w:rsidR="00CF6B67">
          <w:rPr>
            <w:color w:val="0000FF"/>
            <w:position w:val="-1"/>
            <w:sz w:val="24"/>
            <w:szCs w:val="24"/>
            <w:u w:val="single" w:color="0000FF"/>
          </w:rPr>
          <w:t>prod</w:t>
        </w:r>
        <w:r w:rsidR="00CF6B67">
          <w:rPr>
            <w:color w:val="0000FF"/>
            <w:spacing w:val="-1"/>
            <w:position w:val="-1"/>
            <w:sz w:val="24"/>
            <w:szCs w:val="24"/>
            <w:u w:val="single" w:color="0000FF"/>
          </w:rPr>
          <w:t>uc</w:t>
        </w:r>
        <w:r w:rsidR="00CF6B67">
          <w:rPr>
            <w:color w:val="0000FF"/>
            <w:position w:val="-1"/>
            <w:sz w:val="24"/>
            <w:szCs w:val="24"/>
            <w:u w:val="single" w:color="0000FF"/>
          </w:rPr>
          <w:t>ts.com</w:t>
        </w:r>
        <w:r w:rsidR="00CF6B67">
          <w:rPr>
            <w:color w:val="0000FF"/>
            <w:spacing w:val="3"/>
            <w:position w:val="-1"/>
            <w:sz w:val="24"/>
            <w:szCs w:val="24"/>
          </w:rPr>
          <w:t xml:space="preserve"> </w:t>
        </w:r>
        <w:r w:rsidR="00CF6B67">
          <w:rPr>
            <w:color w:val="000000"/>
            <w:position w:val="-1"/>
            <w:sz w:val="24"/>
            <w:szCs w:val="24"/>
          </w:rPr>
          <w:t>or</w:t>
        </w:r>
      </w:hyperlink>
      <w:r w:rsidR="00CF6B67">
        <w:rPr>
          <w:color w:val="000000"/>
          <w:spacing w:val="-1"/>
          <w:position w:val="-1"/>
          <w:sz w:val="24"/>
          <w:szCs w:val="24"/>
        </w:rPr>
        <w:t xml:space="preserve"> </w:t>
      </w:r>
      <w:r w:rsidR="00CF6B67">
        <w:rPr>
          <w:color w:val="000000"/>
          <w:position w:val="-1"/>
          <w:sz w:val="24"/>
          <w:szCs w:val="24"/>
        </w:rPr>
        <w:t>1</w:t>
      </w:r>
      <w:r w:rsidR="00CF6B67">
        <w:rPr>
          <w:color w:val="000000"/>
          <w:spacing w:val="-1"/>
          <w:position w:val="-1"/>
          <w:sz w:val="24"/>
          <w:szCs w:val="24"/>
        </w:rPr>
        <w:t>-</w:t>
      </w:r>
      <w:r w:rsidR="00CF6B67">
        <w:rPr>
          <w:color w:val="000000"/>
          <w:position w:val="-1"/>
          <w:sz w:val="24"/>
          <w:szCs w:val="24"/>
        </w:rPr>
        <w:t>800</w:t>
      </w:r>
      <w:r w:rsidR="00CF6B67">
        <w:rPr>
          <w:color w:val="000000"/>
          <w:spacing w:val="-1"/>
          <w:position w:val="-1"/>
          <w:sz w:val="24"/>
          <w:szCs w:val="24"/>
        </w:rPr>
        <w:t>-</w:t>
      </w:r>
      <w:r w:rsidR="00CF6B67">
        <w:rPr>
          <w:color w:val="000000"/>
          <w:position w:val="-1"/>
          <w:sz w:val="24"/>
          <w:szCs w:val="24"/>
        </w:rPr>
        <w:t>257</w:t>
      </w:r>
      <w:r w:rsidR="00CF6B67">
        <w:rPr>
          <w:color w:val="000000"/>
          <w:spacing w:val="-1"/>
          <w:position w:val="-1"/>
          <w:sz w:val="24"/>
          <w:szCs w:val="24"/>
        </w:rPr>
        <w:t>-</w:t>
      </w:r>
      <w:r w:rsidR="00CF6B67">
        <w:rPr>
          <w:color w:val="000000"/>
          <w:position w:val="-1"/>
          <w:sz w:val="24"/>
          <w:szCs w:val="24"/>
        </w:rPr>
        <w:t>5376</w:t>
      </w:r>
    </w:p>
    <w:p w:rsidR="006F5CE6" w:rsidRDefault="006F5CE6" w:rsidP="008752EE">
      <w:pPr>
        <w:spacing w:before="5" w:line="100" w:lineRule="exact"/>
        <w:rPr>
          <w:sz w:val="10"/>
          <w:szCs w:val="10"/>
        </w:rPr>
      </w:pPr>
    </w:p>
    <w:p w:rsidR="006F5CE6" w:rsidRDefault="006F5CE6" w:rsidP="008752EE">
      <w:pPr>
        <w:spacing w:line="200" w:lineRule="exact"/>
      </w:pPr>
    </w:p>
    <w:p w:rsidR="006F5CE6" w:rsidRDefault="002B592E" w:rsidP="008752EE">
      <w:pPr>
        <w:spacing w:before="29" w:line="260" w:lineRule="exact"/>
        <w:ind w:left="100"/>
        <w:rPr>
          <w:sz w:val="24"/>
          <w:szCs w:val="24"/>
        </w:rPr>
      </w:pPr>
      <w:r>
        <w:rPr>
          <w:noProof/>
        </w:rPr>
        <mc:AlternateContent>
          <mc:Choice Requires="wpg">
            <w:drawing>
              <wp:anchor distT="0" distB="0" distL="114300" distR="114300" simplePos="0" relativeHeight="251657216" behindDoc="1" locked="0" layoutInCell="1" allowOverlap="1">
                <wp:simplePos x="0" y="0"/>
                <wp:positionH relativeFrom="page">
                  <wp:posOffset>3368675</wp:posOffset>
                </wp:positionH>
                <wp:positionV relativeFrom="paragraph">
                  <wp:posOffset>180975</wp:posOffset>
                </wp:positionV>
                <wp:extent cx="39370" cy="0"/>
                <wp:effectExtent l="6350" t="5080" r="11430" b="1397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5305" y="285"/>
                          <a:chExt cx="62" cy="0"/>
                        </a:xfrm>
                      </wpg:grpSpPr>
                      <wps:wsp>
                        <wps:cNvPr id="37" name="Freeform 36"/>
                        <wps:cNvSpPr>
                          <a:spLocks/>
                        </wps:cNvSpPr>
                        <wps:spPr bwMode="auto">
                          <a:xfrm>
                            <a:off x="5305" y="285"/>
                            <a:ext cx="62" cy="0"/>
                          </a:xfrm>
                          <a:custGeom>
                            <a:avLst/>
                            <a:gdLst>
                              <a:gd name="T0" fmla="+- 0 5305 5305"/>
                              <a:gd name="T1" fmla="*/ T0 w 62"/>
                              <a:gd name="T2" fmla="+- 0 5367 5305"/>
                              <a:gd name="T3" fmla="*/ T2 w 62"/>
                            </a:gdLst>
                            <a:ahLst/>
                            <a:cxnLst>
                              <a:cxn ang="0">
                                <a:pos x="T1" y="0"/>
                              </a:cxn>
                              <a:cxn ang="0">
                                <a:pos x="T3" y="0"/>
                              </a:cxn>
                            </a:cxnLst>
                            <a:rect l="0" t="0" r="r" b="b"/>
                            <a:pathLst>
                              <a:path w="62">
                                <a:moveTo>
                                  <a:pt x="0" y="0"/>
                                </a:moveTo>
                                <a:lnTo>
                                  <a:pt x="62"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65.25pt;margin-top:14.25pt;width:3.1pt;height:0;z-index:-251659264;mso-position-horizontal-relative:page" coordorigin="5305,285"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">
                <v:shape id="Freeform 36" o:spid="_x0000_s1027" style="position:absolute;left:5305;top:285;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nH8QA&#10;AADbAAAADwAAAGRycy9kb3ducmV2LnhtbESPQUsDMRSE74L/ITyhN5u1lSpr01KkQnu09aC31+R1&#10;s+zmZUni7ra/3giCx2FmvmGW69G1oqcQa88KHqYFCGLtTc2Vgo/j2/0ziJiQDbaeScGFIqxXtzdL&#10;LI0f+J36Q6pEhnAsUYFNqSuljNqSwzj1HXH2zj44TFmGSpqAQ4a7Vs6KYiEd1pwXLHb0akk3h2+n&#10;4KtptzpsTo/74dr0i6R7+3k6KzW5GzcvIBKN6T/8194ZBfMn+P2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px/EAAAA2wAAAA8AAAAAAAAAAAAAAAAAmAIAAGRycy9k&#10;b3ducmV2LnhtbFBLBQYAAAAABAAEAPUAAACJAwAAAAA=&#10;" path="m,l62,e" filled="f" strokecolor="blue" strokeweight=".7pt">
                  <v:path arrowok="t" o:connecttype="custom" o:connectlocs="0,0;62,0" o:connectangles="0,0"/>
                </v:shape>
                <w10:wrap anchorx="page"/>
              </v:group>
            </w:pict>
          </mc:Fallback>
        </mc:AlternateContent>
      </w:r>
      <w:r w:rsidR="00CF6B67">
        <w:rPr>
          <w:b/>
          <w:spacing w:val="1"/>
          <w:position w:val="-1"/>
          <w:sz w:val="24"/>
          <w:szCs w:val="24"/>
        </w:rPr>
        <w:t>S</w:t>
      </w:r>
      <w:r w:rsidR="00CF6B67">
        <w:rPr>
          <w:b/>
          <w:spacing w:val="-1"/>
          <w:position w:val="-1"/>
          <w:sz w:val="24"/>
          <w:szCs w:val="24"/>
        </w:rPr>
        <w:t>e</w:t>
      </w:r>
      <w:r w:rsidR="00CF6B67">
        <w:rPr>
          <w:b/>
          <w:spacing w:val="1"/>
          <w:position w:val="-1"/>
          <w:sz w:val="24"/>
          <w:szCs w:val="24"/>
        </w:rPr>
        <w:t>n</w:t>
      </w:r>
      <w:r w:rsidR="00CF6B67">
        <w:rPr>
          <w:b/>
          <w:position w:val="-1"/>
          <w:sz w:val="24"/>
          <w:szCs w:val="24"/>
        </w:rPr>
        <w:t>so</w:t>
      </w:r>
      <w:r w:rsidR="00CF6B67">
        <w:rPr>
          <w:b/>
          <w:spacing w:val="-1"/>
          <w:position w:val="-1"/>
          <w:sz w:val="24"/>
          <w:szCs w:val="24"/>
        </w:rPr>
        <w:t>r</w:t>
      </w:r>
      <w:r w:rsidR="00CF6B67">
        <w:rPr>
          <w:b/>
          <w:position w:val="-1"/>
          <w:sz w:val="24"/>
          <w:szCs w:val="24"/>
        </w:rPr>
        <w:t>y I</w:t>
      </w:r>
      <w:r w:rsidR="00CF6B67">
        <w:rPr>
          <w:b/>
          <w:spacing w:val="1"/>
          <w:position w:val="-1"/>
          <w:sz w:val="24"/>
          <w:szCs w:val="24"/>
        </w:rPr>
        <w:t>n</w:t>
      </w:r>
      <w:r w:rsidR="00CF6B67">
        <w:rPr>
          <w:b/>
          <w:position w:val="-1"/>
          <w:sz w:val="24"/>
          <w:szCs w:val="24"/>
        </w:rPr>
        <w:t>t</w:t>
      </w:r>
      <w:r w:rsidR="00CF6B67">
        <w:rPr>
          <w:b/>
          <w:spacing w:val="-2"/>
          <w:position w:val="-1"/>
          <w:sz w:val="24"/>
          <w:szCs w:val="24"/>
        </w:rPr>
        <w:t>e</w:t>
      </w:r>
      <w:r w:rsidR="00CF6B67">
        <w:rPr>
          <w:b/>
          <w:position w:val="-1"/>
          <w:sz w:val="24"/>
          <w:szCs w:val="24"/>
        </w:rPr>
        <w:t>g</w:t>
      </w:r>
      <w:r w:rsidR="00CF6B67">
        <w:rPr>
          <w:b/>
          <w:spacing w:val="-1"/>
          <w:position w:val="-1"/>
          <w:sz w:val="24"/>
          <w:szCs w:val="24"/>
        </w:rPr>
        <w:t>r</w:t>
      </w:r>
      <w:r w:rsidR="00CF6B67">
        <w:rPr>
          <w:b/>
          <w:position w:val="-1"/>
          <w:sz w:val="24"/>
          <w:szCs w:val="24"/>
        </w:rPr>
        <w:t>ation R</w:t>
      </w:r>
      <w:r w:rsidR="00CF6B67">
        <w:rPr>
          <w:b/>
          <w:spacing w:val="1"/>
          <w:position w:val="-1"/>
          <w:sz w:val="24"/>
          <w:szCs w:val="24"/>
        </w:rPr>
        <w:t>e</w:t>
      </w:r>
      <w:r w:rsidR="00CF6B67">
        <w:rPr>
          <w:b/>
          <w:position w:val="-1"/>
          <w:sz w:val="24"/>
          <w:szCs w:val="24"/>
        </w:rPr>
        <w:t>so</w:t>
      </w:r>
      <w:r w:rsidR="00CF6B67">
        <w:rPr>
          <w:b/>
          <w:spacing w:val="1"/>
          <w:position w:val="-1"/>
          <w:sz w:val="24"/>
          <w:szCs w:val="24"/>
        </w:rPr>
        <w:t>u</w:t>
      </w:r>
      <w:r w:rsidR="00CF6B67">
        <w:rPr>
          <w:b/>
          <w:spacing w:val="-1"/>
          <w:position w:val="-1"/>
          <w:sz w:val="24"/>
          <w:szCs w:val="24"/>
        </w:rPr>
        <w:t>rc</w:t>
      </w:r>
      <w:r w:rsidR="00CF6B67">
        <w:rPr>
          <w:b/>
          <w:position w:val="-1"/>
          <w:sz w:val="24"/>
          <w:szCs w:val="24"/>
        </w:rPr>
        <w:t>e</w:t>
      </w:r>
      <w:r w:rsidR="00CF6B67">
        <w:rPr>
          <w:b/>
          <w:spacing w:val="-1"/>
          <w:position w:val="-1"/>
          <w:sz w:val="24"/>
          <w:szCs w:val="24"/>
        </w:rPr>
        <w:t xml:space="preserve"> </w:t>
      </w:r>
      <w:r w:rsidR="00CF6B67">
        <w:rPr>
          <w:b/>
          <w:position w:val="-1"/>
          <w:sz w:val="24"/>
          <w:szCs w:val="24"/>
        </w:rPr>
        <w:t>C</w:t>
      </w:r>
      <w:r w:rsidR="00CF6B67">
        <w:rPr>
          <w:b/>
          <w:spacing w:val="-1"/>
          <w:position w:val="-1"/>
          <w:sz w:val="24"/>
          <w:szCs w:val="24"/>
        </w:rPr>
        <w:t>e</w:t>
      </w:r>
      <w:r w:rsidR="00CF6B67">
        <w:rPr>
          <w:b/>
          <w:spacing w:val="1"/>
          <w:position w:val="-1"/>
          <w:sz w:val="24"/>
          <w:szCs w:val="24"/>
        </w:rPr>
        <w:t>nt</w:t>
      </w:r>
      <w:r w:rsidR="00CF6B67">
        <w:rPr>
          <w:b/>
          <w:spacing w:val="-1"/>
          <w:position w:val="-1"/>
          <w:sz w:val="24"/>
          <w:szCs w:val="24"/>
        </w:rPr>
        <w:t>e</w:t>
      </w:r>
      <w:r w:rsidR="00CF6B67">
        <w:rPr>
          <w:b/>
          <w:position w:val="-1"/>
          <w:sz w:val="24"/>
          <w:szCs w:val="24"/>
        </w:rPr>
        <w:t>r</w:t>
      </w:r>
    </w:p>
    <w:p w:rsidR="006F5CE6" w:rsidRDefault="002B592E" w:rsidP="008752EE">
      <w:pPr>
        <w:spacing w:line="220" w:lineRule="exact"/>
        <w:ind w:left="100"/>
        <w:rPr>
          <w:sz w:val="24"/>
          <w:szCs w:val="24"/>
        </w:rPr>
      </w:pPr>
      <w:hyperlink r:id="rId77">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w.bpkids.o</w:t>
        </w:r>
        <w:r w:rsidR="00CF6B67">
          <w:rPr>
            <w:color w:val="0000FF"/>
            <w:spacing w:val="2"/>
            <w:sz w:val="24"/>
            <w:szCs w:val="24"/>
            <w:u w:val="single" w:color="0000FF"/>
          </w:rPr>
          <w:t>r</w:t>
        </w:r>
        <w:r w:rsidR="00CF6B67">
          <w:rPr>
            <w:color w:val="0000FF"/>
            <w:sz w:val="24"/>
            <w:szCs w:val="24"/>
            <w:u w:val="single" w:color="0000FF"/>
          </w:rPr>
          <w:t>g</w:t>
        </w:r>
      </w:hyperlink>
    </w:p>
    <w:p w:rsidR="006F5CE6" w:rsidRDefault="006F5CE6" w:rsidP="008752EE">
      <w:pPr>
        <w:spacing w:before="1" w:line="240" w:lineRule="exact"/>
        <w:rPr>
          <w:sz w:val="24"/>
          <w:szCs w:val="24"/>
        </w:rPr>
      </w:pPr>
    </w:p>
    <w:p w:rsidR="006F5CE6" w:rsidRPr="002611F1" w:rsidRDefault="00CF6B67" w:rsidP="008752EE">
      <w:pPr>
        <w:spacing w:before="29"/>
        <w:ind w:left="100"/>
        <w:rPr>
          <w:b/>
          <w:sz w:val="24"/>
          <w:szCs w:val="24"/>
        </w:rPr>
      </w:pPr>
      <w:r w:rsidRPr="002611F1">
        <w:rPr>
          <w:b/>
          <w:sz w:val="24"/>
          <w:szCs w:val="24"/>
        </w:rPr>
        <w:t>M</w:t>
      </w:r>
      <w:r w:rsidRPr="002611F1">
        <w:rPr>
          <w:b/>
          <w:spacing w:val="-1"/>
          <w:sz w:val="24"/>
          <w:szCs w:val="24"/>
        </w:rPr>
        <w:t>e</w:t>
      </w:r>
      <w:r w:rsidRPr="002611F1">
        <w:rPr>
          <w:b/>
          <w:sz w:val="24"/>
          <w:szCs w:val="24"/>
        </w:rPr>
        <w:t>ntal H</w:t>
      </w:r>
      <w:r w:rsidRPr="002611F1">
        <w:rPr>
          <w:b/>
          <w:spacing w:val="-1"/>
          <w:sz w:val="24"/>
          <w:szCs w:val="24"/>
        </w:rPr>
        <w:t>ea</w:t>
      </w:r>
      <w:r w:rsidRPr="002611F1">
        <w:rPr>
          <w:b/>
          <w:sz w:val="24"/>
          <w:szCs w:val="24"/>
        </w:rPr>
        <w:t>l</w:t>
      </w:r>
      <w:r w:rsidRPr="002611F1">
        <w:rPr>
          <w:b/>
          <w:spacing w:val="1"/>
          <w:sz w:val="24"/>
          <w:szCs w:val="24"/>
        </w:rPr>
        <w:t>t</w:t>
      </w:r>
      <w:r w:rsidRPr="002611F1">
        <w:rPr>
          <w:b/>
          <w:sz w:val="24"/>
          <w:szCs w:val="24"/>
        </w:rPr>
        <w:t>h Asso</w:t>
      </w:r>
      <w:r w:rsidRPr="002611F1">
        <w:rPr>
          <w:b/>
          <w:spacing w:val="-1"/>
          <w:sz w:val="24"/>
          <w:szCs w:val="24"/>
        </w:rPr>
        <w:t>c</w:t>
      </w:r>
      <w:r w:rsidRPr="002611F1">
        <w:rPr>
          <w:b/>
          <w:sz w:val="24"/>
          <w:szCs w:val="24"/>
        </w:rPr>
        <w:t>iati</w:t>
      </w:r>
      <w:r w:rsidRPr="002611F1">
        <w:rPr>
          <w:b/>
          <w:spacing w:val="3"/>
          <w:sz w:val="24"/>
          <w:szCs w:val="24"/>
        </w:rPr>
        <w:t>o</w:t>
      </w:r>
      <w:r w:rsidRPr="002611F1">
        <w:rPr>
          <w:b/>
          <w:sz w:val="24"/>
          <w:szCs w:val="24"/>
        </w:rPr>
        <w:t>n of W</w:t>
      </w:r>
      <w:r w:rsidRPr="002611F1">
        <w:rPr>
          <w:b/>
          <w:spacing w:val="-1"/>
          <w:sz w:val="24"/>
          <w:szCs w:val="24"/>
        </w:rPr>
        <w:t>e</w:t>
      </w:r>
      <w:r w:rsidRPr="002611F1">
        <w:rPr>
          <w:b/>
          <w:sz w:val="24"/>
          <w:szCs w:val="24"/>
        </w:rPr>
        <w:t>stch</w:t>
      </w:r>
      <w:r w:rsidRPr="002611F1">
        <w:rPr>
          <w:b/>
          <w:spacing w:val="-1"/>
          <w:sz w:val="24"/>
          <w:szCs w:val="24"/>
        </w:rPr>
        <w:t>e</w:t>
      </w:r>
      <w:r w:rsidRPr="002611F1">
        <w:rPr>
          <w:b/>
          <w:sz w:val="24"/>
          <w:szCs w:val="24"/>
        </w:rPr>
        <w:t>ster</w:t>
      </w:r>
    </w:p>
    <w:p w:rsidR="006F5CE6" w:rsidRDefault="002B592E" w:rsidP="008752EE">
      <w:pPr>
        <w:spacing w:line="260" w:lineRule="exact"/>
        <w:ind w:left="100"/>
        <w:rPr>
          <w:sz w:val="24"/>
          <w:szCs w:val="24"/>
        </w:rPr>
      </w:pPr>
      <w:hyperlink r:id="rId78">
        <w:r w:rsidR="00CF6B67">
          <w:rPr>
            <w:color w:val="0000FF"/>
            <w:position w:val="-1"/>
            <w:sz w:val="24"/>
            <w:szCs w:val="24"/>
            <w:u w:val="single" w:color="0000FF"/>
          </w:rPr>
          <w:t xml:space="preserve"> w</w:t>
        </w:r>
        <w:r w:rsidR="00CF6B67">
          <w:rPr>
            <w:color w:val="0000FF"/>
            <w:spacing w:val="-1"/>
            <w:position w:val="-1"/>
            <w:sz w:val="24"/>
            <w:szCs w:val="24"/>
            <w:u w:val="single" w:color="0000FF"/>
          </w:rPr>
          <w:t>w</w:t>
        </w:r>
        <w:r w:rsidR="00CF6B67">
          <w:rPr>
            <w:color w:val="0000FF"/>
            <w:position w:val="-1"/>
            <w:sz w:val="24"/>
            <w:szCs w:val="24"/>
            <w:u w:val="single" w:color="0000FF"/>
          </w:rPr>
          <w:t>w.mh</w:t>
        </w:r>
        <w:r w:rsidR="00CF6B67">
          <w:rPr>
            <w:color w:val="0000FF"/>
            <w:spacing w:val="-1"/>
            <w:position w:val="-1"/>
            <w:sz w:val="24"/>
            <w:szCs w:val="24"/>
            <w:u w:val="single" w:color="0000FF"/>
          </w:rPr>
          <w:t>a</w:t>
        </w:r>
        <w:r w:rsidR="00CF6B67">
          <w:rPr>
            <w:color w:val="0000FF"/>
            <w:position w:val="-1"/>
            <w:sz w:val="24"/>
            <w:szCs w:val="24"/>
            <w:u w:val="single" w:color="0000FF"/>
          </w:rPr>
          <w:t>w</w:t>
        </w:r>
        <w:r w:rsidR="00CF6B67">
          <w:rPr>
            <w:color w:val="0000FF"/>
            <w:spacing w:val="-1"/>
            <w:position w:val="-1"/>
            <w:sz w:val="24"/>
            <w:szCs w:val="24"/>
            <w:u w:val="single" w:color="0000FF"/>
          </w:rPr>
          <w:t>e</w:t>
        </w:r>
        <w:r w:rsidR="00CF6B67">
          <w:rPr>
            <w:color w:val="0000FF"/>
            <w:position w:val="-1"/>
            <w:sz w:val="24"/>
            <w:szCs w:val="24"/>
            <w:u w:val="single" w:color="0000FF"/>
          </w:rPr>
          <w:t>s</w:t>
        </w:r>
        <w:r w:rsidR="00CF6B67">
          <w:rPr>
            <w:color w:val="0000FF"/>
            <w:spacing w:val="3"/>
            <w:position w:val="-1"/>
            <w:sz w:val="24"/>
            <w:szCs w:val="24"/>
            <w:u w:val="single" w:color="0000FF"/>
          </w:rPr>
          <w:t>t</w:t>
        </w:r>
        <w:r w:rsidR="00CF6B67">
          <w:rPr>
            <w:color w:val="0000FF"/>
            <w:spacing w:val="-1"/>
            <w:position w:val="-1"/>
            <w:sz w:val="24"/>
            <w:szCs w:val="24"/>
            <w:u w:val="single" w:color="0000FF"/>
          </w:rPr>
          <w:t>c</w:t>
        </w:r>
        <w:r w:rsidR="00CF6B67">
          <w:rPr>
            <w:color w:val="0000FF"/>
            <w:position w:val="-1"/>
            <w:sz w:val="24"/>
            <w:szCs w:val="24"/>
            <w:u w:val="single" w:color="0000FF"/>
          </w:rPr>
          <w:t>h</w:t>
        </w:r>
        <w:r w:rsidR="00CF6B67">
          <w:rPr>
            <w:color w:val="0000FF"/>
            <w:spacing w:val="-1"/>
            <w:position w:val="-1"/>
            <w:sz w:val="24"/>
            <w:szCs w:val="24"/>
            <w:u w:val="single" w:color="0000FF"/>
          </w:rPr>
          <w:t>e</w:t>
        </w:r>
        <w:r w:rsidR="00CF6B67">
          <w:rPr>
            <w:color w:val="0000FF"/>
            <w:position w:val="-1"/>
            <w:sz w:val="24"/>
            <w:szCs w:val="24"/>
            <w:u w:val="single" w:color="0000FF"/>
          </w:rPr>
          <w:t>ste</w:t>
        </w:r>
        <w:r w:rsidR="00CF6B67">
          <w:rPr>
            <w:color w:val="0000FF"/>
            <w:spacing w:val="-1"/>
            <w:position w:val="-1"/>
            <w:sz w:val="24"/>
            <w:szCs w:val="24"/>
            <w:u w:val="single" w:color="0000FF"/>
          </w:rPr>
          <w:t>r</w:t>
        </w:r>
        <w:r w:rsidR="00CF6B67">
          <w:rPr>
            <w:color w:val="0000FF"/>
            <w:position w:val="-1"/>
            <w:sz w:val="24"/>
            <w:szCs w:val="24"/>
            <w:u w:val="single" w:color="0000FF"/>
          </w:rPr>
          <w:t>.</w:t>
        </w:r>
        <w:r w:rsidR="00CF6B67">
          <w:rPr>
            <w:color w:val="0000FF"/>
            <w:spacing w:val="2"/>
            <w:position w:val="-1"/>
            <w:sz w:val="24"/>
            <w:szCs w:val="24"/>
            <w:u w:val="single" w:color="0000FF"/>
          </w:rPr>
          <w:t>o</w:t>
        </w:r>
        <w:r w:rsidR="00CF6B67">
          <w:rPr>
            <w:color w:val="0000FF"/>
            <w:spacing w:val="3"/>
            <w:position w:val="-1"/>
            <w:sz w:val="24"/>
            <w:szCs w:val="24"/>
            <w:u w:val="single" w:color="0000FF"/>
          </w:rPr>
          <w:t>r</w:t>
        </w:r>
        <w:r w:rsidR="00CF6B67">
          <w:rPr>
            <w:color w:val="0000FF"/>
            <w:position w:val="-1"/>
            <w:sz w:val="24"/>
            <w:szCs w:val="24"/>
            <w:u w:val="single" w:color="0000FF"/>
          </w:rPr>
          <w:t>g</w:t>
        </w:r>
      </w:hyperlink>
    </w:p>
    <w:p w:rsidR="006F5CE6" w:rsidRDefault="006F5CE6" w:rsidP="008752EE">
      <w:pPr>
        <w:spacing w:before="10" w:line="240" w:lineRule="exact"/>
        <w:rPr>
          <w:sz w:val="24"/>
          <w:szCs w:val="24"/>
        </w:rPr>
      </w:pPr>
    </w:p>
    <w:p w:rsidR="006F5CE6" w:rsidRDefault="002B592E" w:rsidP="008752EE">
      <w:pPr>
        <w:spacing w:before="29"/>
        <w:ind w:left="100" w:right="4222"/>
        <w:rPr>
          <w:sz w:val="24"/>
          <w:szCs w:val="24"/>
        </w:rPr>
      </w:pPr>
      <w:hyperlink r:id="rId79">
        <w:r w:rsidR="00CF6B67">
          <w:rPr>
            <w:b/>
            <w:color w:val="0000FF"/>
            <w:sz w:val="24"/>
            <w:szCs w:val="24"/>
            <w:u w:val="thick" w:color="0000FF"/>
          </w:rPr>
          <w:t xml:space="preserve"> w</w:t>
        </w:r>
        <w:r w:rsidR="00CF6B67">
          <w:rPr>
            <w:b/>
            <w:color w:val="0000FF"/>
            <w:spacing w:val="1"/>
            <w:sz w:val="24"/>
            <w:szCs w:val="24"/>
            <w:u w:val="thick" w:color="0000FF"/>
          </w:rPr>
          <w:t>w</w:t>
        </w:r>
        <w:r w:rsidR="00CF6B67">
          <w:rPr>
            <w:b/>
            <w:color w:val="0000FF"/>
            <w:spacing w:val="2"/>
            <w:sz w:val="24"/>
            <w:szCs w:val="24"/>
            <w:u w:val="thick" w:color="0000FF"/>
          </w:rPr>
          <w:t>w</w:t>
        </w:r>
        <w:r w:rsidR="00CF6B67">
          <w:rPr>
            <w:b/>
            <w:color w:val="0000FF"/>
            <w:sz w:val="24"/>
            <w:szCs w:val="24"/>
            <w:u w:val="thick" w:color="0000FF"/>
          </w:rPr>
          <w:t>.</w:t>
        </w:r>
        <w:r w:rsidR="00CF6B67">
          <w:rPr>
            <w:b/>
            <w:color w:val="0000FF"/>
            <w:spacing w:val="-2"/>
            <w:sz w:val="24"/>
            <w:szCs w:val="24"/>
            <w:u w:val="thick" w:color="0000FF"/>
          </w:rPr>
          <w:t>s</w:t>
        </w:r>
        <w:r w:rsidR="00CF6B67">
          <w:rPr>
            <w:b/>
            <w:color w:val="0000FF"/>
            <w:spacing w:val="1"/>
            <w:sz w:val="24"/>
            <w:szCs w:val="24"/>
            <w:u w:val="thick" w:color="0000FF"/>
          </w:rPr>
          <w:t>p</w:t>
        </w:r>
        <w:r w:rsidR="00CF6B67">
          <w:rPr>
            <w:b/>
            <w:color w:val="0000FF"/>
            <w:spacing w:val="-1"/>
            <w:sz w:val="24"/>
            <w:szCs w:val="24"/>
            <w:u w:val="thick" w:color="0000FF"/>
          </w:rPr>
          <w:t>ec</w:t>
        </w:r>
        <w:r w:rsidR="00CF6B67">
          <w:rPr>
            <w:b/>
            <w:color w:val="0000FF"/>
            <w:sz w:val="24"/>
            <w:szCs w:val="24"/>
            <w:u w:val="thick" w:color="0000FF"/>
          </w:rPr>
          <w:t>ia</w:t>
        </w:r>
        <w:r w:rsidR="00CF6B67">
          <w:rPr>
            <w:b/>
            <w:color w:val="0000FF"/>
            <w:spacing w:val="2"/>
            <w:sz w:val="24"/>
            <w:szCs w:val="24"/>
            <w:u w:val="thick" w:color="0000FF"/>
          </w:rPr>
          <w:t>l</w:t>
        </w:r>
        <w:r w:rsidR="00CF6B67">
          <w:rPr>
            <w:b/>
            <w:color w:val="0000FF"/>
            <w:spacing w:val="-1"/>
            <w:sz w:val="24"/>
            <w:szCs w:val="24"/>
            <w:u w:val="thick" w:color="0000FF"/>
          </w:rPr>
          <w:t>-</w:t>
        </w:r>
        <w:r w:rsidR="00CF6B67">
          <w:rPr>
            <w:b/>
            <w:color w:val="0000FF"/>
            <w:spacing w:val="-3"/>
            <w:sz w:val="24"/>
            <w:szCs w:val="24"/>
            <w:u w:val="thick" w:color="0000FF"/>
          </w:rPr>
          <w:t>m</w:t>
        </w:r>
        <w:r w:rsidR="00CF6B67">
          <w:rPr>
            <w:b/>
            <w:color w:val="0000FF"/>
            <w:sz w:val="24"/>
            <w:szCs w:val="24"/>
            <w:u w:val="thick" w:color="0000FF"/>
          </w:rPr>
          <w:t>i</w:t>
        </w:r>
        <w:r w:rsidR="00CF6B67">
          <w:rPr>
            <w:b/>
            <w:color w:val="0000FF"/>
            <w:spacing w:val="1"/>
            <w:sz w:val="24"/>
            <w:szCs w:val="24"/>
            <w:u w:val="thick" w:color="0000FF"/>
          </w:rPr>
          <w:t>nd</w:t>
        </w:r>
        <w:r w:rsidR="00CF6B67">
          <w:rPr>
            <w:b/>
            <w:color w:val="0000FF"/>
            <w:sz w:val="24"/>
            <w:szCs w:val="24"/>
            <w:u w:val="thick" w:color="0000FF"/>
          </w:rPr>
          <w:t>s.</w:t>
        </w:r>
        <w:r w:rsidR="00CF6B67">
          <w:rPr>
            <w:b/>
            <w:color w:val="0000FF"/>
            <w:spacing w:val="-1"/>
            <w:sz w:val="24"/>
            <w:szCs w:val="24"/>
            <w:u w:val="thick" w:color="0000FF"/>
          </w:rPr>
          <w:t>c</w:t>
        </w:r>
        <w:r w:rsidR="00CF6B67">
          <w:rPr>
            <w:b/>
            <w:color w:val="0000FF"/>
            <w:spacing w:val="3"/>
            <w:sz w:val="24"/>
            <w:szCs w:val="24"/>
            <w:u w:val="thick" w:color="0000FF"/>
          </w:rPr>
          <w:t>o</w:t>
        </w:r>
        <w:r w:rsidR="00CF6B67">
          <w:rPr>
            <w:b/>
            <w:color w:val="0000FF"/>
            <w:sz w:val="24"/>
            <w:szCs w:val="24"/>
            <w:u w:val="thick" w:color="0000FF"/>
          </w:rPr>
          <w:t>m</w:t>
        </w:r>
      </w:hyperlink>
      <w:r w:rsidR="00CF6B67">
        <w:rPr>
          <w:b/>
          <w:color w:val="0000FF"/>
          <w:spacing w:val="-3"/>
          <w:sz w:val="24"/>
          <w:szCs w:val="24"/>
        </w:rPr>
        <w:t xml:space="preserve"> </w:t>
      </w:r>
      <w:r w:rsidR="00CF6B67">
        <w:rPr>
          <w:color w:val="000000"/>
          <w:sz w:val="24"/>
          <w:szCs w:val="24"/>
        </w:rPr>
        <w:t>to</w:t>
      </w:r>
      <w:r w:rsidR="00CF6B67">
        <w:rPr>
          <w:color w:val="000000"/>
          <w:spacing w:val="1"/>
          <w:sz w:val="24"/>
          <w:szCs w:val="24"/>
        </w:rPr>
        <w:t>l</w:t>
      </w:r>
      <w:r w:rsidR="00CF6B67">
        <w:rPr>
          <w:color w:val="000000"/>
          <w:sz w:val="24"/>
          <w:szCs w:val="24"/>
        </w:rPr>
        <w:t>l f</w:t>
      </w:r>
      <w:r w:rsidR="00CF6B67">
        <w:rPr>
          <w:color w:val="000000"/>
          <w:spacing w:val="1"/>
          <w:sz w:val="24"/>
          <w:szCs w:val="24"/>
        </w:rPr>
        <w:t>r</w:t>
      </w:r>
      <w:r w:rsidR="00CF6B67">
        <w:rPr>
          <w:color w:val="000000"/>
          <w:spacing w:val="-1"/>
          <w:sz w:val="24"/>
          <w:szCs w:val="24"/>
        </w:rPr>
        <w:t>e</w:t>
      </w:r>
      <w:r w:rsidR="00CF6B67">
        <w:rPr>
          <w:color w:val="000000"/>
          <w:sz w:val="24"/>
          <w:szCs w:val="24"/>
        </w:rPr>
        <w:t>e</w:t>
      </w:r>
      <w:r w:rsidR="00CF6B67">
        <w:rPr>
          <w:color w:val="000000"/>
          <w:spacing w:val="-1"/>
          <w:sz w:val="24"/>
          <w:szCs w:val="24"/>
        </w:rPr>
        <w:t xml:space="preserve"> </w:t>
      </w:r>
      <w:r w:rsidR="00CF6B67">
        <w:rPr>
          <w:color w:val="000000"/>
          <w:sz w:val="24"/>
          <w:szCs w:val="24"/>
        </w:rPr>
        <w:t>866</w:t>
      </w:r>
      <w:r w:rsidR="00CF6B67">
        <w:rPr>
          <w:color w:val="000000"/>
          <w:spacing w:val="-1"/>
          <w:sz w:val="24"/>
          <w:szCs w:val="24"/>
        </w:rPr>
        <w:t>-</w:t>
      </w:r>
      <w:r w:rsidR="00CF6B67">
        <w:rPr>
          <w:color w:val="000000"/>
          <w:sz w:val="24"/>
          <w:szCs w:val="24"/>
        </w:rPr>
        <w:t>81</w:t>
      </w:r>
      <w:r w:rsidR="00CF6B67">
        <w:rPr>
          <w:color w:val="000000"/>
          <w:spacing w:val="2"/>
          <w:sz w:val="24"/>
          <w:szCs w:val="24"/>
        </w:rPr>
        <w:t>0</w:t>
      </w:r>
      <w:r w:rsidR="00CF6B67">
        <w:rPr>
          <w:color w:val="000000"/>
          <w:sz w:val="24"/>
          <w:szCs w:val="24"/>
        </w:rPr>
        <w:t>-</w:t>
      </w:r>
      <w:r w:rsidR="00CF6B67">
        <w:rPr>
          <w:color w:val="000000"/>
          <w:spacing w:val="-1"/>
          <w:sz w:val="24"/>
          <w:szCs w:val="24"/>
        </w:rPr>
        <w:t xml:space="preserve"> </w:t>
      </w:r>
      <w:r w:rsidR="00CF6B67">
        <w:rPr>
          <w:color w:val="000000"/>
          <w:sz w:val="24"/>
          <w:szCs w:val="24"/>
        </w:rPr>
        <w:t>19</w:t>
      </w:r>
      <w:r w:rsidR="00CF6B67">
        <w:rPr>
          <w:color w:val="000000"/>
          <w:spacing w:val="2"/>
          <w:sz w:val="24"/>
          <w:szCs w:val="24"/>
        </w:rPr>
        <w:t>0</w:t>
      </w:r>
      <w:r w:rsidR="00CF6B67">
        <w:rPr>
          <w:color w:val="000000"/>
          <w:sz w:val="24"/>
          <w:szCs w:val="24"/>
        </w:rPr>
        <w:t>9</w:t>
      </w:r>
    </w:p>
    <w:p w:rsidR="006F5CE6" w:rsidRDefault="00CF6B67" w:rsidP="008752EE">
      <w:pPr>
        <w:spacing w:before="66" w:line="228" w:lineRule="auto"/>
        <w:ind w:left="100" w:right="332"/>
        <w:rPr>
          <w:sz w:val="24"/>
          <w:szCs w:val="24"/>
        </w:rPr>
      </w:pPr>
      <w:r>
        <w:rPr>
          <w:sz w:val="24"/>
          <w:szCs w:val="24"/>
        </w:rPr>
        <w:t>R</w:t>
      </w:r>
      <w:r>
        <w:rPr>
          <w:spacing w:val="-1"/>
          <w:sz w:val="24"/>
          <w:szCs w:val="24"/>
        </w:rPr>
        <w:t>e</w:t>
      </w:r>
      <w:r>
        <w:rPr>
          <w:sz w:val="24"/>
          <w:szCs w:val="24"/>
        </w:rPr>
        <w:t>sour</w:t>
      </w:r>
      <w:r>
        <w:rPr>
          <w:spacing w:val="-1"/>
          <w:sz w:val="24"/>
          <w:szCs w:val="24"/>
        </w:rPr>
        <w:t>c</w:t>
      </w:r>
      <w:r>
        <w:rPr>
          <w:sz w:val="24"/>
          <w:szCs w:val="24"/>
        </w:rPr>
        <w:t>e</w:t>
      </w:r>
      <w:r>
        <w:rPr>
          <w:spacing w:val="-1"/>
          <w:sz w:val="24"/>
          <w:szCs w:val="24"/>
        </w:rPr>
        <w:t xml:space="preserve"> </w:t>
      </w:r>
      <w:r>
        <w:rPr>
          <w:sz w:val="24"/>
          <w:szCs w:val="24"/>
        </w:rPr>
        <w:t>of o</w:t>
      </w:r>
      <w:r>
        <w:rPr>
          <w:spacing w:val="1"/>
          <w:sz w:val="24"/>
          <w:szCs w:val="24"/>
        </w:rPr>
        <w:t>v</w:t>
      </w:r>
      <w:r>
        <w:rPr>
          <w:spacing w:val="-1"/>
          <w:sz w:val="24"/>
          <w:szCs w:val="24"/>
        </w:rPr>
        <w:t>e</w:t>
      </w:r>
      <w:r>
        <w:rPr>
          <w:sz w:val="24"/>
          <w:szCs w:val="24"/>
        </w:rPr>
        <w:t>r 3,0</w:t>
      </w:r>
      <w:r>
        <w:rPr>
          <w:spacing w:val="-1"/>
          <w:sz w:val="24"/>
          <w:szCs w:val="24"/>
        </w:rPr>
        <w:t>0</w:t>
      </w:r>
      <w:r>
        <w:rPr>
          <w:sz w:val="24"/>
          <w:szCs w:val="24"/>
        </w:rPr>
        <w:t xml:space="preserve">0 </w:t>
      </w:r>
      <w:r>
        <w:rPr>
          <w:spacing w:val="2"/>
          <w:sz w:val="24"/>
          <w:szCs w:val="24"/>
        </w:rPr>
        <w:t>b</w:t>
      </w:r>
      <w:r>
        <w:rPr>
          <w:sz w:val="24"/>
          <w:szCs w:val="24"/>
        </w:rPr>
        <w:t>ooks, vid</w:t>
      </w:r>
      <w:r>
        <w:rPr>
          <w:spacing w:val="-1"/>
          <w:sz w:val="24"/>
          <w:szCs w:val="24"/>
        </w:rPr>
        <w:t>e</w:t>
      </w:r>
      <w:r>
        <w:rPr>
          <w:sz w:val="24"/>
          <w:szCs w:val="24"/>
        </w:rPr>
        <w:t xml:space="preserve">os, dvds, </w:t>
      </w:r>
      <w:r>
        <w:rPr>
          <w:spacing w:val="-2"/>
          <w:sz w:val="24"/>
          <w:szCs w:val="24"/>
        </w:rPr>
        <w:t>g</w:t>
      </w:r>
      <w:r>
        <w:rPr>
          <w:spacing w:val="-1"/>
          <w:sz w:val="24"/>
          <w:szCs w:val="24"/>
        </w:rPr>
        <w:t>a</w:t>
      </w:r>
      <w:r>
        <w:rPr>
          <w:spacing w:val="3"/>
          <w:sz w:val="24"/>
          <w:szCs w:val="24"/>
        </w:rPr>
        <w:t>m</w:t>
      </w:r>
      <w:r>
        <w:rPr>
          <w:spacing w:val="1"/>
          <w:sz w:val="24"/>
          <w:szCs w:val="24"/>
        </w:rPr>
        <w:t>e</w:t>
      </w:r>
      <w:r>
        <w:rPr>
          <w:sz w:val="24"/>
          <w:szCs w:val="24"/>
        </w:rPr>
        <w:t xml:space="preserve">s,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 so</w:t>
      </w:r>
      <w:r>
        <w:rPr>
          <w:spacing w:val="-1"/>
          <w:sz w:val="24"/>
          <w:szCs w:val="24"/>
        </w:rPr>
        <w:t>f</w:t>
      </w:r>
      <w:r>
        <w:rPr>
          <w:sz w:val="24"/>
          <w:szCs w:val="24"/>
        </w:rPr>
        <w:t>tw</w:t>
      </w:r>
      <w:r>
        <w:rPr>
          <w:spacing w:val="-1"/>
          <w:sz w:val="24"/>
          <w:szCs w:val="24"/>
        </w:rPr>
        <w:t>a</w:t>
      </w:r>
      <w:r>
        <w:rPr>
          <w:sz w:val="24"/>
          <w:szCs w:val="24"/>
        </w:rPr>
        <w:t>re for</w:t>
      </w:r>
      <w:r>
        <w:rPr>
          <w:spacing w:val="1"/>
          <w:sz w:val="24"/>
          <w:szCs w:val="24"/>
        </w:rPr>
        <w:t xml:space="preserve"> </w:t>
      </w:r>
      <w:r>
        <w:rPr>
          <w:sz w:val="24"/>
          <w:szCs w:val="24"/>
        </w:rPr>
        <w:t>A</w:t>
      </w:r>
      <w:r>
        <w:rPr>
          <w:spacing w:val="-1"/>
          <w:sz w:val="24"/>
          <w:szCs w:val="24"/>
        </w:rPr>
        <w:t>D</w:t>
      </w:r>
      <w:r>
        <w:rPr>
          <w:sz w:val="24"/>
          <w:szCs w:val="24"/>
        </w:rPr>
        <w:t xml:space="preserve">D, </w:t>
      </w:r>
      <w:r>
        <w:rPr>
          <w:spacing w:val="-1"/>
          <w:sz w:val="24"/>
          <w:szCs w:val="24"/>
        </w:rPr>
        <w:t>A</w:t>
      </w:r>
      <w:r>
        <w:rPr>
          <w:sz w:val="24"/>
          <w:szCs w:val="24"/>
        </w:rPr>
        <w:t>ut</w:t>
      </w:r>
      <w:r>
        <w:rPr>
          <w:spacing w:val="1"/>
          <w:sz w:val="24"/>
          <w:szCs w:val="24"/>
        </w:rPr>
        <w:t>i</w:t>
      </w:r>
      <w:r>
        <w:rPr>
          <w:sz w:val="24"/>
          <w:szCs w:val="24"/>
        </w:rPr>
        <w:t>sm, Asp</w:t>
      </w:r>
      <w:r>
        <w:rPr>
          <w:spacing w:val="-1"/>
          <w:sz w:val="24"/>
          <w:szCs w:val="24"/>
        </w:rPr>
        <w:t>e</w:t>
      </w:r>
      <w:r>
        <w:rPr>
          <w:spacing w:val="1"/>
          <w:sz w:val="24"/>
          <w:szCs w:val="24"/>
        </w:rPr>
        <w:t>r</w:t>
      </w:r>
      <w:r>
        <w:rPr>
          <w:spacing w:val="-2"/>
          <w:sz w:val="24"/>
          <w:szCs w:val="24"/>
        </w:rPr>
        <w:t>g</w:t>
      </w:r>
      <w:r>
        <w:rPr>
          <w:spacing w:val="1"/>
          <w:sz w:val="24"/>
          <w:szCs w:val="24"/>
        </w:rPr>
        <w:t>e</w:t>
      </w:r>
      <w:r>
        <w:rPr>
          <w:sz w:val="24"/>
          <w:szCs w:val="24"/>
        </w:rPr>
        <w:t xml:space="preserve">r </w:t>
      </w:r>
      <w:r>
        <w:rPr>
          <w:spacing w:val="2"/>
          <w:sz w:val="24"/>
          <w:szCs w:val="24"/>
        </w:rPr>
        <w:t>S</w:t>
      </w:r>
      <w:r>
        <w:rPr>
          <w:spacing w:val="-5"/>
          <w:sz w:val="24"/>
          <w:szCs w:val="24"/>
        </w:rPr>
        <w:t>y</w:t>
      </w:r>
      <w:r>
        <w:rPr>
          <w:sz w:val="24"/>
          <w:szCs w:val="24"/>
        </w:rPr>
        <w:t>ndro</w:t>
      </w:r>
      <w:r>
        <w:rPr>
          <w:spacing w:val="2"/>
          <w:sz w:val="24"/>
          <w:szCs w:val="24"/>
        </w:rPr>
        <w:t>m</w:t>
      </w:r>
      <w:r>
        <w:rPr>
          <w:spacing w:val="-1"/>
          <w:sz w:val="24"/>
          <w:szCs w:val="24"/>
        </w:rPr>
        <w:t>e</w:t>
      </w:r>
      <w:r>
        <w:rPr>
          <w:sz w:val="24"/>
          <w:szCs w:val="24"/>
        </w:rPr>
        <w:t xml:space="preserve">, </w:t>
      </w:r>
      <w:r>
        <w:rPr>
          <w:spacing w:val="4"/>
          <w:sz w:val="24"/>
          <w:szCs w:val="24"/>
        </w:rPr>
        <w:t>D</w:t>
      </w:r>
      <w:r>
        <w:rPr>
          <w:spacing w:val="-5"/>
          <w:sz w:val="24"/>
          <w:szCs w:val="24"/>
        </w:rPr>
        <w:t>y</w:t>
      </w:r>
      <w:r>
        <w:rPr>
          <w:spacing w:val="2"/>
          <w:sz w:val="24"/>
          <w:szCs w:val="24"/>
        </w:rPr>
        <w:t>s</w:t>
      </w:r>
      <w:r>
        <w:rPr>
          <w:sz w:val="24"/>
          <w:szCs w:val="24"/>
        </w:rPr>
        <w:t>le</w:t>
      </w:r>
      <w:r>
        <w:rPr>
          <w:spacing w:val="2"/>
          <w:sz w:val="24"/>
          <w:szCs w:val="24"/>
        </w:rPr>
        <w:t>x</w:t>
      </w:r>
      <w:r>
        <w:rPr>
          <w:sz w:val="24"/>
          <w:szCs w:val="24"/>
        </w:rPr>
        <w:t>ia, Senso</w:t>
      </w:r>
      <w:r>
        <w:rPr>
          <w:spacing w:val="1"/>
          <w:sz w:val="24"/>
          <w:szCs w:val="24"/>
        </w:rPr>
        <w:t>r</w:t>
      </w:r>
      <w:r>
        <w:rPr>
          <w:sz w:val="24"/>
          <w:szCs w:val="24"/>
        </w:rPr>
        <w:t>y</w:t>
      </w:r>
      <w:r>
        <w:rPr>
          <w:spacing w:val="-3"/>
          <w:sz w:val="24"/>
          <w:szCs w:val="24"/>
        </w:rPr>
        <w:t xml:space="preserve"> I</w:t>
      </w:r>
      <w:r>
        <w:rPr>
          <w:sz w:val="24"/>
          <w:szCs w:val="24"/>
        </w:rPr>
        <w:t>nt</w:t>
      </w:r>
      <w:r>
        <w:rPr>
          <w:spacing w:val="2"/>
          <w:sz w:val="24"/>
          <w:szCs w:val="24"/>
        </w:rPr>
        <w:t>e</w:t>
      </w:r>
      <w:r>
        <w:rPr>
          <w:spacing w:val="-2"/>
          <w:sz w:val="24"/>
          <w:szCs w:val="24"/>
        </w:rPr>
        <w:t>g</w:t>
      </w:r>
      <w:r>
        <w:rPr>
          <w:spacing w:val="1"/>
          <w:sz w:val="24"/>
          <w:szCs w:val="24"/>
        </w:rPr>
        <w:t>r</w:t>
      </w:r>
      <w:r>
        <w:rPr>
          <w:spacing w:val="-1"/>
          <w:sz w:val="24"/>
          <w:szCs w:val="24"/>
        </w:rPr>
        <w:t>a</w:t>
      </w:r>
      <w:r>
        <w:rPr>
          <w:sz w:val="24"/>
          <w:szCs w:val="24"/>
        </w:rPr>
        <w:t>t</w:t>
      </w:r>
      <w:r>
        <w:rPr>
          <w:spacing w:val="1"/>
          <w:sz w:val="24"/>
          <w:szCs w:val="24"/>
        </w:rPr>
        <w:t>i</w:t>
      </w:r>
      <w:r>
        <w:rPr>
          <w:sz w:val="24"/>
          <w:szCs w:val="24"/>
        </w:rPr>
        <w:t xml:space="preserve">on </w:t>
      </w:r>
      <w:r>
        <w:rPr>
          <w:spacing w:val="2"/>
          <w:sz w:val="24"/>
          <w:szCs w:val="24"/>
        </w:rPr>
        <w:t>D</w:t>
      </w:r>
      <w:r>
        <w:rPr>
          <w:spacing w:val="-5"/>
          <w:sz w:val="24"/>
          <w:szCs w:val="24"/>
        </w:rPr>
        <w:t>y</w:t>
      </w:r>
      <w:r>
        <w:rPr>
          <w:sz w:val="24"/>
          <w:szCs w:val="24"/>
        </w:rPr>
        <w:t>sfu</w:t>
      </w:r>
      <w:r>
        <w:rPr>
          <w:spacing w:val="2"/>
          <w:sz w:val="24"/>
          <w:szCs w:val="24"/>
        </w:rPr>
        <w:t>n</w:t>
      </w:r>
      <w:r>
        <w:rPr>
          <w:spacing w:val="-1"/>
          <w:sz w:val="24"/>
          <w:szCs w:val="24"/>
        </w:rPr>
        <w:t>c</w:t>
      </w:r>
      <w:r>
        <w:rPr>
          <w:sz w:val="24"/>
          <w:szCs w:val="24"/>
        </w:rPr>
        <w:t>t</w:t>
      </w:r>
      <w:r>
        <w:rPr>
          <w:spacing w:val="1"/>
          <w:sz w:val="24"/>
          <w:szCs w:val="24"/>
        </w:rPr>
        <w:t>i</w:t>
      </w:r>
      <w:r>
        <w:rPr>
          <w:sz w:val="24"/>
          <w:szCs w:val="24"/>
        </w:rPr>
        <w:t xml:space="preserve">on, </w:t>
      </w:r>
      <w:r>
        <w:rPr>
          <w:spacing w:val="1"/>
          <w:sz w:val="24"/>
          <w:szCs w:val="24"/>
        </w:rPr>
        <w:t>S</w:t>
      </w:r>
      <w:r>
        <w:rPr>
          <w:sz w:val="24"/>
          <w:szCs w:val="24"/>
        </w:rPr>
        <w:t>o</w:t>
      </w:r>
      <w:r>
        <w:rPr>
          <w:spacing w:val="-1"/>
          <w:sz w:val="24"/>
          <w:szCs w:val="24"/>
        </w:rPr>
        <w:t>c</w:t>
      </w:r>
      <w:r>
        <w:rPr>
          <w:sz w:val="24"/>
          <w:szCs w:val="24"/>
        </w:rPr>
        <w:t xml:space="preserve">ial </w:t>
      </w:r>
      <w:r>
        <w:rPr>
          <w:spacing w:val="1"/>
          <w:sz w:val="24"/>
          <w:szCs w:val="24"/>
        </w:rPr>
        <w:t>S</w:t>
      </w:r>
      <w:r>
        <w:rPr>
          <w:sz w:val="24"/>
          <w:szCs w:val="24"/>
        </w:rPr>
        <w:t>ki</w:t>
      </w:r>
      <w:r>
        <w:rPr>
          <w:spacing w:val="1"/>
          <w:sz w:val="24"/>
          <w:szCs w:val="24"/>
        </w:rPr>
        <w:t>l</w:t>
      </w:r>
      <w:r>
        <w:rPr>
          <w:sz w:val="24"/>
          <w:szCs w:val="24"/>
        </w:rPr>
        <w:t>l</w:t>
      </w:r>
      <w:r>
        <w:rPr>
          <w:spacing w:val="6"/>
          <w:sz w:val="24"/>
          <w:szCs w:val="24"/>
        </w:rPr>
        <w:t>s</w:t>
      </w:r>
      <w:r>
        <w:rPr>
          <w:sz w:val="24"/>
          <w:szCs w:val="24"/>
        </w:rPr>
        <w:t xml:space="preserve">, </w:t>
      </w:r>
      <w:r>
        <w:rPr>
          <w:spacing w:val="1"/>
          <w:sz w:val="24"/>
          <w:szCs w:val="24"/>
        </w:rPr>
        <w:t>S</w:t>
      </w:r>
      <w:r>
        <w:rPr>
          <w:sz w:val="24"/>
          <w:szCs w:val="24"/>
        </w:rPr>
        <w:t>p</w:t>
      </w:r>
      <w:r>
        <w:rPr>
          <w:spacing w:val="-1"/>
          <w:sz w:val="24"/>
          <w:szCs w:val="24"/>
        </w:rPr>
        <w:t>eec</w:t>
      </w:r>
      <w:r>
        <w:rPr>
          <w:sz w:val="24"/>
          <w:szCs w:val="24"/>
        </w:rPr>
        <w:t xml:space="preserve">h </w:t>
      </w:r>
      <w:r>
        <w:rPr>
          <w:spacing w:val="-1"/>
          <w:sz w:val="24"/>
          <w:szCs w:val="24"/>
        </w:rPr>
        <w:t>a</w:t>
      </w:r>
      <w:r>
        <w:rPr>
          <w:sz w:val="24"/>
          <w:szCs w:val="24"/>
        </w:rPr>
        <w:t xml:space="preserve">nd </w:t>
      </w:r>
      <w:r>
        <w:rPr>
          <w:spacing w:val="-3"/>
          <w:sz w:val="24"/>
          <w:szCs w:val="24"/>
        </w:rPr>
        <w:t>L</w:t>
      </w:r>
      <w:r>
        <w:rPr>
          <w:spacing w:val="-1"/>
          <w:sz w:val="24"/>
          <w:szCs w:val="24"/>
        </w:rPr>
        <w:t>a</w:t>
      </w:r>
      <w:r>
        <w:rPr>
          <w:spacing w:val="2"/>
          <w:sz w:val="24"/>
          <w:szCs w:val="24"/>
        </w:rPr>
        <w:t>n</w:t>
      </w:r>
      <w:r>
        <w:rPr>
          <w:spacing w:val="-2"/>
          <w:sz w:val="24"/>
          <w:szCs w:val="24"/>
        </w:rPr>
        <w:t>g</w:t>
      </w:r>
      <w:r>
        <w:rPr>
          <w:spacing w:val="2"/>
          <w:sz w:val="24"/>
          <w:szCs w:val="24"/>
        </w:rPr>
        <w:t>u</w:t>
      </w:r>
      <w:r>
        <w:rPr>
          <w:spacing w:val="1"/>
          <w:sz w:val="24"/>
          <w:szCs w:val="24"/>
        </w:rPr>
        <w:t>a</w:t>
      </w:r>
      <w:r>
        <w:rPr>
          <w:spacing w:val="-2"/>
          <w:sz w:val="24"/>
          <w:szCs w:val="24"/>
        </w:rPr>
        <w:t>g</w:t>
      </w:r>
      <w:r>
        <w:rPr>
          <w:sz w:val="24"/>
          <w:szCs w:val="24"/>
        </w:rPr>
        <w:t>e</w:t>
      </w:r>
      <w:r>
        <w:rPr>
          <w:spacing w:val="-1"/>
          <w:sz w:val="24"/>
          <w:szCs w:val="24"/>
        </w:rPr>
        <w:t xml:space="preserve">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w:t>
      </w:r>
      <w:r>
        <w:rPr>
          <w:spacing w:val="3"/>
          <w:sz w:val="24"/>
          <w:szCs w:val="24"/>
        </w:rPr>
        <w:t xml:space="preserve"> </w:t>
      </w:r>
      <w:r>
        <w:rPr>
          <w:sz w:val="24"/>
          <w:szCs w:val="24"/>
        </w:rPr>
        <w:t xml:space="preserve">OCD, </w:t>
      </w:r>
      <w:r>
        <w:rPr>
          <w:spacing w:val="-1"/>
          <w:sz w:val="24"/>
          <w:szCs w:val="24"/>
        </w:rPr>
        <w:t>A</w:t>
      </w:r>
      <w:r>
        <w:rPr>
          <w:sz w:val="24"/>
          <w:szCs w:val="24"/>
        </w:rPr>
        <w:t>ng</w:t>
      </w:r>
      <w:r>
        <w:rPr>
          <w:spacing w:val="-1"/>
          <w:sz w:val="24"/>
          <w:szCs w:val="24"/>
        </w:rPr>
        <w:t>e</w:t>
      </w:r>
      <w:r>
        <w:rPr>
          <w:sz w:val="24"/>
          <w:szCs w:val="24"/>
        </w:rPr>
        <w:t>r M</w:t>
      </w:r>
      <w:r>
        <w:rPr>
          <w:spacing w:val="-1"/>
          <w:sz w:val="24"/>
          <w:szCs w:val="24"/>
        </w:rPr>
        <w:t>a</w:t>
      </w:r>
      <w:r>
        <w:rPr>
          <w:spacing w:val="2"/>
          <w:sz w:val="24"/>
          <w:szCs w:val="24"/>
        </w:rPr>
        <w:t>n</w:t>
      </w:r>
      <w:r>
        <w:rPr>
          <w:spacing w:val="1"/>
          <w:sz w:val="24"/>
          <w:szCs w:val="24"/>
        </w:rPr>
        <w:t>a</w:t>
      </w:r>
      <w:r>
        <w:rPr>
          <w:spacing w:val="-2"/>
          <w:sz w:val="24"/>
          <w:szCs w:val="24"/>
        </w:rPr>
        <w:t>g</w:t>
      </w:r>
      <w:r>
        <w:rPr>
          <w:spacing w:val="-1"/>
          <w:sz w:val="24"/>
          <w:szCs w:val="24"/>
        </w:rPr>
        <w:t>e</w:t>
      </w:r>
      <w:r>
        <w:rPr>
          <w:sz w:val="24"/>
          <w:szCs w:val="24"/>
        </w:rPr>
        <w:t>m</w:t>
      </w:r>
      <w:r>
        <w:rPr>
          <w:spacing w:val="2"/>
          <w:sz w:val="24"/>
          <w:szCs w:val="24"/>
        </w:rPr>
        <w:t>e</w:t>
      </w:r>
      <w:r>
        <w:rPr>
          <w:sz w:val="24"/>
          <w:szCs w:val="24"/>
        </w:rPr>
        <w:t xml:space="preserve">nt, </w:t>
      </w:r>
      <w:r>
        <w:rPr>
          <w:spacing w:val="1"/>
          <w:sz w:val="24"/>
          <w:szCs w:val="24"/>
        </w:rPr>
        <w:t>S</w:t>
      </w:r>
      <w:r>
        <w:rPr>
          <w:spacing w:val="-1"/>
          <w:sz w:val="24"/>
          <w:szCs w:val="24"/>
        </w:rPr>
        <w:t>e</w:t>
      </w:r>
      <w:r>
        <w:rPr>
          <w:sz w:val="24"/>
          <w:szCs w:val="24"/>
        </w:rPr>
        <w:t>lf Con</w:t>
      </w:r>
      <w:r>
        <w:rPr>
          <w:spacing w:val="1"/>
          <w:sz w:val="24"/>
          <w:szCs w:val="24"/>
        </w:rPr>
        <w:t>t</w:t>
      </w:r>
      <w:r>
        <w:rPr>
          <w:sz w:val="24"/>
          <w:szCs w:val="24"/>
        </w:rPr>
        <w:t>rol, C</w:t>
      </w:r>
      <w:r>
        <w:rPr>
          <w:spacing w:val="1"/>
          <w:sz w:val="24"/>
          <w:szCs w:val="24"/>
        </w:rPr>
        <w:t>P</w:t>
      </w:r>
      <w:r>
        <w:rPr>
          <w:sz w:val="24"/>
          <w:szCs w:val="24"/>
        </w:rPr>
        <w:t>, To</w:t>
      </w:r>
      <w:r>
        <w:rPr>
          <w:spacing w:val="-3"/>
          <w:sz w:val="24"/>
          <w:szCs w:val="24"/>
        </w:rPr>
        <w:t>u</w:t>
      </w:r>
      <w:r>
        <w:rPr>
          <w:sz w:val="24"/>
          <w:szCs w:val="24"/>
        </w:rPr>
        <w:t>r</w:t>
      </w:r>
      <w:r>
        <w:rPr>
          <w:spacing w:val="-2"/>
          <w:sz w:val="24"/>
          <w:szCs w:val="24"/>
        </w:rPr>
        <w:t>e</w:t>
      </w:r>
      <w:r>
        <w:rPr>
          <w:sz w:val="24"/>
          <w:szCs w:val="24"/>
        </w:rPr>
        <w:t>t</w:t>
      </w:r>
      <w:r>
        <w:rPr>
          <w:spacing w:val="1"/>
          <w:sz w:val="24"/>
          <w:szCs w:val="24"/>
        </w:rPr>
        <w:t>t</w:t>
      </w:r>
      <w:r>
        <w:rPr>
          <w:sz w:val="24"/>
          <w:szCs w:val="24"/>
        </w:rPr>
        <w:t>e</w:t>
      </w:r>
      <w:r>
        <w:rPr>
          <w:spacing w:val="-1"/>
          <w:sz w:val="24"/>
          <w:szCs w:val="24"/>
        </w:rPr>
        <w:t xml:space="preserve"> </w:t>
      </w:r>
      <w:r>
        <w:rPr>
          <w:spacing w:val="3"/>
          <w:sz w:val="24"/>
          <w:szCs w:val="24"/>
        </w:rPr>
        <w:t>S</w:t>
      </w:r>
      <w:r>
        <w:rPr>
          <w:spacing w:val="-5"/>
          <w:sz w:val="24"/>
          <w:szCs w:val="24"/>
        </w:rPr>
        <w:t>y</w:t>
      </w:r>
      <w:r>
        <w:rPr>
          <w:sz w:val="24"/>
          <w:szCs w:val="24"/>
        </w:rPr>
        <w:t>n</w:t>
      </w:r>
      <w:r>
        <w:rPr>
          <w:spacing w:val="2"/>
          <w:sz w:val="24"/>
          <w:szCs w:val="24"/>
        </w:rPr>
        <w:t>d</w:t>
      </w:r>
      <w:r>
        <w:rPr>
          <w:sz w:val="24"/>
          <w:szCs w:val="24"/>
        </w:rPr>
        <w:t>rom</w:t>
      </w:r>
      <w:r>
        <w:rPr>
          <w:spacing w:val="-1"/>
          <w:sz w:val="24"/>
          <w:szCs w:val="24"/>
        </w:rPr>
        <w:t>e</w:t>
      </w:r>
      <w:r>
        <w:rPr>
          <w:sz w:val="24"/>
          <w:szCs w:val="24"/>
        </w:rPr>
        <w:t>, M</w:t>
      </w:r>
      <w:r>
        <w:rPr>
          <w:spacing w:val="1"/>
          <w:sz w:val="24"/>
          <w:szCs w:val="24"/>
        </w:rPr>
        <w:t>R</w:t>
      </w:r>
      <w:r>
        <w:rPr>
          <w:sz w:val="24"/>
          <w:szCs w:val="24"/>
        </w:rPr>
        <w:t>, plus mor</w:t>
      </w:r>
      <w:r>
        <w:rPr>
          <w:spacing w:val="-1"/>
          <w:sz w:val="24"/>
          <w:szCs w:val="24"/>
        </w:rPr>
        <w:t>e</w:t>
      </w:r>
      <w:r>
        <w:rPr>
          <w:sz w:val="24"/>
          <w:szCs w:val="24"/>
        </w:rPr>
        <w:t>.</w:t>
      </w:r>
    </w:p>
    <w:p w:rsidR="006F5CE6" w:rsidRDefault="006F5CE6" w:rsidP="008752EE">
      <w:pPr>
        <w:spacing w:before="7" w:line="180" w:lineRule="exact"/>
        <w:rPr>
          <w:sz w:val="19"/>
          <w:szCs w:val="19"/>
        </w:rPr>
      </w:pPr>
    </w:p>
    <w:p w:rsidR="006F5CE6" w:rsidRDefault="002B592E" w:rsidP="008752EE">
      <w:pPr>
        <w:ind w:left="100" w:right="6584"/>
        <w:rPr>
          <w:sz w:val="24"/>
          <w:szCs w:val="24"/>
        </w:rPr>
      </w:pPr>
      <w:hyperlink r:id="rId80">
        <w:r w:rsidR="00CF6B67">
          <w:rPr>
            <w:color w:val="0000FF"/>
            <w:sz w:val="24"/>
            <w:szCs w:val="24"/>
            <w:u w:val="single" w:color="0000FF"/>
          </w:rPr>
          <w:t xml:space="preserve"> w</w:t>
        </w:r>
        <w:r w:rsidR="00CF6B67">
          <w:rPr>
            <w:color w:val="0000FF"/>
            <w:spacing w:val="-1"/>
            <w:sz w:val="24"/>
            <w:szCs w:val="24"/>
            <w:u w:val="single" w:color="0000FF"/>
          </w:rPr>
          <w:t>w</w:t>
        </w:r>
        <w:r w:rsidR="00CF6B67">
          <w:rPr>
            <w:color w:val="0000FF"/>
            <w:sz w:val="24"/>
            <w:szCs w:val="24"/>
            <w:u w:val="single" w:color="0000FF"/>
          </w:rPr>
          <w:t>w.sp</w:t>
        </w:r>
        <w:r w:rsidR="00CF6B67">
          <w:rPr>
            <w:color w:val="0000FF"/>
            <w:spacing w:val="-1"/>
            <w:sz w:val="24"/>
            <w:szCs w:val="24"/>
            <w:u w:val="single" w:color="0000FF"/>
          </w:rPr>
          <w:t>ec</w:t>
        </w:r>
        <w:r w:rsidR="00CF6B67">
          <w:rPr>
            <w:color w:val="0000FF"/>
            <w:spacing w:val="3"/>
            <w:sz w:val="24"/>
            <w:szCs w:val="24"/>
            <w:u w:val="single" w:color="0000FF"/>
          </w:rPr>
          <w:t>i</w:t>
        </w:r>
        <w:r w:rsidR="00CF6B67">
          <w:rPr>
            <w:color w:val="0000FF"/>
            <w:spacing w:val="-1"/>
            <w:sz w:val="24"/>
            <w:szCs w:val="24"/>
            <w:u w:val="single" w:color="0000FF"/>
          </w:rPr>
          <w:t>a</w:t>
        </w:r>
        <w:r w:rsidR="00CF6B67">
          <w:rPr>
            <w:color w:val="0000FF"/>
            <w:sz w:val="24"/>
            <w:szCs w:val="24"/>
            <w:u w:val="single" w:color="0000FF"/>
          </w:rPr>
          <w:t>lf</w:t>
        </w:r>
        <w:r w:rsidR="00CF6B67">
          <w:rPr>
            <w:color w:val="0000FF"/>
            <w:spacing w:val="-1"/>
            <w:sz w:val="24"/>
            <w:szCs w:val="24"/>
            <w:u w:val="single" w:color="0000FF"/>
          </w:rPr>
          <w:t>a</w:t>
        </w:r>
        <w:r w:rsidR="00CF6B67">
          <w:rPr>
            <w:color w:val="0000FF"/>
            <w:sz w:val="24"/>
            <w:szCs w:val="24"/>
            <w:u w:val="single" w:color="0000FF"/>
          </w:rPr>
          <w:t>m</w:t>
        </w:r>
        <w:r w:rsidR="00CF6B67">
          <w:rPr>
            <w:color w:val="0000FF"/>
            <w:spacing w:val="1"/>
            <w:sz w:val="24"/>
            <w:szCs w:val="24"/>
            <w:u w:val="single" w:color="0000FF"/>
          </w:rPr>
          <w:t>i</w:t>
        </w:r>
        <w:r w:rsidR="00CF6B67">
          <w:rPr>
            <w:color w:val="0000FF"/>
            <w:sz w:val="24"/>
            <w:szCs w:val="24"/>
            <w:u w:val="single" w:color="0000FF"/>
          </w:rPr>
          <w:t>l</w:t>
        </w:r>
        <w:r w:rsidR="00CF6B67">
          <w:rPr>
            <w:color w:val="0000FF"/>
            <w:spacing w:val="1"/>
            <w:sz w:val="24"/>
            <w:szCs w:val="24"/>
            <w:u w:val="single" w:color="0000FF"/>
          </w:rPr>
          <w:t>i</w:t>
        </w:r>
        <w:r w:rsidR="00CF6B67">
          <w:rPr>
            <w:color w:val="0000FF"/>
            <w:spacing w:val="-1"/>
            <w:sz w:val="24"/>
            <w:szCs w:val="24"/>
            <w:u w:val="single" w:color="0000FF"/>
          </w:rPr>
          <w:t>e</w:t>
        </w:r>
        <w:r w:rsidR="00CF6B67">
          <w:rPr>
            <w:color w:val="0000FF"/>
            <w:sz w:val="24"/>
            <w:szCs w:val="24"/>
            <w:u w:val="single" w:color="0000FF"/>
          </w:rPr>
          <w:t>s.o</w:t>
        </w:r>
        <w:r w:rsidR="00CF6B67">
          <w:rPr>
            <w:color w:val="0000FF"/>
            <w:spacing w:val="3"/>
            <w:sz w:val="24"/>
            <w:szCs w:val="24"/>
            <w:u w:val="single" w:color="0000FF"/>
          </w:rPr>
          <w:t>r</w:t>
        </w:r>
        <w:r w:rsidR="00CF6B67">
          <w:rPr>
            <w:color w:val="0000FF"/>
            <w:sz w:val="24"/>
            <w:szCs w:val="24"/>
            <w:u w:val="single" w:color="0000FF"/>
          </w:rPr>
          <w:t>g</w:t>
        </w:r>
      </w:hyperlink>
    </w:p>
    <w:p w:rsidR="006F5CE6" w:rsidRDefault="00CF6B67" w:rsidP="008752EE">
      <w:pPr>
        <w:ind w:left="100" w:right="1929"/>
        <w:rPr>
          <w:sz w:val="24"/>
          <w:szCs w:val="24"/>
        </w:rPr>
      </w:pPr>
      <w:r>
        <w:rPr>
          <w:sz w:val="24"/>
          <w:szCs w:val="24"/>
        </w:rPr>
        <w:t>R</w:t>
      </w:r>
      <w:r>
        <w:rPr>
          <w:spacing w:val="-1"/>
          <w:sz w:val="24"/>
          <w:szCs w:val="24"/>
        </w:rPr>
        <w:t>e</w:t>
      </w:r>
      <w:r>
        <w:rPr>
          <w:sz w:val="24"/>
          <w:szCs w:val="24"/>
        </w:rPr>
        <w:t>sour</w:t>
      </w:r>
      <w:r>
        <w:rPr>
          <w:spacing w:val="-1"/>
          <w:sz w:val="24"/>
          <w:szCs w:val="24"/>
        </w:rPr>
        <w:t>ce</w:t>
      </w:r>
      <w:r>
        <w:rPr>
          <w:sz w:val="24"/>
          <w:szCs w:val="24"/>
        </w:rPr>
        <w:t>s, t</w:t>
      </w:r>
      <w:r>
        <w:rPr>
          <w:spacing w:val="1"/>
          <w:sz w:val="24"/>
          <w:szCs w:val="24"/>
        </w:rPr>
        <w:t>i</w:t>
      </w:r>
      <w:r>
        <w:rPr>
          <w:sz w:val="24"/>
          <w:szCs w:val="24"/>
        </w:rPr>
        <w:t xml:space="preserve">ps </w:t>
      </w:r>
      <w:r>
        <w:rPr>
          <w:spacing w:val="-1"/>
          <w:sz w:val="24"/>
          <w:szCs w:val="24"/>
        </w:rPr>
        <w:t>a</w:t>
      </w:r>
      <w:r>
        <w:rPr>
          <w:sz w:val="24"/>
          <w:szCs w:val="24"/>
        </w:rPr>
        <w:t>ndl</w:t>
      </w:r>
      <w:r>
        <w:rPr>
          <w:spacing w:val="1"/>
          <w:sz w:val="24"/>
          <w:szCs w:val="24"/>
        </w:rPr>
        <w:t>i</w:t>
      </w:r>
      <w:r>
        <w:rPr>
          <w:sz w:val="24"/>
          <w:szCs w:val="24"/>
        </w:rPr>
        <w:t xml:space="preserve">nks </w:t>
      </w:r>
      <w:r>
        <w:rPr>
          <w:spacing w:val="-1"/>
          <w:sz w:val="24"/>
          <w:szCs w:val="24"/>
        </w:rPr>
        <w:t>a</w:t>
      </w:r>
      <w:r>
        <w:rPr>
          <w:sz w:val="24"/>
          <w:szCs w:val="24"/>
        </w:rPr>
        <w:t>nd f</w:t>
      </w:r>
      <w:r>
        <w:rPr>
          <w:spacing w:val="-1"/>
          <w:sz w:val="24"/>
          <w:szCs w:val="24"/>
        </w:rPr>
        <w:t>o</w:t>
      </w:r>
      <w:r>
        <w:rPr>
          <w:sz w:val="24"/>
          <w:szCs w:val="24"/>
        </w:rPr>
        <w:t>rum to sha</w:t>
      </w:r>
      <w:r>
        <w:rPr>
          <w:spacing w:val="1"/>
          <w:sz w:val="24"/>
          <w:szCs w:val="24"/>
        </w:rPr>
        <w:t>r</w:t>
      </w:r>
      <w:r>
        <w:rPr>
          <w:sz w:val="24"/>
          <w:szCs w:val="24"/>
        </w:rPr>
        <w:t>e</w:t>
      </w:r>
      <w:r>
        <w:rPr>
          <w:spacing w:val="-1"/>
          <w:sz w:val="24"/>
          <w:szCs w:val="24"/>
        </w:rPr>
        <w:t xml:space="preserve"> e</w:t>
      </w:r>
      <w:r>
        <w:rPr>
          <w:spacing w:val="2"/>
          <w:sz w:val="24"/>
          <w:szCs w:val="24"/>
        </w:rPr>
        <w:t>x</w:t>
      </w:r>
      <w:r>
        <w:rPr>
          <w:sz w:val="24"/>
          <w:szCs w:val="24"/>
        </w:rPr>
        <w:t>p</w:t>
      </w:r>
      <w:r>
        <w:rPr>
          <w:spacing w:val="-1"/>
          <w:sz w:val="24"/>
          <w:szCs w:val="24"/>
        </w:rPr>
        <w:t>e</w:t>
      </w:r>
      <w:r>
        <w:rPr>
          <w:spacing w:val="1"/>
          <w:sz w:val="24"/>
          <w:szCs w:val="24"/>
        </w:rPr>
        <w:t>r</w:t>
      </w:r>
      <w:r>
        <w:rPr>
          <w:sz w:val="24"/>
          <w:szCs w:val="24"/>
        </w:rPr>
        <w:t>ien</w:t>
      </w:r>
      <w:r>
        <w:rPr>
          <w:spacing w:val="-1"/>
          <w:sz w:val="24"/>
          <w:szCs w:val="24"/>
        </w:rPr>
        <w:t>ce</w:t>
      </w:r>
      <w:r>
        <w:rPr>
          <w:sz w:val="24"/>
          <w:szCs w:val="24"/>
        </w:rPr>
        <w:t xml:space="preserve">s </w:t>
      </w:r>
      <w:r>
        <w:rPr>
          <w:spacing w:val="-1"/>
          <w:sz w:val="24"/>
          <w:szCs w:val="24"/>
        </w:rPr>
        <w:t>a</w:t>
      </w:r>
      <w:r>
        <w:rPr>
          <w:sz w:val="24"/>
          <w:szCs w:val="24"/>
        </w:rPr>
        <w:t xml:space="preserve">nd </w:t>
      </w:r>
      <w:r>
        <w:rPr>
          <w:spacing w:val="2"/>
          <w:sz w:val="24"/>
          <w:szCs w:val="24"/>
        </w:rPr>
        <w:t>s</w:t>
      </w:r>
      <w:r>
        <w:rPr>
          <w:spacing w:val="-1"/>
          <w:sz w:val="24"/>
          <w:szCs w:val="24"/>
        </w:rPr>
        <w:t>ee</w:t>
      </w:r>
      <w:r>
        <w:rPr>
          <w:sz w:val="24"/>
          <w:szCs w:val="24"/>
        </w:rPr>
        <w:t>k support.</w:t>
      </w:r>
    </w:p>
    <w:p w:rsidR="006F5CE6" w:rsidRDefault="006F5CE6" w:rsidP="008752EE">
      <w:pPr>
        <w:spacing w:before="5" w:line="140" w:lineRule="exact"/>
        <w:rPr>
          <w:sz w:val="14"/>
          <w:szCs w:val="14"/>
        </w:rPr>
      </w:pPr>
    </w:p>
    <w:p w:rsidR="006F5CE6" w:rsidRDefault="006F5CE6" w:rsidP="008752EE">
      <w:pPr>
        <w:spacing w:line="200" w:lineRule="exact"/>
      </w:pPr>
    </w:p>
    <w:p w:rsidR="006F5CE6" w:rsidRDefault="00CF6B67" w:rsidP="008752EE">
      <w:pPr>
        <w:spacing w:line="240" w:lineRule="exact"/>
        <w:ind w:left="100" w:right="5766"/>
        <w:rPr>
          <w:sz w:val="24"/>
          <w:szCs w:val="24"/>
        </w:rPr>
      </w:pPr>
      <w:r>
        <w:rPr>
          <w:b/>
          <w:spacing w:val="1"/>
          <w:sz w:val="24"/>
          <w:szCs w:val="24"/>
        </w:rPr>
        <w:t>S</w:t>
      </w:r>
      <w:r>
        <w:rPr>
          <w:b/>
          <w:sz w:val="24"/>
          <w:szCs w:val="24"/>
        </w:rPr>
        <w:t>tu</w:t>
      </w:r>
      <w:r>
        <w:rPr>
          <w:b/>
          <w:spacing w:val="1"/>
          <w:sz w:val="24"/>
          <w:szCs w:val="24"/>
        </w:rPr>
        <w:t>d</w:t>
      </w:r>
      <w:r>
        <w:rPr>
          <w:b/>
          <w:spacing w:val="-1"/>
          <w:sz w:val="24"/>
          <w:szCs w:val="24"/>
        </w:rPr>
        <w:t>e</w:t>
      </w:r>
      <w:r>
        <w:rPr>
          <w:b/>
          <w:spacing w:val="1"/>
          <w:sz w:val="24"/>
          <w:szCs w:val="24"/>
        </w:rPr>
        <w:t>n</w:t>
      </w:r>
      <w:r>
        <w:rPr>
          <w:b/>
          <w:sz w:val="24"/>
          <w:szCs w:val="24"/>
        </w:rPr>
        <w:t xml:space="preserve">t </w:t>
      </w:r>
      <w:r>
        <w:rPr>
          <w:b/>
          <w:spacing w:val="-1"/>
          <w:sz w:val="24"/>
          <w:szCs w:val="24"/>
        </w:rPr>
        <w:t>A</w:t>
      </w:r>
      <w:r>
        <w:rPr>
          <w:b/>
          <w:spacing w:val="1"/>
          <w:sz w:val="24"/>
          <w:szCs w:val="24"/>
        </w:rPr>
        <w:t>d</w:t>
      </w:r>
      <w:r>
        <w:rPr>
          <w:b/>
          <w:sz w:val="24"/>
          <w:szCs w:val="24"/>
        </w:rPr>
        <w:t>vo</w:t>
      </w:r>
      <w:r>
        <w:rPr>
          <w:b/>
          <w:spacing w:val="-1"/>
          <w:sz w:val="24"/>
          <w:szCs w:val="24"/>
        </w:rPr>
        <w:t>c</w:t>
      </w:r>
      <w:r>
        <w:rPr>
          <w:b/>
          <w:sz w:val="24"/>
          <w:szCs w:val="24"/>
        </w:rPr>
        <w:t>a</w:t>
      </w:r>
      <w:r>
        <w:rPr>
          <w:b/>
          <w:spacing w:val="-1"/>
          <w:sz w:val="24"/>
          <w:szCs w:val="24"/>
        </w:rPr>
        <w:t>c</w:t>
      </w:r>
      <w:r>
        <w:rPr>
          <w:b/>
          <w:sz w:val="24"/>
          <w:szCs w:val="24"/>
        </w:rPr>
        <w:t xml:space="preserve">y </w:t>
      </w:r>
      <w:r>
        <w:rPr>
          <w:b/>
          <w:spacing w:val="1"/>
          <w:sz w:val="24"/>
          <w:szCs w:val="24"/>
        </w:rPr>
        <w:t>S</w:t>
      </w:r>
      <w:r>
        <w:rPr>
          <w:b/>
          <w:spacing w:val="-1"/>
          <w:sz w:val="24"/>
          <w:szCs w:val="24"/>
        </w:rPr>
        <w:t>er</w:t>
      </w:r>
      <w:r>
        <w:rPr>
          <w:b/>
          <w:sz w:val="24"/>
          <w:szCs w:val="24"/>
        </w:rPr>
        <w:t>vic</w:t>
      </w:r>
      <w:r>
        <w:rPr>
          <w:b/>
          <w:spacing w:val="-1"/>
          <w:sz w:val="24"/>
          <w:szCs w:val="24"/>
        </w:rPr>
        <w:t>e</w:t>
      </w:r>
      <w:r>
        <w:rPr>
          <w:b/>
          <w:sz w:val="24"/>
          <w:szCs w:val="24"/>
        </w:rPr>
        <w:t>s, I</w:t>
      </w:r>
      <w:r>
        <w:rPr>
          <w:b/>
          <w:spacing w:val="1"/>
          <w:sz w:val="24"/>
          <w:szCs w:val="24"/>
        </w:rPr>
        <w:t>nc</w:t>
      </w:r>
      <w:r>
        <w:rPr>
          <w:sz w:val="24"/>
          <w:szCs w:val="24"/>
        </w:rPr>
        <w:t>. (914)</w:t>
      </w:r>
      <w:r>
        <w:rPr>
          <w:spacing w:val="-1"/>
          <w:sz w:val="24"/>
          <w:szCs w:val="24"/>
        </w:rPr>
        <w:t xml:space="preserve"> </w:t>
      </w:r>
      <w:r>
        <w:rPr>
          <w:sz w:val="24"/>
          <w:szCs w:val="24"/>
        </w:rPr>
        <w:t>347-</w:t>
      </w:r>
      <w:r>
        <w:rPr>
          <w:spacing w:val="-1"/>
          <w:sz w:val="24"/>
          <w:szCs w:val="24"/>
        </w:rPr>
        <w:t xml:space="preserve"> </w:t>
      </w:r>
      <w:r>
        <w:rPr>
          <w:sz w:val="24"/>
          <w:szCs w:val="24"/>
        </w:rPr>
        <w:t>3313</w:t>
      </w:r>
    </w:p>
    <w:p w:rsidR="006F5CE6" w:rsidRDefault="006F5CE6" w:rsidP="008752EE">
      <w:pPr>
        <w:spacing w:before="6" w:line="220" w:lineRule="exact"/>
        <w:rPr>
          <w:sz w:val="22"/>
          <w:szCs w:val="22"/>
        </w:rPr>
      </w:pPr>
    </w:p>
    <w:p w:rsidR="006F5CE6" w:rsidRDefault="002B592E" w:rsidP="002611F1">
      <w:pPr>
        <w:ind w:left="100" w:right="4903"/>
        <w:rPr>
          <w:sz w:val="24"/>
          <w:szCs w:val="24"/>
        </w:rPr>
      </w:pPr>
      <w:r>
        <w:rPr>
          <w:b/>
          <w:noProof/>
        </w:rPr>
        <mc:AlternateContent>
          <mc:Choice Requires="wpg">
            <w:drawing>
              <wp:anchor distT="0" distB="0" distL="114300" distR="114300" simplePos="0" relativeHeight="251658240" behindDoc="1" locked="0" layoutInCell="1" allowOverlap="1">
                <wp:simplePos x="0" y="0"/>
                <wp:positionH relativeFrom="page">
                  <wp:posOffset>3580765</wp:posOffset>
                </wp:positionH>
                <wp:positionV relativeFrom="paragraph">
                  <wp:posOffset>162560</wp:posOffset>
                </wp:positionV>
                <wp:extent cx="39370" cy="0"/>
                <wp:effectExtent l="8890" t="8890" r="8890" b="1016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5639" y="256"/>
                          <a:chExt cx="62" cy="0"/>
                        </a:xfrm>
                      </wpg:grpSpPr>
                      <wps:wsp>
                        <wps:cNvPr id="35" name="Freeform 34"/>
                        <wps:cNvSpPr>
                          <a:spLocks/>
                        </wps:cNvSpPr>
                        <wps:spPr bwMode="auto">
                          <a:xfrm>
                            <a:off x="5639" y="256"/>
                            <a:ext cx="62" cy="0"/>
                          </a:xfrm>
                          <a:custGeom>
                            <a:avLst/>
                            <a:gdLst>
                              <a:gd name="T0" fmla="+- 0 5639 5639"/>
                              <a:gd name="T1" fmla="*/ T0 w 62"/>
                              <a:gd name="T2" fmla="+- 0 5701 5639"/>
                              <a:gd name="T3" fmla="*/ T2 w 62"/>
                            </a:gdLst>
                            <a:ahLst/>
                            <a:cxnLst>
                              <a:cxn ang="0">
                                <a:pos x="T1" y="0"/>
                              </a:cxn>
                              <a:cxn ang="0">
                                <a:pos x="T3" y="0"/>
                              </a:cxn>
                            </a:cxnLst>
                            <a:rect l="0" t="0" r="r" b="b"/>
                            <a:pathLst>
                              <a:path w="62">
                                <a:moveTo>
                                  <a:pt x="0" y="0"/>
                                </a:moveTo>
                                <a:lnTo>
                                  <a:pt x="62"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81.95pt;margin-top:12.8pt;width:3.1pt;height:0;z-index:-251658240;mso-position-horizontal-relative:page" coordorigin="5639,256"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">
                <v:shape id="Freeform 34" o:spid="_x0000_s1027" style="position:absolute;left:5639;top:256;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c88QA&#10;AADbAAAADwAAAGRycy9kb3ducmV2LnhtbESPQUsDMRSE74L/ITyhN5tVa5G1aSlSoT229aC31+R1&#10;s+zmZUnS3dVf3wiCx2FmvmEWq9G1oqcQa88KHqYFCGLtTc2Vgo/j+/0LiJiQDbaeScE3RVgtb28W&#10;WBo/8J76Q6pEhnAsUYFNqSuljNqSwzj1HXH2zj44TFmGSpqAQ4a7Vj4WxVw6rDkvWOzozZJuDhen&#10;4KtpNzqsT7Pd8NP086R7+3k6KzW5G9evIBKN6T/8194aBU/P8Psl/w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nPPEAAAA2wAAAA8AAAAAAAAAAAAAAAAAmAIAAGRycy9k&#10;b3ducmV2LnhtbFBLBQYAAAAABAAEAPUAAACJAwAAAAA=&#10;" path="m,l62,e" filled="f" strokecolor="blue" strokeweight=".7pt">
                  <v:path arrowok="t" o:connecttype="custom" o:connectlocs="0,0;62,0" o:connectangles="0,0"/>
                </v:shape>
                <w10:wrap anchorx="page"/>
              </v:group>
            </w:pict>
          </mc:Fallback>
        </mc:AlternateContent>
      </w:r>
      <w:r w:rsidR="00CF6B67" w:rsidRPr="002611F1">
        <w:rPr>
          <w:b/>
          <w:spacing w:val="1"/>
          <w:sz w:val="24"/>
          <w:szCs w:val="24"/>
        </w:rPr>
        <w:t>S</w:t>
      </w:r>
      <w:r w:rsidR="00CF6B67" w:rsidRPr="002611F1">
        <w:rPr>
          <w:b/>
          <w:sz w:val="24"/>
          <w:szCs w:val="24"/>
        </w:rPr>
        <w:t>p</w:t>
      </w:r>
      <w:r w:rsidR="00CF6B67" w:rsidRPr="002611F1">
        <w:rPr>
          <w:b/>
          <w:spacing w:val="-1"/>
          <w:sz w:val="24"/>
          <w:szCs w:val="24"/>
        </w:rPr>
        <w:t>ec</w:t>
      </w:r>
      <w:r w:rsidR="00CF6B67" w:rsidRPr="002611F1">
        <w:rPr>
          <w:b/>
          <w:sz w:val="24"/>
          <w:szCs w:val="24"/>
        </w:rPr>
        <w:t>ial Edu</w:t>
      </w:r>
      <w:r w:rsidR="00CF6B67" w:rsidRPr="002611F1">
        <w:rPr>
          <w:b/>
          <w:spacing w:val="-1"/>
          <w:sz w:val="24"/>
          <w:szCs w:val="24"/>
        </w:rPr>
        <w:t>ca</w:t>
      </w:r>
      <w:r w:rsidR="00CF6B67" w:rsidRPr="002611F1">
        <w:rPr>
          <w:b/>
          <w:sz w:val="24"/>
          <w:szCs w:val="24"/>
        </w:rPr>
        <w:t>t</w:t>
      </w:r>
      <w:r w:rsidR="00CF6B67" w:rsidRPr="002611F1">
        <w:rPr>
          <w:b/>
          <w:spacing w:val="1"/>
          <w:sz w:val="24"/>
          <w:szCs w:val="24"/>
        </w:rPr>
        <w:t>i</w:t>
      </w:r>
      <w:r w:rsidR="00CF6B67" w:rsidRPr="002611F1">
        <w:rPr>
          <w:b/>
          <w:sz w:val="24"/>
          <w:szCs w:val="24"/>
        </w:rPr>
        <w:t>on</w:t>
      </w:r>
      <w:r w:rsidR="00CF6B67" w:rsidRPr="002611F1">
        <w:rPr>
          <w:b/>
          <w:spacing w:val="2"/>
          <w:sz w:val="24"/>
          <w:szCs w:val="24"/>
        </w:rPr>
        <w:t xml:space="preserve"> </w:t>
      </w:r>
      <w:r w:rsidR="00CF6B67" w:rsidRPr="002611F1">
        <w:rPr>
          <w:b/>
          <w:spacing w:val="-3"/>
          <w:sz w:val="24"/>
          <w:szCs w:val="24"/>
        </w:rPr>
        <w:t>L</w:t>
      </w:r>
      <w:r w:rsidR="00CF6B67" w:rsidRPr="002611F1">
        <w:rPr>
          <w:b/>
          <w:spacing w:val="1"/>
          <w:sz w:val="24"/>
          <w:szCs w:val="24"/>
        </w:rPr>
        <w:t>a</w:t>
      </w:r>
      <w:r w:rsidR="00CF6B67" w:rsidRPr="002611F1">
        <w:rPr>
          <w:b/>
          <w:sz w:val="24"/>
          <w:szCs w:val="24"/>
        </w:rPr>
        <w:t xml:space="preserve">w </w:t>
      </w:r>
      <w:r w:rsidR="00CF6B67" w:rsidRPr="002611F1">
        <w:rPr>
          <w:b/>
          <w:spacing w:val="1"/>
          <w:sz w:val="24"/>
          <w:szCs w:val="24"/>
        </w:rPr>
        <w:t>a</w:t>
      </w:r>
      <w:r w:rsidR="00CF6B67" w:rsidRPr="002611F1">
        <w:rPr>
          <w:b/>
          <w:sz w:val="24"/>
          <w:szCs w:val="24"/>
        </w:rPr>
        <w:t>nd R</w:t>
      </w:r>
      <w:r w:rsidR="00CF6B67" w:rsidRPr="002611F1">
        <w:rPr>
          <w:b/>
          <w:spacing w:val="-1"/>
          <w:sz w:val="24"/>
          <w:szCs w:val="24"/>
        </w:rPr>
        <w:t>e</w:t>
      </w:r>
      <w:r w:rsidR="00CF6B67" w:rsidRPr="002611F1">
        <w:rPr>
          <w:b/>
          <w:spacing w:val="-2"/>
          <w:sz w:val="24"/>
          <w:szCs w:val="24"/>
        </w:rPr>
        <w:t>g</w:t>
      </w:r>
      <w:r w:rsidR="00CF6B67" w:rsidRPr="002611F1">
        <w:rPr>
          <w:b/>
          <w:sz w:val="24"/>
          <w:szCs w:val="24"/>
        </w:rPr>
        <w:t>ulations at:</w:t>
      </w:r>
      <w:hyperlink r:id="rId81">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w.sp</w:t>
        </w:r>
        <w:r w:rsidR="00CF6B67">
          <w:rPr>
            <w:color w:val="0000FF"/>
            <w:spacing w:val="-1"/>
            <w:sz w:val="24"/>
            <w:szCs w:val="24"/>
            <w:u w:val="single" w:color="0000FF"/>
          </w:rPr>
          <w:t>ec</w:t>
        </w:r>
        <w:r w:rsidR="00CF6B67">
          <w:rPr>
            <w:color w:val="0000FF"/>
            <w:spacing w:val="3"/>
            <w:sz w:val="24"/>
            <w:szCs w:val="24"/>
            <w:u w:val="single" w:color="0000FF"/>
          </w:rPr>
          <w:t>i</w:t>
        </w:r>
        <w:r w:rsidR="00CF6B67">
          <w:rPr>
            <w:color w:val="0000FF"/>
            <w:spacing w:val="-1"/>
            <w:sz w:val="24"/>
            <w:szCs w:val="24"/>
            <w:u w:val="single" w:color="0000FF"/>
          </w:rPr>
          <w:t>a</w:t>
        </w:r>
        <w:r w:rsidR="00CF6B67">
          <w:rPr>
            <w:color w:val="0000FF"/>
            <w:spacing w:val="1"/>
            <w:sz w:val="24"/>
            <w:szCs w:val="24"/>
            <w:u w:val="single" w:color="0000FF"/>
          </w:rPr>
          <w:t>l</w:t>
        </w:r>
        <w:r w:rsidR="00CF6B67">
          <w:rPr>
            <w:color w:val="0000FF"/>
            <w:spacing w:val="-1"/>
            <w:sz w:val="24"/>
            <w:szCs w:val="24"/>
            <w:u w:val="single" w:color="0000FF"/>
          </w:rPr>
          <w:t>-e</w:t>
        </w:r>
        <w:r w:rsidR="00CF6B67">
          <w:rPr>
            <w:color w:val="0000FF"/>
            <w:sz w:val="24"/>
            <w:szCs w:val="24"/>
            <w:u w:val="single" w:color="0000FF"/>
          </w:rPr>
          <w:t>d</w:t>
        </w:r>
        <w:r w:rsidR="00CF6B67">
          <w:rPr>
            <w:color w:val="0000FF"/>
            <w:spacing w:val="-1"/>
            <w:sz w:val="24"/>
            <w:szCs w:val="24"/>
            <w:u w:val="single" w:color="0000FF"/>
          </w:rPr>
          <w:t>-</w:t>
        </w:r>
        <w:r w:rsidR="00CF6B67">
          <w:rPr>
            <w:color w:val="0000FF"/>
            <w:spacing w:val="3"/>
            <w:sz w:val="24"/>
            <w:szCs w:val="24"/>
            <w:u w:val="single" w:color="0000FF"/>
          </w:rPr>
          <w:t>l</w:t>
        </w:r>
        <w:r w:rsidR="00CF6B67">
          <w:rPr>
            <w:color w:val="0000FF"/>
            <w:spacing w:val="-1"/>
            <w:sz w:val="24"/>
            <w:szCs w:val="24"/>
            <w:u w:val="single" w:color="0000FF"/>
          </w:rPr>
          <w:t>a</w:t>
        </w:r>
        <w:r w:rsidR="00CF6B67">
          <w:rPr>
            <w:color w:val="0000FF"/>
            <w:sz w:val="24"/>
            <w:szCs w:val="24"/>
            <w:u w:val="single" w:color="0000FF"/>
          </w:rPr>
          <w:t>w.</w:t>
        </w:r>
        <w:r w:rsidR="00CF6B67">
          <w:rPr>
            <w:color w:val="0000FF"/>
            <w:spacing w:val="-1"/>
            <w:sz w:val="24"/>
            <w:szCs w:val="24"/>
            <w:u w:val="single" w:color="0000FF"/>
          </w:rPr>
          <w:t>c</w:t>
        </w:r>
        <w:r w:rsidR="00CF6B67">
          <w:rPr>
            <w:color w:val="0000FF"/>
            <w:sz w:val="24"/>
            <w:szCs w:val="24"/>
            <w:u w:val="single" w:color="0000FF"/>
          </w:rPr>
          <w:t>om</w:t>
        </w:r>
      </w:hyperlink>
    </w:p>
    <w:p w:rsidR="006F5CE6" w:rsidRDefault="006F5CE6" w:rsidP="008752EE">
      <w:pPr>
        <w:spacing w:before="9" w:line="180" w:lineRule="exact"/>
        <w:rPr>
          <w:sz w:val="19"/>
          <w:szCs w:val="19"/>
        </w:rPr>
      </w:pPr>
    </w:p>
    <w:p w:rsidR="006F5CE6" w:rsidRDefault="002B592E" w:rsidP="008752EE">
      <w:pPr>
        <w:spacing w:before="29"/>
        <w:ind w:left="100"/>
        <w:rPr>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4970780</wp:posOffset>
                </wp:positionH>
                <wp:positionV relativeFrom="paragraph">
                  <wp:posOffset>180975</wp:posOffset>
                </wp:positionV>
                <wp:extent cx="39370" cy="0"/>
                <wp:effectExtent l="8255" t="11430" r="9525" b="762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0"/>
                          <a:chOff x="7828" y="285"/>
                          <a:chExt cx="62" cy="0"/>
                        </a:xfrm>
                      </wpg:grpSpPr>
                      <wps:wsp>
                        <wps:cNvPr id="33" name="Freeform 32"/>
                        <wps:cNvSpPr>
                          <a:spLocks/>
                        </wps:cNvSpPr>
                        <wps:spPr bwMode="auto">
                          <a:xfrm>
                            <a:off x="7828" y="285"/>
                            <a:ext cx="62" cy="0"/>
                          </a:xfrm>
                          <a:custGeom>
                            <a:avLst/>
                            <a:gdLst>
                              <a:gd name="T0" fmla="+- 0 7828 7828"/>
                              <a:gd name="T1" fmla="*/ T0 w 62"/>
                              <a:gd name="T2" fmla="+- 0 7890 7828"/>
                              <a:gd name="T3" fmla="*/ T2 w 62"/>
                            </a:gdLst>
                            <a:ahLst/>
                            <a:cxnLst>
                              <a:cxn ang="0">
                                <a:pos x="T1" y="0"/>
                              </a:cxn>
                              <a:cxn ang="0">
                                <a:pos x="T3" y="0"/>
                              </a:cxn>
                            </a:cxnLst>
                            <a:rect l="0" t="0" r="r" b="b"/>
                            <a:pathLst>
                              <a:path w="62">
                                <a:moveTo>
                                  <a:pt x="0" y="0"/>
                                </a:moveTo>
                                <a:lnTo>
                                  <a:pt x="62"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91.4pt;margin-top:14.25pt;width:3.1pt;height:0;z-index:-251657216;mso-position-horizontal-relative:page" coordorigin="7828,285"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">
                <v:shape id="Freeform 32" o:spid="_x0000_s1027" style="position:absolute;left:7828;top:285;width:62;height: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hHMQA&#10;AADbAAAADwAAAGRycy9kb3ducmV2LnhtbESPQUsDMRSE7wX/Q3iCt27WVoqsTUuRCvZo7UFvr8nr&#10;ZtnNy5LE3a2/3giCx2FmvmHW28l1YqAQG88K7osSBLH2puFawen9Zf4IIiZkg51nUnClCNvNzWyN&#10;lfEjv9FwTLXIEI4VKrAp9ZWUUVtyGAvfE2fv4oPDlGWopQk4Zrjr5KIsV9Jhw3nBYk/PlnR7/HIK&#10;Pttur8Pu/HAYv9thlfRgP84Xpe5up90TiERT+g//tV+NguUS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oRzEAAAA2wAAAA8AAAAAAAAAAAAAAAAAmAIAAGRycy9k&#10;b3ducmV2LnhtbFBLBQYAAAAABAAEAPUAAACJAwAAAAA=&#10;" path="m,l62,e" filled="f" strokecolor="blue" strokeweight=".7pt">
                  <v:path arrowok="t" o:connecttype="custom" o:connectlocs="0,0;62,0" o:connectangles="0,0"/>
                </v:shape>
                <w10:wrap anchorx="page"/>
              </v:group>
            </w:pict>
          </mc:Fallback>
        </mc:AlternateContent>
      </w:r>
      <w:r w:rsidR="00CF6B67">
        <w:rPr>
          <w:b/>
          <w:sz w:val="24"/>
          <w:szCs w:val="24"/>
        </w:rPr>
        <w:t>T</w:t>
      </w:r>
      <w:r w:rsidR="00CF6B67">
        <w:rPr>
          <w:b/>
          <w:spacing w:val="1"/>
          <w:sz w:val="24"/>
          <w:szCs w:val="24"/>
        </w:rPr>
        <w:t>h</w:t>
      </w:r>
      <w:r w:rsidR="00CF6B67">
        <w:rPr>
          <w:b/>
          <w:sz w:val="24"/>
          <w:szCs w:val="24"/>
        </w:rPr>
        <w:t>e</w:t>
      </w:r>
      <w:r w:rsidR="00CF6B67">
        <w:rPr>
          <w:b/>
          <w:spacing w:val="-1"/>
          <w:sz w:val="24"/>
          <w:szCs w:val="24"/>
        </w:rPr>
        <w:t xml:space="preserve"> </w:t>
      </w:r>
      <w:r w:rsidR="00CF6B67">
        <w:rPr>
          <w:b/>
          <w:sz w:val="24"/>
          <w:szCs w:val="24"/>
        </w:rPr>
        <w:t>D</w:t>
      </w:r>
      <w:r w:rsidR="00CF6B67">
        <w:rPr>
          <w:b/>
          <w:spacing w:val="-1"/>
          <w:sz w:val="24"/>
          <w:szCs w:val="24"/>
        </w:rPr>
        <w:t>e</w:t>
      </w:r>
      <w:r w:rsidR="00CF6B67">
        <w:rPr>
          <w:b/>
          <w:spacing w:val="1"/>
          <w:sz w:val="24"/>
          <w:szCs w:val="24"/>
        </w:rPr>
        <w:t>p</w:t>
      </w:r>
      <w:r w:rsidR="00CF6B67">
        <w:rPr>
          <w:b/>
          <w:sz w:val="24"/>
          <w:szCs w:val="24"/>
        </w:rPr>
        <w:t>a</w:t>
      </w:r>
      <w:r w:rsidR="00CF6B67">
        <w:rPr>
          <w:b/>
          <w:spacing w:val="-1"/>
          <w:sz w:val="24"/>
          <w:szCs w:val="24"/>
        </w:rPr>
        <w:t>r</w:t>
      </w:r>
      <w:r w:rsidR="00CF6B67">
        <w:rPr>
          <w:b/>
          <w:spacing w:val="1"/>
          <w:sz w:val="24"/>
          <w:szCs w:val="24"/>
        </w:rPr>
        <w:t>t</w:t>
      </w:r>
      <w:r w:rsidR="00CF6B67">
        <w:rPr>
          <w:b/>
          <w:spacing w:val="-3"/>
          <w:sz w:val="24"/>
          <w:szCs w:val="24"/>
        </w:rPr>
        <w:t>m</w:t>
      </w:r>
      <w:r w:rsidR="00CF6B67">
        <w:rPr>
          <w:b/>
          <w:spacing w:val="-1"/>
          <w:sz w:val="24"/>
          <w:szCs w:val="24"/>
        </w:rPr>
        <w:t>e</w:t>
      </w:r>
      <w:r w:rsidR="00CF6B67">
        <w:rPr>
          <w:b/>
          <w:spacing w:val="1"/>
          <w:sz w:val="24"/>
          <w:szCs w:val="24"/>
        </w:rPr>
        <w:t>n</w:t>
      </w:r>
      <w:r w:rsidR="00CF6B67">
        <w:rPr>
          <w:b/>
          <w:sz w:val="24"/>
          <w:szCs w:val="24"/>
        </w:rPr>
        <w:t>t of</w:t>
      </w:r>
      <w:r w:rsidR="00CF6B67">
        <w:rPr>
          <w:b/>
          <w:spacing w:val="1"/>
          <w:sz w:val="24"/>
          <w:szCs w:val="24"/>
        </w:rPr>
        <w:t xml:space="preserve"> </w:t>
      </w:r>
      <w:r w:rsidR="00CF6B67">
        <w:rPr>
          <w:b/>
          <w:sz w:val="24"/>
          <w:szCs w:val="24"/>
        </w:rPr>
        <w:t>E</w:t>
      </w:r>
      <w:r w:rsidR="00CF6B67">
        <w:rPr>
          <w:b/>
          <w:spacing w:val="1"/>
          <w:sz w:val="24"/>
          <w:szCs w:val="24"/>
        </w:rPr>
        <w:t>du</w:t>
      </w:r>
      <w:r w:rsidR="00CF6B67">
        <w:rPr>
          <w:b/>
          <w:spacing w:val="-1"/>
          <w:sz w:val="24"/>
          <w:szCs w:val="24"/>
        </w:rPr>
        <w:t>c</w:t>
      </w:r>
      <w:r w:rsidR="00CF6B67">
        <w:rPr>
          <w:b/>
          <w:sz w:val="24"/>
          <w:szCs w:val="24"/>
        </w:rPr>
        <w:t>ation</w:t>
      </w:r>
      <w:r w:rsidR="00CF6B67">
        <w:rPr>
          <w:b/>
          <w:spacing w:val="3"/>
          <w:sz w:val="24"/>
          <w:szCs w:val="24"/>
        </w:rPr>
        <w:t xml:space="preserve"> </w:t>
      </w:r>
      <w:r w:rsidR="00CF6B67">
        <w:rPr>
          <w:spacing w:val="-1"/>
          <w:sz w:val="24"/>
          <w:szCs w:val="24"/>
        </w:rPr>
        <w:t>a</w:t>
      </w:r>
      <w:r w:rsidR="00CF6B67">
        <w:rPr>
          <w:sz w:val="24"/>
          <w:szCs w:val="24"/>
        </w:rPr>
        <w:t>lso has sp</w:t>
      </w:r>
      <w:r w:rsidR="00CF6B67">
        <w:rPr>
          <w:spacing w:val="-1"/>
          <w:sz w:val="24"/>
          <w:szCs w:val="24"/>
        </w:rPr>
        <w:t>ec</w:t>
      </w:r>
      <w:r w:rsidR="00CF6B67">
        <w:rPr>
          <w:sz w:val="24"/>
          <w:szCs w:val="24"/>
        </w:rPr>
        <w:t>ial</w:t>
      </w:r>
      <w:r w:rsidR="00CF6B67">
        <w:rPr>
          <w:spacing w:val="2"/>
          <w:sz w:val="24"/>
          <w:szCs w:val="24"/>
        </w:rPr>
        <w:t xml:space="preserve"> </w:t>
      </w:r>
      <w:r w:rsidR="00CF6B67">
        <w:rPr>
          <w:spacing w:val="1"/>
          <w:sz w:val="24"/>
          <w:szCs w:val="24"/>
        </w:rPr>
        <w:t>e</w:t>
      </w:r>
      <w:r w:rsidR="00CF6B67">
        <w:rPr>
          <w:sz w:val="24"/>
          <w:szCs w:val="24"/>
        </w:rPr>
        <w:t>du</w:t>
      </w:r>
      <w:r w:rsidR="00CF6B67">
        <w:rPr>
          <w:spacing w:val="-1"/>
          <w:sz w:val="24"/>
          <w:szCs w:val="24"/>
        </w:rPr>
        <w:t>ca</w:t>
      </w:r>
      <w:r w:rsidR="00CF6B67">
        <w:rPr>
          <w:sz w:val="24"/>
          <w:szCs w:val="24"/>
        </w:rPr>
        <w:t>t</w:t>
      </w:r>
      <w:r w:rsidR="00CF6B67">
        <w:rPr>
          <w:spacing w:val="1"/>
          <w:sz w:val="24"/>
          <w:szCs w:val="24"/>
        </w:rPr>
        <w:t>i</w:t>
      </w:r>
      <w:r w:rsidR="00CF6B67">
        <w:rPr>
          <w:sz w:val="24"/>
          <w:szCs w:val="24"/>
        </w:rPr>
        <w:t>on law</w:t>
      </w:r>
      <w:r w:rsidR="00CF6B67">
        <w:rPr>
          <w:spacing w:val="-1"/>
          <w:sz w:val="24"/>
          <w:szCs w:val="24"/>
        </w:rPr>
        <w:t xml:space="preserve"> a</w:t>
      </w:r>
      <w:r w:rsidR="00CF6B67">
        <w:rPr>
          <w:sz w:val="24"/>
          <w:szCs w:val="24"/>
        </w:rPr>
        <w:t>t:</w:t>
      </w:r>
    </w:p>
    <w:p w:rsidR="006F5CE6" w:rsidRDefault="002B592E" w:rsidP="008752EE">
      <w:pPr>
        <w:spacing w:line="240" w:lineRule="exact"/>
        <w:ind w:left="100"/>
        <w:rPr>
          <w:sz w:val="24"/>
          <w:szCs w:val="24"/>
        </w:rPr>
      </w:pPr>
      <w:hyperlink r:id="rId82">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e</w:t>
        </w:r>
        <w:r w:rsidR="00CF6B67">
          <w:rPr>
            <w:color w:val="0000FF"/>
            <w:sz w:val="24"/>
            <w:szCs w:val="24"/>
            <w:u w:val="single" w:color="0000FF"/>
          </w:rPr>
          <w:t>d</w:t>
        </w:r>
        <w:r w:rsidR="00CF6B67">
          <w:rPr>
            <w:color w:val="0000FF"/>
            <w:spacing w:val="2"/>
            <w:sz w:val="24"/>
            <w:szCs w:val="24"/>
            <w:u w:val="single" w:color="0000FF"/>
          </w:rPr>
          <w:t>.</w:t>
        </w:r>
        <w:r w:rsidR="00CF6B67">
          <w:rPr>
            <w:color w:val="0000FF"/>
            <w:spacing w:val="-2"/>
            <w:sz w:val="24"/>
            <w:szCs w:val="24"/>
            <w:u w:val="single" w:color="0000FF"/>
          </w:rPr>
          <w:t>g</w:t>
        </w:r>
        <w:r w:rsidR="00CF6B67">
          <w:rPr>
            <w:color w:val="0000FF"/>
            <w:sz w:val="24"/>
            <w:szCs w:val="24"/>
            <w:u w:val="single" w:color="0000FF"/>
          </w:rPr>
          <w:t>ov/of</w:t>
        </w:r>
        <w:r w:rsidR="00CF6B67">
          <w:rPr>
            <w:color w:val="0000FF"/>
            <w:spacing w:val="-1"/>
            <w:sz w:val="24"/>
            <w:szCs w:val="24"/>
            <w:u w:val="single" w:color="0000FF"/>
          </w:rPr>
          <w:t>f</w:t>
        </w:r>
        <w:r w:rsidR="00CF6B67">
          <w:rPr>
            <w:color w:val="0000FF"/>
            <w:spacing w:val="3"/>
            <w:sz w:val="24"/>
            <w:szCs w:val="24"/>
            <w:u w:val="single" w:color="0000FF"/>
          </w:rPr>
          <w:t>i</w:t>
        </w:r>
        <w:r w:rsidR="00CF6B67">
          <w:rPr>
            <w:color w:val="0000FF"/>
            <w:spacing w:val="-1"/>
            <w:sz w:val="24"/>
            <w:szCs w:val="24"/>
            <w:u w:val="single" w:color="0000FF"/>
          </w:rPr>
          <w:t>ce</w:t>
        </w:r>
        <w:r w:rsidR="00CF6B67">
          <w:rPr>
            <w:color w:val="0000FF"/>
            <w:sz w:val="24"/>
            <w:szCs w:val="24"/>
            <w:u w:val="single" w:color="0000FF"/>
          </w:rPr>
          <w:t>s/o</w:t>
        </w:r>
        <w:r w:rsidR="00CF6B67">
          <w:rPr>
            <w:color w:val="0000FF"/>
            <w:spacing w:val="1"/>
            <w:sz w:val="24"/>
            <w:szCs w:val="24"/>
            <w:u w:val="single" w:color="0000FF"/>
          </w:rPr>
          <w:t>s</w:t>
        </w:r>
        <w:r w:rsidR="00CF6B67">
          <w:rPr>
            <w:color w:val="0000FF"/>
            <w:spacing w:val="-1"/>
            <w:sz w:val="24"/>
            <w:szCs w:val="24"/>
            <w:u w:val="single" w:color="0000FF"/>
          </w:rPr>
          <w:t>e</w:t>
        </w:r>
        <w:r w:rsidR="00CF6B67">
          <w:rPr>
            <w:color w:val="0000FF"/>
            <w:spacing w:val="1"/>
            <w:sz w:val="24"/>
            <w:szCs w:val="24"/>
            <w:u w:val="single" w:color="0000FF"/>
          </w:rPr>
          <w:t>r</w:t>
        </w:r>
        <w:r w:rsidR="00CF6B67">
          <w:rPr>
            <w:color w:val="0000FF"/>
            <w:sz w:val="24"/>
            <w:szCs w:val="24"/>
            <w:u w:val="single" w:color="0000FF"/>
          </w:rPr>
          <w:t>s</w:t>
        </w:r>
        <w:r w:rsidR="00CF6B67">
          <w:rPr>
            <w:color w:val="0000FF"/>
            <w:spacing w:val="3"/>
            <w:sz w:val="24"/>
            <w:szCs w:val="24"/>
            <w:u w:val="single" w:color="0000FF"/>
          </w:rPr>
          <w:t>/</w:t>
        </w:r>
        <w:r w:rsidR="00CF6B67">
          <w:rPr>
            <w:color w:val="0000FF"/>
            <w:spacing w:val="-6"/>
            <w:sz w:val="24"/>
            <w:szCs w:val="24"/>
            <w:u w:val="single" w:color="0000FF"/>
          </w:rPr>
          <w:t>I</w:t>
        </w:r>
        <w:r w:rsidR="00CF6B67">
          <w:rPr>
            <w:color w:val="0000FF"/>
            <w:sz w:val="24"/>
            <w:szCs w:val="24"/>
            <w:u w:val="single" w:color="0000FF"/>
          </w:rPr>
          <w:t>D</w:t>
        </w:r>
        <w:r w:rsidR="00CF6B67">
          <w:rPr>
            <w:color w:val="0000FF"/>
            <w:spacing w:val="1"/>
            <w:sz w:val="24"/>
            <w:szCs w:val="24"/>
            <w:u w:val="single" w:color="0000FF"/>
          </w:rPr>
          <w:t>EA</w:t>
        </w:r>
        <w:r w:rsidR="00CF6B67">
          <w:rPr>
            <w:color w:val="0000FF"/>
            <w:sz w:val="24"/>
            <w:szCs w:val="24"/>
            <w:u w:val="single" w:color="0000FF"/>
          </w:rPr>
          <w:t>/</w:t>
        </w:r>
      </w:hyperlink>
    </w:p>
    <w:p w:rsidR="006F5CE6" w:rsidRDefault="006F5CE6" w:rsidP="008752EE">
      <w:pPr>
        <w:spacing w:before="8" w:line="160" w:lineRule="exact"/>
        <w:rPr>
          <w:sz w:val="17"/>
          <w:szCs w:val="17"/>
        </w:rPr>
      </w:pPr>
    </w:p>
    <w:p w:rsidR="002611F1" w:rsidRDefault="00CF6B67" w:rsidP="008752EE">
      <w:pPr>
        <w:ind w:left="100" w:right="3588"/>
        <w:rPr>
          <w:sz w:val="24"/>
          <w:szCs w:val="24"/>
        </w:rPr>
      </w:pPr>
      <w:r>
        <w:rPr>
          <w:b/>
          <w:sz w:val="24"/>
          <w:szCs w:val="24"/>
        </w:rPr>
        <w:t xml:space="preserve">IDEA </w:t>
      </w:r>
      <w:r>
        <w:rPr>
          <w:sz w:val="24"/>
          <w:szCs w:val="24"/>
        </w:rPr>
        <w:t xml:space="preserve">is </w:t>
      </w:r>
      <w:r>
        <w:rPr>
          <w:spacing w:val="1"/>
          <w:sz w:val="24"/>
          <w:szCs w:val="24"/>
        </w:rPr>
        <w:t>t</w:t>
      </w:r>
      <w:r>
        <w:rPr>
          <w:sz w:val="24"/>
          <w:szCs w:val="24"/>
        </w:rPr>
        <w:t>he</w:t>
      </w:r>
      <w:r>
        <w:rPr>
          <w:spacing w:val="1"/>
          <w:sz w:val="24"/>
          <w:szCs w:val="24"/>
        </w:rPr>
        <w:t xml:space="preserve"> </w:t>
      </w:r>
      <w:r>
        <w:rPr>
          <w:spacing w:val="-6"/>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ls</w:t>
      </w:r>
      <w:r>
        <w:rPr>
          <w:spacing w:val="3"/>
          <w:sz w:val="24"/>
          <w:szCs w:val="24"/>
        </w:rPr>
        <w:t xml:space="preserve"> </w:t>
      </w:r>
      <w:r>
        <w:rPr>
          <w:sz w:val="24"/>
          <w:szCs w:val="24"/>
        </w:rPr>
        <w:t>with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Edu</w:t>
      </w:r>
      <w:r>
        <w:rPr>
          <w:spacing w:val="-1"/>
          <w:sz w:val="24"/>
          <w:szCs w:val="24"/>
        </w:rPr>
        <w:t>ca</w:t>
      </w:r>
      <w:r>
        <w:rPr>
          <w:sz w:val="24"/>
          <w:szCs w:val="24"/>
        </w:rPr>
        <w:t>t</w:t>
      </w:r>
      <w:r>
        <w:rPr>
          <w:spacing w:val="1"/>
          <w:sz w:val="24"/>
          <w:szCs w:val="24"/>
        </w:rPr>
        <w:t>i</w:t>
      </w:r>
      <w:r>
        <w:rPr>
          <w:sz w:val="24"/>
          <w:szCs w:val="24"/>
        </w:rPr>
        <w:t>on A</w:t>
      </w:r>
      <w:r>
        <w:rPr>
          <w:spacing w:val="-1"/>
          <w:sz w:val="24"/>
          <w:szCs w:val="24"/>
        </w:rPr>
        <w:t>c</w:t>
      </w:r>
      <w:r>
        <w:rPr>
          <w:sz w:val="24"/>
          <w:szCs w:val="24"/>
        </w:rPr>
        <w:t>t.</w:t>
      </w:r>
      <w:hyperlink r:id="rId83">
        <w:r>
          <w:rPr>
            <w:sz w:val="24"/>
            <w:szCs w:val="24"/>
          </w:rPr>
          <w:t xml:space="preserve"> w</w:t>
        </w:r>
        <w:r>
          <w:rPr>
            <w:spacing w:val="-1"/>
            <w:sz w:val="24"/>
            <w:szCs w:val="24"/>
          </w:rPr>
          <w:t>w</w:t>
        </w:r>
        <w:r>
          <w:rPr>
            <w:sz w:val="24"/>
            <w:szCs w:val="24"/>
          </w:rPr>
          <w:t>w.id</w:t>
        </w:r>
        <w:r>
          <w:rPr>
            <w:spacing w:val="-1"/>
            <w:sz w:val="24"/>
            <w:szCs w:val="24"/>
          </w:rPr>
          <w:t>ea</w:t>
        </w:r>
        <w:r>
          <w:rPr>
            <w:spacing w:val="2"/>
            <w:sz w:val="24"/>
            <w:szCs w:val="24"/>
          </w:rPr>
          <w:t>p</w:t>
        </w:r>
        <w:r>
          <w:rPr>
            <w:sz w:val="24"/>
            <w:szCs w:val="24"/>
          </w:rPr>
          <w:t>r</w:t>
        </w:r>
        <w:r>
          <w:rPr>
            <w:spacing w:val="-2"/>
            <w:sz w:val="24"/>
            <w:szCs w:val="24"/>
          </w:rPr>
          <w:t>a</w:t>
        </w:r>
        <w:r>
          <w:rPr>
            <w:spacing w:val="-1"/>
            <w:sz w:val="24"/>
            <w:szCs w:val="24"/>
          </w:rPr>
          <w:t>c</w:t>
        </w:r>
        <w:r>
          <w:rPr>
            <w:sz w:val="24"/>
            <w:szCs w:val="24"/>
          </w:rPr>
          <w:t>t</w:t>
        </w:r>
        <w:r>
          <w:rPr>
            <w:spacing w:val="1"/>
            <w:sz w:val="24"/>
            <w:szCs w:val="24"/>
          </w:rPr>
          <w:t>ic</w:t>
        </w:r>
        <w:r>
          <w:rPr>
            <w:spacing w:val="-1"/>
            <w:sz w:val="24"/>
            <w:szCs w:val="24"/>
          </w:rPr>
          <w:t>e</w:t>
        </w:r>
        <w:r>
          <w:rPr>
            <w:sz w:val="24"/>
            <w:szCs w:val="24"/>
          </w:rPr>
          <w:t>s.o</w:t>
        </w:r>
        <w:r>
          <w:rPr>
            <w:spacing w:val="2"/>
            <w:sz w:val="24"/>
            <w:szCs w:val="24"/>
          </w:rPr>
          <w:t>r</w:t>
        </w:r>
        <w:r>
          <w:rPr>
            <w:spacing w:val="-2"/>
            <w:sz w:val="24"/>
            <w:szCs w:val="24"/>
          </w:rPr>
          <w:t>g</w:t>
        </w:r>
        <w:r>
          <w:rPr>
            <w:sz w:val="24"/>
            <w:szCs w:val="24"/>
          </w:rPr>
          <w:t>/</w:t>
        </w:r>
        <w:r>
          <w:rPr>
            <w:spacing w:val="2"/>
            <w:sz w:val="24"/>
            <w:szCs w:val="24"/>
          </w:rPr>
          <w:t>a</w:t>
        </w:r>
        <w:r>
          <w:rPr>
            <w:sz w:val="24"/>
            <w:szCs w:val="24"/>
          </w:rPr>
          <w:t>boutus.htm</w:t>
        </w:r>
      </w:hyperlink>
    </w:p>
    <w:p w:rsidR="006F5CE6" w:rsidRDefault="006F5CE6" w:rsidP="008752EE">
      <w:pPr>
        <w:spacing w:before="4" w:line="180" w:lineRule="exact"/>
        <w:rPr>
          <w:sz w:val="19"/>
          <w:szCs w:val="19"/>
        </w:rPr>
      </w:pPr>
    </w:p>
    <w:p w:rsidR="006F5CE6" w:rsidRDefault="00CF6B67" w:rsidP="008752EE">
      <w:pPr>
        <w:ind w:left="100"/>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er</w:t>
      </w:r>
      <w:r>
        <w:rPr>
          <w:b/>
          <w:spacing w:val="3"/>
          <w:sz w:val="24"/>
          <w:szCs w:val="24"/>
        </w:rPr>
        <w:t>/</w:t>
      </w:r>
      <w:r>
        <w:rPr>
          <w:b/>
          <w:spacing w:val="-3"/>
          <w:sz w:val="24"/>
          <w:szCs w:val="24"/>
        </w:rPr>
        <w:t>P</w:t>
      </w:r>
      <w:r>
        <w:rPr>
          <w:b/>
          <w:spacing w:val="1"/>
          <w:sz w:val="24"/>
          <w:szCs w:val="24"/>
        </w:rPr>
        <w:t>u</w:t>
      </w:r>
      <w:r>
        <w:rPr>
          <w:b/>
          <w:sz w:val="24"/>
          <w:szCs w:val="24"/>
        </w:rPr>
        <w:t>tn</w:t>
      </w:r>
      <w:r>
        <w:rPr>
          <w:b/>
          <w:spacing w:val="2"/>
          <w:sz w:val="24"/>
          <w:szCs w:val="24"/>
        </w:rPr>
        <w:t>a</w:t>
      </w:r>
      <w:r>
        <w:rPr>
          <w:b/>
          <w:sz w:val="24"/>
          <w:szCs w:val="24"/>
        </w:rPr>
        <w:t>m</w:t>
      </w:r>
      <w:r>
        <w:rPr>
          <w:b/>
          <w:spacing w:val="-3"/>
          <w:sz w:val="24"/>
          <w:szCs w:val="24"/>
        </w:rPr>
        <w:t xml:space="preserve"> </w:t>
      </w:r>
      <w:r>
        <w:rPr>
          <w:b/>
          <w:sz w:val="24"/>
          <w:szCs w:val="24"/>
        </w:rPr>
        <w:t>L</w:t>
      </w:r>
      <w:r>
        <w:rPr>
          <w:b/>
          <w:spacing w:val="-1"/>
          <w:sz w:val="24"/>
          <w:szCs w:val="24"/>
        </w:rPr>
        <w:t>e</w:t>
      </w:r>
      <w:r>
        <w:rPr>
          <w:b/>
          <w:sz w:val="24"/>
          <w:szCs w:val="24"/>
        </w:rPr>
        <w:t xml:space="preserve">gal </w:t>
      </w:r>
      <w:r>
        <w:rPr>
          <w:b/>
          <w:spacing w:val="1"/>
          <w:sz w:val="24"/>
          <w:szCs w:val="24"/>
        </w:rPr>
        <w:t>S</w:t>
      </w:r>
      <w:r>
        <w:rPr>
          <w:b/>
          <w:spacing w:val="-1"/>
          <w:sz w:val="24"/>
          <w:szCs w:val="24"/>
        </w:rPr>
        <w:t>er</w:t>
      </w:r>
      <w:r>
        <w:rPr>
          <w:b/>
          <w:sz w:val="24"/>
          <w:szCs w:val="24"/>
        </w:rPr>
        <w:t>vic</w:t>
      </w:r>
      <w:r>
        <w:rPr>
          <w:b/>
          <w:spacing w:val="-1"/>
          <w:sz w:val="24"/>
          <w:szCs w:val="24"/>
        </w:rPr>
        <w:t>e</w:t>
      </w:r>
      <w:r>
        <w:rPr>
          <w:b/>
          <w:sz w:val="24"/>
          <w:szCs w:val="24"/>
        </w:rPr>
        <w:t>s</w:t>
      </w:r>
    </w:p>
    <w:p w:rsidR="006F5CE6" w:rsidRDefault="00CF6B67" w:rsidP="002611F1">
      <w:pPr>
        <w:spacing w:line="260" w:lineRule="exact"/>
        <w:ind w:left="100"/>
        <w:rPr>
          <w:sz w:val="19"/>
          <w:szCs w:val="19"/>
        </w:rPr>
      </w:pPr>
      <w:r>
        <w:rPr>
          <w:sz w:val="24"/>
          <w:szCs w:val="24"/>
        </w:rPr>
        <w:t>(914)</w:t>
      </w:r>
      <w:r>
        <w:rPr>
          <w:spacing w:val="-1"/>
          <w:sz w:val="24"/>
          <w:szCs w:val="24"/>
        </w:rPr>
        <w:t xml:space="preserve"> </w:t>
      </w:r>
      <w:r>
        <w:rPr>
          <w:sz w:val="24"/>
          <w:szCs w:val="24"/>
        </w:rPr>
        <w:t>949-</w:t>
      </w:r>
      <w:r>
        <w:rPr>
          <w:spacing w:val="-1"/>
          <w:sz w:val="24"/>
          <w:szCs w:val="24"/>
        </w:rPr>
        <w:t xml:space="preserve"> </w:t>
      </w:r>
      <w:r>
        <w:rPr>
          <w:sz w:val="24"/>
          <w:szCs w:val="24"/>
        </w:rPr>
        <w:t>1305</w:t>
      </w:r>
    </w:p>
    <w:p w:rsidR="004E509C" w:rsidRDefault="004E509C" w:rsidP="008752EE">
      <w:pPr>
        <w:ind w:left="100"/>
        <w:rPr>
          <w:b/>
          <w:sz w:val="24"/>
          <w:szCs w:val="24"/>
        </w:rPr>
      </w:pPr>
    </w:p>
    <w:p w:rsidR="006111C0" w:rsidRDefault="006111C0" w:rsidP="008752EE">
      <w:pPr>
        <w:ind w:left="100"/>
        <w:rPr>
          <w:b/>
          <w:sz w:val="24"/>
          <w:szCs w:val="24"/>
        </w:rPr>
      </w:pPr>
    </w:p>
    <w:p w:rsidR="006111C0" w:rsidRDefault="006111C0" w:rsidP="008752EE">
      <w:pPr>
        <w:ind w:left="100"/>
        <w:rPr>
          <w:b/>
          <w:sz w:val="24"/>
          <w:szCs w:val="24"/>
        </w:rPr>
      </w:pPr>
    </w:p>
    <w:p w:rsidR="006111C0" w:rsidRDefault="006111C0" w:rsidP="008752EE">
      <w:pPr>
        <w:ind w:left="100"/>
        <w:rPr>
          <w:b/>
          <w:sz w:val="24"/>
          <w:szCs w:val="24"/>
        </w:rPr>
      </w:pPr>
    </w:p>
    <w:p w:rsidR="006111C0" w:rsidRDefault="006111C0" w:rsidP="008752EE">
      <w:pPr>
        <w:ind w:left="100"/>
        <w:rPr>
          <w:b/>
          <w:sz w:val="24"/>
          <w:szCs w:val="24"/>
        </w:rPr>
      </w:pPr>
    </w:p>
    <w:p w:rsidR="006F5CE6" w:rsidRDefault="00CF6B67" w:rsidP="008752EE">
      <w:pPr>
        <w:ind w:left="100"/>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z w:val="24"/>
          <w:szCs w:val="24"/>
        </w:rPr>
        <w:t>Cou</w:t>
      </w:r>
      <w:r>
        <w:rPr>
          <w:b/>
          <w:spacing w:val="1"/>
          <w:sz w:val="24"/>
          <w:szCs w:val="24"/>
        </w:rPr>
        <w:t>n</w:t>
      </w:r>
      <w:r>
        <w:rPr>
          <w:b/>
          <w:sz w:val="24"/>
          <w:szCs w:val="24"/>
        </w:rPr>
        <w:t>ty D</w:t>
      </w:r>
      <w:r>
        <w:rPr>
          <w:b/>
          <w:spacing w:val="1"/>
          <w:sz w:val="24"/>
          <w:szCs w:val="24"/>
        </w:rPr>
        <w:t>ep</w:t>
      </w:r>
      <w:r>
        <w:rPr>
          <w:b/>
          <w:sz w:val="24"/>
          <w:szCs w:val="24"/>
        </w:rPr>
        <w:t>a</w:t>
      </w:r>
      <w:r>
        <w:rPr>
          <w:b/>
          <w:spacing w:val="-1"/>
          <w:sz w:val="24"/>
          <w:szCs w:val="24"/>
        </w:rPr>
        <w:t>r</w:t>
      </w:r>
      <w:r>
        <w:rPr>
          <w:b/>
          <w:spacing w:val="1"/>
          <w:sz w:val="24"/>
          <w:szCs w:val="24"/>
        </w:rPr>
        <w:t>t</w:t>
      </w:r>
      <w:r>
        <w:rPr>
          <w:b/>
          <w:spacing w:val="-3"/>
          <w:sz w:val="24"/>
          <w:szCs w:val="24"/>
        </w:rPr>
        <w:t>m</w:t>
      </w:r>
      <w:r>
        <w:rPr>
          <w:b/>
          <w:spacing w:val="-1"/>
          <w:sz w:val="24"/>
          <w:szCs w:val="24"/>
        </w:rPr>
        <w:t>e</w:t>
      </w:r>
      <w:r>
        <w:rPr>
          <w:b/>
          <w:spacing w:val="1"/>
          <w:sz w:val="24"/>
          <w:szCs w:val="24"/>
        </w:rPr>
        <w:t>n</w:t>
      </w:r>
      <w:r>
        <w:rPr>
          <w:b/>
          <w:sz w:val="24"/>
          <w:szCs w:val="24"/>
        </w:rPr>
        <w:t>t of</w:t>
      </w:r>
      <w:r>
        <w:rPr>
          <w:b/>
          <w:spacing w:val="1"/>
          <w:sz w:val="24"/>
          <w:szCs w:val="24"/>
        </w:rPr>
        <w:t xml:space="preserve"> </w:t>
      </w: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 xml:space="preserve">ity </w:t>
      </w:r>
      <w:r>
        <w:rPr>
          <w:b/>
          <w:spacing w:val="-1"/>
          <w:sz w:val="24"/>
          <w:szCs w:val="24"/>
        </w:rPr>
        <w:t>Me</w:t>
      </w:r>
      <w:r>
        <w:rPr>
          <w:b/>
          <w:spacing w:val="1"/>
          <w:sz w:val="24"/>
          <w:szCs w:val="24"/>
        </w:rPr>
        <w:t>n</w:t>
      </w:r>
      <w:r>
        <w:rPr>
          <w:b/>
          <w:sz w:val="24"/>
          <w:szCs w:val="24"/>
        </w:rPr>
        <w:t>tal H</w:t>
      </w:r>
      <w:r>
        <w:rPr>
          <w:b/>
          <w:spacing w:val="-1"/>
          <w:sz w:val="24"/>
          <w:szCs w:val="24"/>
        </w:rPr>
        <w:t>e</w:t>
      </w:r>
      <w:r>
        <w:rPr>
          <w:b/>
          <w:sz w:val="24"/>
          <w:szCs w:val="24"/>
        </w:rPr>
        <w:t>alth</w:t>
      </w:r>
    </w:p>
    <w:p w:rsidR="006F5CE6" w:rsidRDefault="00CF6B67" w:rsidP="008752EE">
      <w:pPr>
        <w:spacing w:line="260" w:lineRule="exact"/>
        <w:ind w:left="100"/>
        <w:rPr>
          <w:sz w:val="24"/>
          <w:szCs w:val="24"/>
        </w:rPr>
      </w:pPr>
      <w:r>
        <w:rPr>
          <w:sz w:val="24"/>
          <w:szCs w:val="24"/>
        </w:rPr>
        <w:t>(914)</w:t>
      </w:r>
      <w:r>
        <w:rPr>
          <w:spacing w:val="-1"/>
          <w:sz w:val="24"/>
          <w:szCs w:val="24"/>
        </w:rPr>
        <w:t xml:space="preserve"> </w:t>
      </w:r>
      <w:r>
        <w:rPr>
          <w:sz w:val="24"/>
          <w:szCs w:val="24"/>
        </w:rPr>
        <w:t>285-</w:t>
      </w:r>
      <w:r>
        <w:rPr>
          <w:spacing w:val="-1"/>
          <w:sz w:val="24"/>
          <w:szCs w:val="24"/>
        </w:rPr>
        <w:t xml:space="preserve"> </w:t>
      </w:r>
      <w:r>
        <w:rPr>
          <w:sz w:val="24"/>
          <w:szCs w:val="24"/>
        </w:rPr>
        <w:t>5256</w:t>
      </w:r>
    </w:p>
    <w:p w:rsidR="006111C0" w:rsidRDefault="006111C0" w:rsidP="008752EE">
      <w:pPr>
        <w:spacing w:line="260" w:lineRule="exact"/>
        <w:ind w:left="100"/>
        <w:rPr>
          <w:sz w:val="24"/>
          <w:szCs w:val="24"/>
        </w:rPr>
      </w:pPr>
    </w:p>
    <w:p w:rsidR="006F5CE6" w:rsidRDefault="002B592E" w:rsidP="008752EE">
      <w:pPr>
        <w:spacing w:line="260" w:lineRule="exact"/>
        <w:ind w:left="100"/>
        <w:rPr>
          <w:sz w:val="24"/>
          <w:szCs w:val="24"/>
        </w:rPr>
      </w:pPr>
      <w:hyperlink r:id="rId84">
        <w:r w:rsidR="00CF6B67">
          <w:rPr>
            <w:color w:val="0000FF"/>
            <w:sz w:val="24"/>
            <w:szCs w:val="24"/>
            <w:u w:val="single" w:color="0000FF"/>
          </w:rPr>
          <w:t xml:space="preserve"> w</w:t>
        </w:r>
        <w:r w:rsidR="00CF6B67">
          <w:rPr>
            <w:color w:val="0000FF"/>
            <w:spacing w:val="-1"/>
            <w:sz w:val="24"/>
            <w:szCs w:val="24"/>
            <w:u w:val="single" w:color="0000FF"/>
          </w:rPr>
          <w:t>w</w:t>
        </w:r>
        <w:r w:rsidR="00CF6B67">
          <w:rPr>
            <w:color w:val="0000FF"/>
            <w:sz w:val="24"/>
            <w:szCs w:val="24"/>
            <w:u w:val="single" w:color="0000FF"/>
          </w:rPr>
          <w:t>w.tr</w:t>
        </w:r>
        <w:r w:rsidR="00CF6B67">
          <w:rPr>
            <w:color w:val="0000FF"/>
            <w:spacing w:val="-2"/>
            <w:sz w:val="24"/>
            <w:szCs w:val="24"/>
            <w:u w:val="single" w:color="0000FF"/>
          </w:rPr>
          <w:t>a</w:t>
        </w:r>
        <w:r w:rsidR="00CF6B67">
          <w:rPr>
            <w:color w:val="0000FF"/>
            <w:sz w:val="24"/>
            <w:szCs w:val="24"/>
            <w:u w:val="single" w:color="0000FF"/>
          </w:rPr>
          <w:t>in</w:t>
        </w:r>
        <w:r w:rsidR="00CF6B67">
          <w:rPr>
            <w:color w:val="0000FF"/>
            <w:spacing w:val="1"/>
            <w:sz w:val="24"/>
            <w:szCs w:val="24"/>
            <w:u w:val="single" w:color="0000FF"/>
          </w:rPr>
          <w:t>l</w:t>
        </w:r>
        <w:r w:rsidR="00CF6B67">
          <w:rPr>
            <w:color w:val="0000FF"/>
            <w:spacing w:val="-1"/>
            <w:sz w:val="24"/>
            <w:szCs w:val="24"/>
            <w:u w:val="single" w:color="0000FF"/>
          </w:rPr>
          <w:t>a</w:t>
        </w:r>
        <w:r w:rsidR="00CF6B67">
          <w:rPr>
            <w:color w:val="0000FF"/>
            <w:sz w:val="24"/>
            <w:szCs w:val="24"/>
            <w:u w:val="single" w:color="0000FF"/>
          </w:rPr>
          <w:t>nd.tripod.</w:t>
        </w:r>
        <w:r w:rsidR="00CF6B67">
          <w:rPr>
            <w:color w:val="0000FF"/>
            <w:spacing w:val="-1"/>
            <w:sz w:val="24"/>
            <w:szCs w:val="24"/>
            <w:u w:val="single" w:color="0000FF"/>
          </w:rPr>
          <w:t>c</w:t>
        </w:r>
        <w:r w:rsidR="00CF6B67">
          <w:rPr>
            <w:color w:val="0000FF"/>
            <w:spacing w:val="3"/>
            <w:sz w:val="24"/>
            <w:szCs w:val="24"/>
            <w:u w:val="single" w:color="0000FF"/>
          </w:rPr>
          <w:t>o</w:t>
        </w:r>
        <w:r w:rsidR="00CF6B67">
          <w:rPr>
            <w:color w:val="0000FF"/>
            <w:sz w:val="24"/>
            <w:szCs w:val="24"/>
            <w:u w:val="single" w:color="0000FF"/>
          </w:rPr>
          <w:t>m</w:t>
        </w:r>
      </w:hyperlink>
    </w:p>
    <w:p w:rsidR="006F5CE6" w:rsidRDefault="00CF6B67" w:rsidP="008752EE">
      <w:pPr>
        <w:spacing w:before="67" w:line="240" w:lineRule="exact"/>
        <w:ind w:left="100" w:right="461"/>
        <w:rPr>
          <w:sz w:val="24"/>
          <w:szCs w:val="24"/>
        </w:rPr>
      </w:pPr>
      <w:r>
        <w:rPr>
          <w:spacing w:val="-3"/>
          <w:sz w:val="24"/>
          <w:szCs w:val="24"/>
        </w:rPr>
        <w:t>I</w:t>
      </w:r>
      <w:r>
        <w:rPr>
          <w:spacing w:val="2"/>
          <w:sz w:val="24"/>
          <w:szCs w:val="24"/>
        </w:rPr>
        <w:t>n</w:t>
      </w:r>
      <w:r>
        <w:rPr>
          <w:sz w:val="24"/>
          <w:szCs w:val="24"/>
        </w:rPr>
        <w:t>fo</w:t>
      </w:r>
      <w:r>
        <w:rPr>
          <w:spacing w:val="-1"/>
          <w:sz w:val="24"/>
          <w:szCs w:val="24"/>
        </w:rPr>
        <w:t>r</w:t>
      </w:r>
      <w:r>
        <w:rPr>
          <w:sz w:val="24"/>
          <w:szCs w:val="24"/>
        </w:rPr>
        <w:t xml:space="preserve">mation on </w:t>
      </w:r>
      <w:r>
        <w:rPr>
          <w:spacing w:val="1"/>
          <w:sz w:val="24"/>
          <w:szCs w:val="24"/>
        </w:rPr>
        <w:t>P</w:t>
      </w:r>
      <w:r>
        <w:rPr>
          <w:sz w:val="24"/>
          <w:szCs w:val="24"/>
        </w:rPr>
        <w:t>ECS</w:t>
      </w:r>
      <w:r>
        <w:rPr>
          <w:spacing w:val="1"/>
          <w:sz w:val="24"/>
          <w:szCs w:val="24"/>
        </w:rPr>
        <w:t xml:space="preserve"> </w:t>
      </w:r>
      <w:r>
        <w:rPr>
          <w:sz w:val="24"/>
          <w:szCs w:val="24"/>
        </w:rPr>
        <w:t>(P</w:t>
      </w:r>
      <w:r>
        <w:rPr>
          <w:spacing w:val="-2"/>
          <w:sz w:val="24"/>
          <w:szCs w:val="24"/>
        </w:rPr>
        <w:t>i</w:t>
      </w:r>
      <w:r>
        <w:rPr>
          <w:spacing w:val="-1"/>
          <w:sz w:val="24"/>
          <w:szCs w:val="24"/>
        </w:rPr>
        <w:t>c</w:t>
      </w:r>
      <w:r>
        <w:rPr>
          <w:sz w:val="24"/>
          <w:szCs w:val="24"/>
        </w:rPr>
        <w:t>ture</w:t>
      </w:r>
      <w:r>
        <w:rPr>
          <w:spacing w:val="-1"/>
          <w:sz w:val="24"/>
          <w:szCs w:val="24"/>
        </w:rPr>
        <w:t xml:space="preserve"> </w:t>
      </w:r>
      <w:r>
        <w:rPr>
          <w:sz w:val="24"/>
          <w:szCs w:val="24"/>
        </w:rPr>
        <w:t>E</w:t>
      </w:r>
      <w:r>
        <w:rPr>
          <w:spacing w:val="2"/>
          <w:sz w:val="24"/>
          <w:szCs w:val="24"/>
        </w:rPr>
        <w:t>x</w:t>
      </w:r>
      <w:r>
        <w:rPr>
          <w:spacing w:val="-1"/>
          <w:sz w:val="24"/>
          <w:szCs w:val="24"/>
        </w:rPr>
        <w:t>c</w:t>
      </w:r>
      <w:r>
        <w:rPr>
          <w:sz w:val="24"/>
          <w:szCs w:val="24"/>
        </w:rPr>
        <w:t>h</w:t>
      </w:r>
      <w:r>
        <w:rPr>
          <w:spacing w:val="-1"/>
          <w:sz w:val="24"/>
          <w:szCs w:val="24"/>
        </w:rPr>
        <w:t>a</w:t>
      </w:r>
      <w:r>
        <w:rPr>
          <w:spacing w:val="2"/>
          <w:sz w:val="24"/>
          <w:szCs w:val="24"/>
        </w:rPr>
        <w:t>n</w:t>
      </w:r>
      <w:r>
        <w:rPr>
          <w:spacing w:val="-2"/>
          <w:sz w:val="24"/>
          <w:szCs w:val="24"/>
        </w:rPr>
        <w:t>g</w:t>
      </w:r>
      <w:r>
        <w:rPr>
          <w:sz w:val="24"/>
          <w:szCs w:val="24"/>
        </w:rPr>
        <w:t>e</w:t>
      </w:r>
      <w:r>
        <w:rPr>
          <w:spacing w:val="-1"/>
          <w:sz w:val="24"/>
          <w:szCs w:val="24"/>
        </w:rPr>
        <w:t xml:space="preserve"> </w:t>
      </w:r>
      <w:r>
        <w:rPr>
          <w:sz w:val="24"/>
          <w:szCs w:val="24"/>
        </w:rPr>
        <w:t>Com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 xml:space="preserve">on </w:t>
      </w:r>
      <w:r>
        <w:rPr>
          <w:spacing w:val="3"/>
          <w:sz w:val="24"/>
          <w:szCs w:val="24"/>
        </w:rPr>
        <w:t>S</w:t>
      </w:r>
      <w:r>
        <w:rPr>
          <w:spacing w:val="-5"/>
          <w:sz w:val="24"/>
          <w:szCs w:val="24"/>
        </w:rPr>
        <w:t>y</w:t>
      </w:r>
      <w:r>
        <w:rPr>
          <w:sz w:val="24"/>
          <w:szCs w:val="24"/>
        </w:rPr>
        <w:t xml:space="preserve">stem), </w:t>
      </w:r>
      <w:r>
        <w:rPr>
          <w:spacing w:val="-1"/>
          <w:sz w:val="24"/>
          <w:szCs w:val="24"/>
        </w:rPr>
        <w:t>A</w:t>
      </w:r>
      <w:r>
        <w:rPr>
          <w:sz w:val="24"/>
          <w:szCs w:val="24"/>
        </w:rPr>
        <w:t>ut</w:t>
      </w:r>
      <w:r>
        <w:rPr>
          <w:spacing w:val="1"/>
          <w:sz w:val="24"/>
          <w:szCs w:val="24"/>
        </w:rPr>
        <w:t>i</w:t>
      </w:r>
      <w:r>
        <w:rPr>
          <w:sz w:val="24"/>
          <w:szCs w:val="24"/>
        </w:rPr>
        <w:t>sm, diet, r</w:t>
      </w:r>
      <w:r>
        <w:rPr>
          <w:spacing w:val="-2"/>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 l</w:t>
      </w:r>
      <w:r>
        <w:rPr>
          <w:spacing w:val="1"/>
          <w:sz w:val="24"/>
          <w:szCs w:val="24"/>
        </w:rPr>
        <w:t>i</w:t>
      </w:r>
      <w:r>
        <w:rPr>
          <w:sz w:val="24"/>
          <w:szCs w:val="24"/>
        </w:rPr>
        <w:t>nks.</w:t>
      </w:r>
    </w:p>
    <w:p w:rsidR="008662A0" w:rsidRDefault="008662A0" w:rsidP="008752EE">
      <w:pPr>
        <w:spacing w:before="67" w:line="240" w:lineRule="exact"/>
        <w:ind w:left="100" w:right="461"/>
        <w:rPr>
          <w:sz w:val="24"/>
          <w:szCs w:val="24"/>
        </w:rPr>
      </w:pPr>
    </w:p>
    <w:p w:rsidR="006F5CE6" w:rsidRDefault="002B592E" w:rsidP="008752EE">
      <w:pPr>
        <w:spacing w:before="29"/>
        <w:ind w:left="100"/>
        <w:rPr>
          <w:sz w:val="24"/>
          <w:szCs w:val="24"/>
        </w:rPr>
      </w:pPr>
      <w:hyperlink r:id="rId85">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r</w:t>
        </w:r>
        <w:r w:rsidR="00CF6B67">
          <w:rPr>
            <w:color w:val="0000FF"/>
            <w:spacing w:val="2"/>
            <w:sz w:val="24"/>
            <w:szCs w:val="24"/>
            <w:u w:val="single" w:color="0000FF"/>
          </w:rPr>
          <w:t>i</w:t>
        </w:r>
        <w:r w:rsidR="00CF6B67">
          <w:rPr>
            <w:color w:val="0000FF"/>
            <w:spacing w:val="-2"/>
            <w:sz w:val="24"/>
            <w:szCs w:val="24"/>
            <w:u w:val="single" w:color="0000FF"/>
          </w:rPr>
          <w:t>g</w:t>
        </w:r>
        <w:r w:rsidR="00CF6B67">
          <w:rPr>
            <w:color w:val="0000FF"/>
            <w:sz w:val="24"/>
            <w:szCs w:val="24"/>
            <w:u w:val="single" w:color="0000FF"/>
          </w:rPr>
          <w:t>hts</w:t>
        </w:r>
        <w:r w:rsidR="00CF6B67">
          <w:rPr>
            <w:color w:val="0000FF"/>
            <w:spacing w:val="1"/>
            <w:sz w:val="24"/>
            <w:szCs w:val="24"/>
            <w:u w:val="single" w:color="0000FF"/>
          </w:rPr>
          <w:t>l</w:t>
        </w:r>
        <w:r w:rsidR="00CF6B67">
          <w:rPr>
            <w:color w:val="0000FF"/>
            <w:spacing w:val="-1"/>
            <w:sz w:val="24"/>
            <w:szCs w:val="24"/>
            <w:u w:val="single" w:color="0000FF"/>
          </w:rPr>
          <w:t>a</w:t>
        </w:r>
        <w:r w:rsidR="00CF6B67">
          <w:rPr>
            <w:color w:val="0000FF"/>
            <w:sz w:val="24"/>
            <w:szCs w:val="24"/>
            <w:u w:val="single" w:color="0000FF"/>
          </w:rPr>
          <w:t>w.</w:t>
        </w:r>
        <w:r w:rsidR="00CF6B67">
          <w:rPr>
            <w:color w:val="0000FF"/>
            <w:spacing w:val="-1"/>
            <w:sz w:val="24"/>
            <w:szCs w:val="24"/>
            <w:u w:val="single" w:color="0000FF"/>
          </w:rPr>
          <w:t>c</w:t>
        </w:r>
        <w:r w:rsidR="00CF6B67">
          <w:rPr>
            <w:color w:val="0000FF"/>
            <w:sz w:val="24"/>
            <w:szCs w:val="24"/>
            <w:u w:val="single" w:color="0000FF"/>
          </w:rPr>
          <w:t>o</w:t>
        </w:r>
        <w:r w:rsidR="00CF6B67">
          <w:rPr>
            <w:color w:val="0000FF"/>
            <w:spacing w:val="1"/>
            <w:sz w:val="24"/>
            <w:szCs w:val="24"/>
            <w:u w:val="single" w:color="0000FF"/>
          </w:rPr>
          <w:t>m</w:t>
        </w:r>
        <w:r w:rsidR="00CF6B67">
          <w:rPr>
            <w:color w:val="0000FF"/>
            <w:sz w:val="24"/>
            <w:szCs w:val="24"/>
            <w:u w:val="single" w:color="0000FF"/>
          </w:rPr>
          <w:t>/</w:t>
        </w:r>
      </w:hyperlink>
    </w:p>
    <w:p w:rsidR="006F5CE6" w:rsidRDefault="00CF6B67" w:rsidP="008752EE">
      <w:pPr>
        <w:spacing w:before="46"/>
        <w:ind w:left="100"/>
        <w:rPr>
          <w:sz w:val="24"/>
          <w:szCs w:val="24"/>
        </w:rPr>
      </w:pPr>
      <w:r>
        <w:rPr>
          <w:sz w:val="24"/>
          <w:szCs w:val="24"/>
        </w:rPr>
        <w:t>The</w:t>
      </w:r>
      <w:r>
        <w:rPr>
          <w:spacing w:val="-1"/>
          <w:sz w:val="24"/>
          <w:szCs w:val="24"/>
        </w:rPr>
        <w:t xml:space="preserve"> </w:t>
      </w:r>
      <w:r>
        <w:rPr>
          <w:sz w:val="24"/>
          <w:szCs w:val="24"/>
        </w:rPr>
        <w:t>b</w:t>
      </w:r>
      <w:r>
        <w:rPr>
          <w:spacing w:val="-1"/>
          <w:sz w:val="24"/>
          <w:szCs w:val="24"/>
        </w:rPr>
        <w:t>e</w:t>
      </w:r>
      <w:r>
        <w:rPr>
          <w:sz w:val="24"/>
          <w:szCs w:val="24"/>
        </w:rPr>
        <w:t>st w</w:t>
      </w:r>
      <w:r>
        <w:rPr>
          <w:spacing w:val="-1"/>
          <w:sz w:val="24"/>
          <w:szCs w:val="24"/>
        </w:rPr>
        <w:t>e</w:t>
      </w:r>
      <w:r>
        <w:rPr>
          <w:sz w:val="24"/>
          <w:szCs w:val="24"/>
        </w:rPr>
        <w:t>bsi</w:t>
      </w:r>
      <w:r>
        <w:rPr>
          <w:spacing w:val="1"/>
          <w:sz w:val="24"/>
          <w:szCs w:val="24"/>
        </w:rPr>
        <w:t>t</w:t>
      </w:r>
      <w:r>
        <w:rPr>
          <w:sz w:val="24"/>
          <w:szCs w:val="24"/>
        </w:rPr>
        <w:t>e</w:t>
      </w:r>
      <w:r>
        <w:rPr>
          <w:spacing w:val="-1"/>
          <w:sz w:val="24"/>
          <w:szCs w:val="24"/>
        </w:rPr>
        <w:t xml:space="preserve"> </w:t>
      </w:r>
      <w:r>
        <w:rPr>
          <w:sz w:val="24"/>
          <w:szCs w:val="24"/>
        </w:rPr>
        <w:t>with 1</w:t>
      </w:r>
      <w:r>
        <w:rPr>
          <w:spacing w:val="3"/>
          <w:sz w:val="24"/>
          <w:szCs w:val="24"/>
        </w:rPr>
        <w:t>0</w:t>
      </w:r>
      <w:r>
        <w:rPr>
          <w:sz w:val="24"/>
          <w:szCs w:val="24"/>
        </w:rPr>
        <w:t>00’s of</w:t>
      </w:r>
      <w:r>
        <w:rPr>
          <w:spacing w:val="-1"/>
          <w:sz w:val="24"/>
          <w:szCs w:val="24"/>
        </w:rPr>
        <w:t xml:space="preserve"> </w:t>
      </w:r>
      <w:r>
        <w:rPr>
          <w:sz w:val="24"/>
          <w:szCs w:val="24"/>
        </w:rPr>
        <w:t>l</w:t>
      </w:r>
      <w:r>
        <w:rPr>
          <w:spacing w:val="1"/>
          <w:sz w:val="24"/>
          <w:szCs w:val="24"/>
        </w:rPr>
        <w:t>i</w:t>
      </w:r>
      <w:r>
        <w:rPr>
          <w:sz w:val="24"/>
          <w:szCs w:val="24"/>
        </w:rPr>
        <w:t>nks to info</w:t>
      </w:r>
      <w:r>
        <w:rPr>
          <w:spacing w:val="-1"/>
          <w:sz w:val="24"/>
          <w:szCs w:val="24"/>
        </w:rPr>
        <w:t>r</w:t>
      </w:r>
      <w:r>
        <w:rPr>
          <w:sz w:val="24"/>
          <w:szCs w:val="24"/>
        </w:rPr>
        <w:t>mation about sp</w:t>
      </w:r>
      <w:r>
        <w:rPr>
          <w:spacing w:val="-1"/>
          <w:sz w:val="24"/>
          <w:szCs w:val="24"/>
        </w:rPr>
        <w:t>ec</w:t>
      </w:r>
      <w:r>
        <w:rPr>
          <w:sz w:val="24"/>
          <w:szCs w:val="24"/>
        </w:rPr>
        <w:t xml:space="preserve">ial </w:t>
      </w:r>
      <w:r>
        <w:rPr>
          <w:spacing w:val="-1"/>
          <w:sz w:val="24"/>
          <w:szCs w:val="24"/>
        </w:rPr>
        <w:t>e</w:t>
      </w:r>
      <w:r>
        <w:rPr>
          <w:sz w:val="24"/>
          <w:szCs w:val="24"/>
        </w:rPr>
        <w:t>d</w:t>
      </w:r>
      <w:r>
        <w:rPr>
          <w:spacing w:val="2"/>
          <w:sz w:val="24"/>
          <w:szCs w:val="24"/>
        </w:rPr>
        <w:t>u</w:t>
      </w:r>
      <w:r>
        <w:rPr>
          <w:spacing w:val="-1"/>
          <w:sz w:val="24"/>
          <w:szCs w:val="24"/>
        </w:rPr>
        <w:t>ca</w:t>
      </w:r>
      <w:r>
        <w:rPr>
          <w:sz w:val="24"/>
          <w:szCs w:val="24"/>
        </w:rPr>
        <w:t>t</w:t>
      </w:r>
      <w:r>
        <w:rPr>
          <w:spacing w:val="1"/>
          <w:sz w:val="24"/>
          <w:szCs w:val="24"/>
        </w:rPr>
        <w:t>i</w:t>
      </w:r>
      <w:r>
        <w:rPr>
          <w:spacing w:val="2"/>
          <w:sz w:val="24"/>
          <w:szCs w:val="24"/>
        </w:rPr>
        <w:t>o</w:t>
      </w:r>
      <w:r>
        <w:rPr>
          <w:sz w:val="24"/>
          <w:szCs w:val="24"/>
        </w:rPr>
        <w:t>n la</w:t>
      </w:r>
      <w:r>
        <w:rPr>
          <w:spacing w:val="-1"/>
          <w:sz w:val="24"/>
          <w:szCs w:val="24"/>
        </w:rPr>
        <w:t>w</w:t>
      </w:r>
      <w:r>
        <w:rPr>
          <w:sz w:val="24"/>
          <w:szCs w:val="24"/>
        </w:rPr>
        <w:t xml:space="preserve">, </w:t>
      </w:r>
      <w:r>
        <w:rPr>
          <w:spacing w:val="-1"/>
          <w:sz w:val="24"/>
          <w:szCs w:val="24"/>
        </w:rPr>
        <w:t>a</w:t>
      </w:r>
      <w:r>
        <w:rPr>
          <w:sz w:val="24"/>
          <w:szCs w:val="24"/>
        </w:rPr>
        <w:t>dvo</w:t>
      </w:r>
      <w:r>
        <w:rPr>
          <w:spacing w:val="1"/>
          <w:sz w:val="24"/>
          <w:szCs w:val="24"/>
        </w:rPr>
        <w:t>c</w:t>
      </w:r>
      <w:r>
        <w:rPr>
          <w:spacing w:val="-1"/>
          <w:sz w:val="24"/>
          <w:szCs w:val="24"/>
        </w:rPr>
        <w:t>a</w:t>
      </w:r>
      <w:r>
        <w:rPr>
          <w:spacing w:val="4"/>
          <w:sz w:val="24"/>
          <w:szCs w:val="24"/>
        </w:rPr>
        <w:t>c</w:t>
      </w:r>
      <w:r>
        <w:rPr>
          <w:sz w:val="24"/>
          <w:szCs w:val="24"/>
        </w:rPr>
        <w:t>y</w:t>
      </w:r>
    </w:p>
    <w:p w:rsidR="006F5CE6" w:rsidRDefault="00CF6B67" w:rsidP="008752EE">
      <w:pPr>
        <w:spacing w:line="240" w:lineRule="exact"/>
        <w:ind w:left="100"/>
        <w:rPr>
          <w:sz w:val="24"/>
          <w:szCs w:val="24"/>
        </w:rPr>
      </w:pPr>
      <w:r>
        <w:rPr>
          <w:spacing w:val="-1"/>
          <w:sz w:val="24"/>
          <w:szCs w:val="24"/>
        </w:rPr>
        <w:t>a</w:t>
      </w:r>
      <w:r>
        <w:rPr>
          <w:sz w:val="24"/>
          <w:szCs w:val="24"/>
        </w:rPr>
        <w:t>nd info</w:t>
      </w:r>
      <w:r>
        <w:rPr>
          <w:spacing w:val="-1"/>
          <w:sz w:val="24"/>
          <w:szCs w:val="24"/>
        </w:rPr>
        <w:t>r</w:t>
      </w:r>
      <w:r>
        <w:rPr>
          <w:sz w:val="24"/>
          <w:szCs w:val="24"/>
        </w:rPr>
        <w:t>mation. Th</w:t>
      </w:r>
      <w:r>
        <w:rPr>
          <w:spacing w:val="4"/>
          <w:sz w:val="24"/>
          <w:szCs w:val="24"/>
        </w:rPr>
        <w:t>e</w:t>
      </w:r>
      <w:r>
        <w:rPr>
          <w:sz w:val="24"/>
          <w:szCs w:val="24"/>
        </w:rPr>
        <w:t>y</w:t>
      </w:r>
      <w:r>
        <w:rPr>
          <w:spacing w:val="-5"/>
          <w:sz w:val="24"/>
          <w:szCs w:val="24"/>
        </w:rPr>
        <w:t xml:space="preserve"> </w:t>
      </w:r>
      <w:r>
        <w:rPr>
          <w:spacing w:val="-1"/>
          <w:sz w:val="24"/>
          <w:szCs w:val="24"/>
        </w:rPr>
        <w:t>a</w:t>
      </w:r>
      <w:r>
        <w:rPr>
          <w:spacing w:val="3"/>
          <w:sz w:val="24"/>
          <w:szCs w:val="24"/>
        </w:rPr>
        <w:t>l</w:t>
      </w:r>
      <w:r>
        <w:rPr>
          <w:sz w:val="24"/>
          <w:szCs w:val="24"/>
        </w:rPr>
        <w:t xml:space="preserve">so publish </w:t>
      </w:r>
      <w:r>
        <w:rPr>
          <w:spacing w:val="1"/>
          <w:sz w:val="24"/>
          <w:szCs w:val="24"/>
        </w:rPr>
        <w:t>t</w:t>
      </w:r>
      <w:r>
        <w:rPr>
          <w:sz w:val="24"/>
          <w:szCs w:val="24"/>
        </w:rPr>
        <w:t>he</w:t>
      </w:r>
      <w:r>
        <w:rPr>
          <w:spacing w:val="-1"/>
          <w:sz w:val="24"/>
          <w:szCs w:val="24"/>
        </w:rPr>
        <w:t xml:space="preserve"> </w:t>
      </w:r>
      <w:r>
        <w:rPr>
          <w:spacing w:val="1"/>
          <w:sz w:val="24"/>
          <w:szCs w:val="24"/>
        </w:rPr>
        <w:t>S</w:t>
      </w:r>
      <w:r>
        <w:rPr>
          <w:sz w:val="24"/>
          <w:szCs w:val="24"/>
        </w:rPr>
        <w:t>p</w:t>
      </w:r>
      <w:r>
        <w:rPr>
          <w:spacing w:val="-1"/>
          <w:sz w:val="24"/>
          <w:szCs w:val="24"/>
        </w:rPr>
        <w:t>ec</w:t>
      </w:r>
      <w:r>
        <w:rPr>
          <w:sz w:val="24"/>
          <w:szCs w:val="24"/>
        </w:rPr>
        <w:t xml:space="preserve">ial Ed </w:t>
      </w:r>
      <w:r>
        <w:rPr>
          <w:spacing w:val="-1"/>
          <w:sz w:val="24"/>
          <w:szCs w:val="24"/>
        </w:rPr>
        <w:t>A</w:t>
      </w:r>
      <w:r>
        <w:rPr>
          <w:sz w:val="24"/>
          <w:szCs w:val="24"/>
        </w:rPr>
        <w:t>dvo</w:t>
      </w:r>
      <w:r>
        <w:rPr>
          <w:spacing w:val="-1"/>
          <w:sz w:val="24"/>
          <w:szCs w:val="24"/>
        </w:rPr>
        <w:t>ca</w:t>
      </w:r>
      <w:r>
        <w:rPr>
          <w:sz w:val="24"/>
          <w:szCs w:val="24"/>
        </w:rPr>
        <w:t>te.</w:t>
      </w:r>
    </w:p>
    <w:p w:rsidR="006F5CE6" w:rsidRDefault="006F5CE6" w:rsidP="008752EE">
      <w:pPr>
        <w:spacing w:before="10" w:line="180" w:lineRule="exact"/>
        <w:rPr>
          <w:sz w:val="18"/>
          <w:szCs w:val="18"/>
        </w:rPr>
      </w:pPr>
    </w:p>
    <w:p w:rsidR="006F5CE6" w:rsidRDefault="00CF6B67" w:rsidP="008752EE">
      <w:pPr>
        <w:ind w:left="100"/>
        <w:rPr>
          <w:sz w:val="24"/>
          <w:szCs w:val="24"/>
        </w:rPr>
      </w:pPr>
      <w:r>
        <w:rPr>
          <w:b/>
          <w:sz w:val="24"/>
          <w:szCs w:val="24"/>
        </w:rPr>
        <w:t>Yale</w:t>
      </w:r>
      <w:r>
        <w:rPr>
          <w:b/>
          <w:spacing w:val="-1"/>
          <w:sz w:val="24"/>
          <w:szCs w:val="24"/>
        </w:rPr>
        <w:t xml:space="preserve"> </w:t>
      </w:r>
      <w:r>
        <w:rPr>
          <w:b/>
          <w:sz w:val="24"/>
          <w:szCs w:val="24"/>
        </w:rPr>
        <w:t>Ch</w:t>
      </w:r>
      <w:r>
        <w:rPr>
          <w:b/>
          <w:spacing w:val="1"/>
          <w:sz w:val="24"/>
          <w:szCs w:val="24"/>
        </w:rPr>
        <w:t>i</w:t>
      </w:r>
      <w:r>
        <w:rPr>
          <w:b/>
          <w:sz w:val="24"/>
          <w:szCs w:val="24"/>
        </w:rPr>
        <w:t>ld</w:t>
      </w:r>
      <w:r>
        <w:rPr>
          <w:b/>
          <w:spacing w:val="1"/>
          <w:sz w:val="24"/>
          <w:szCs w:val="24"/>
        </w:rPr>
        <w:t xml:space="preserve"> S</w:t>
      </w:r>
      <w:r>
        <w:rPr>
          <w:b/>
          <w:sz w:val="24"/>
          <w:szCs w:val="24"/>
        </w:rPr>
        <w:t>tu</w:t>
      </w:r>
      <w:r>
        <w:rPr>
          <w:b/>
          <w:spacing w:val="1"/>
          <w:sz w:val="24"/>
          <w:szCs w:val="24"/>
        </w:rPr>
        <w:t>d</w:t>
      </w:r>
      <w:r>
        <w:rPr>
          <w:b/>
          <w:sz w:val="24"/>
          <w:szCs w:val="24"/>
        </w:rPr>
        <w:t>y C</w:t>
      </w:r>
      <w:r>
        <w:rPr>
          <w:b/>
          <w:spacing w:val="-1"/>
          <w:sz w:val="24"/>
          <w:szCs w:val="24"/>
        </w:rPr>
        <w:t>e</w:t>
      </w:r>
      <w:r>
        <w:rPr>
          <w:b/>
          <w:spacing w:val="1"/>
          <w:sz w:val="24"/>
          <w:szCs w:val="24"/>
        </w:rPr>
        <w:t>n</w:t>
      </w:r>
      <w:r>
        <w:rPr>
          <w:b/>
          <w:sz w:val="24"/>
          <w:szCs w:val="24"/>
        </w:rPr>
        <w:t>t</w:t>
      </w:r>
      <w:r>
        <w:rPr>
          <w:b/>
          <w:spacing w:val="-2"/>
          <w:sz w:val="24"/>
          <w:szCs w:val="24"/>
        </w:rPr>
        <w:t>e</w:t>
      </w:r>
      <w:r>
        <w:rPr>
          <w:b/>
          <w:sz w:val="24"/>
          <w:szCs w:val="24"/>
        </w:rPr>
        <w:t>r</w:t>
      </w:r>
    </w:p>
    <w:p w:rsidR="006F5CE6" w:rsidRDefault="002B592E" w:rsidP="008752EE">
      <w:pPr>
        <w:spacing w:line="260" w:lineRule="exact"/>
        <w:ind w:left="100"/>
        <w:rPr>
          <w:sz w:val="24"/>
          <w:szCs w:val="24"/>
        </w:rPr>
      </w:pPr>
      <w:hyperlink r:id="rId86">
        <w:r w:rsidR="00CF6B67">
          <w:rPr>
            <w:color w:val="0000FF"/>
            <w:position w:val="-1"/>
            <w:sz w:val="24"/>
            <w:szCs w:val="24"/>
            <w:u w:val="single" w:color="0000FF"/>
          </w:rPr>
          <w:t xml:space="preserve"> ht</w:t>
        </w:r>
        <w:r w:rsidR="00CF6B67">
          <w:rPr>
            <w:color w:val="0000FF"/>
            <w:spacing w:val="1"/>
            <w:position w:val="-1"/>
            <w:sz w:val="24"/>
            <w:szCs w:val="24"/>
            <w:u w:val="single" w:color="0000FF"/>
          </w:rPr>
          <w:t>t</w:t>
        </w:r>
        <w:r w:rsidR="00CF6B67">
          <w:rPr>
            <w:color w:val="0000FF"/>
            <w:position w:val="-1"/>
            <w:sz w:val="24"/>
            <w:szCs w:val="24"/>
            <w:u w:val="single" w:color="0000FF"/>
          </w:rPr>
          <w:t>p:</w:t>
        </w:r>
        <w:r w:rsidR="00CF6B67">
          <w:rPr>
            <w:color w:val="0000FF"/>
            <w:spacing w:val="1"/>
            <w:position w:val="-1"/>
            <w:sz w:val="24"/>
            <w:szCs w:val="24"/>
            <w:u w:val="single" w:color="0000FF"/>
          </w:rPr>
          <w:t>/</w:t>
        </w:r>
        <w:r w:rsidR="00CF6B67">
          <w:rPr>
            <w:color w:val="0000FF"/>
            <w:position w:val="-1"/>
            <w:sz w:val="24"/>
            <w:szCs w:val="24"/>
            <w:u w:val="single" w:color="0000FF"/>
          </w:rPr>
          <w:t>/</w:t>
        </w:r>
        <w:r w:rsidR="00CF6B67">
          <w:rPr>
            <w:color w:val="0000FF"/>
            <w:spacing w:val="1"/>
            <w:position w:val="-1"/>
            <w:sz w:val="24"/>
            <w:szCs w:val="24"/>
            <w:u w:val="single" w:color="0000FF"/>
          </w:rPr>
          <w:t>i</w:t>
        </w:r>
        <w:r w:rsidR="00CF6B67">
          <w:rPr>
            <w:color w:val="0000FF"/>
            <w:position w:val="-1"/>
            <w:sz w:val="24"/>
            <w:szCs w:val="24"/>
            <w:u w:val="single" w:color="0000FF"/>
          </w:rPr>
          <w:t>nfo.m</w:t>
        </w:r>
        <w:r w:rsidR="00CF6B67">
          <w:rPr>
            <w:color w:val="0000FF"/>
            <w:spacing w:val="-1"/>
            <w:position w:val="-1"/>
            <w:sz w:val="24"/>
            <w:szCs w:val="24"/>
            <w:u w:val="single" w:color="0000FF"/>
          </w:rPr>
          <w:t>e</w:t>
        </w:r>
        <w:r w:rsidR="00CF6B67">
          <w:rPr>
            <w:color w:val="0000FF"/>
            <w:position w:val="-1"/>
            <w:sz w:val="24"/>
            <w:szCs w:val="24"/>
            <w:u w:val="single" w:color="0000FF"/>
          </w:rPr>
          <w:t>d</w:t>
        </w:r>
        <w:r w:rsidR="00CF6B67">
          <w:rPr>
            <w:color w:val="0000FF"/>
            <w:spacing w:val="2"/>
            <w:position w:val="-1"/>
            <w:sz w:val="24"/>
            <w:szCs w:val="24"/>
            <w:u w:val="single" w:color="0000FF"/>
          </w:rPr>
          <w:t>.</w:t>
        </w:r>
        <w:r w:rsidR="00CF6B67">
          <w:rPr>
            <w:color w:val="0000FF"/>
            <w:spacing w:val="-5"/>
            <w:position w:val="-1"/>
            <w:sz w:val="24"/>
            <w:szCs w:val="24"/>
            <w:u w:val="single" w:color="0000FF"/>
          </w:rPr>
          <w:t>y</w:t>
        </w:r>
        <w:r w:rsidR="00CF6B67">
          <w:rPr>
            <w:color w:val="0000FF"/>
            <w:spacing w:val="-1"/>
            <w:position w:val="-1"/>
            <w:sz w:val="24"/>
            <w:szCs w:val="24"/>
            <w:u w:val="single" w:color="0000FF"/>
          </w:rPr>
          <w:t>a</w:t>
        </w:r>
        <w:r w:rsidR="00CF6B67">
          <w:rPr>
            <w:color w:val="0000FF"/>
            <w:position w:val="-1"/>
            <w:sz w:val="24"/>
            <w:szCs w:val="24"/>
            <w:u w:val="single" w:color="0000FF"/>
          </w:rPr>
          <w:t>le.</w:t>
        </w:r>
        <w:r w:rsidR="00CF6B67">
          <w:rPr>
            <w:color w:val="0000FF"/>
            <w:spacing w:val="-1"/>
            <w:position w:val="-1"/>
            <w:sz w:val="24"/>
            <w:szCs w:val="24"/>
            <w:u w:val="single" w:color="0000FF"/>
          </w:rPr>
          <w:t>e</w:t>
        </w:r>
        <w:r w:rsidR="00CF6B67">
          <w:rPr>
            <w:color w:val="0000FF"/>
            <w:position w:val="-1"/>
            <w:sz w:val="24"/>
            <w:szCs w:val="24"/>
            <w:u w:val="single" w:color="0000FF"/>
          </w:rPr>
          <w:t>du</w:t>
        </w:r>
        <w:r w:rsidR="00CF6B67">
          <w:rPr>
            <w:color w:val="0000FF"/>
            <w:spacing w:val="3"/>
            <w:position w:val="-1"/>
            <w:sz w:val="24"/>
            <w:szCs w:val="24"/>
            <w:u w:val="single" w:color="0000FF"/>
          </w:rPr>
          <w:t>/</w:t>
        </w:r>
        <w:r w:rsidR="00CF6B67">
          <w:rPr>
            <w:color w:val="0000FF"/>
            <w:spacing w:val="-1"/>
            <w:position w:val="-1"/>
            <w:sz w:val="24"/>
            <w:szCs w:val="24"/>
            <w:u w:val="single" w:color="0000FF"/>
          </w:rPr>
          <w:t>c</w:t>
        </w:r>
        <w:r w:rsidR="00CF6B67">
          <w:rPr>
            <w:color w:val="0000FF"/>
            <w:position w:val="-1"/>
            <w:sz w:val="24"/>
            <w:szCs w:val="24"/>
            <w:u w:val="single" w:color="0000FF"/>
          </w:rPr>
          <w:t>hlds</w:t>
        </w:r>
        <w:r w:rsidR="00CF6B67">
          <w:rPr>
            <w:color w:val="0000FF"/>
            <w:spacing w:val="1"/>
            <w:position w:val="-1"/>
            <w:sz w:val="24"/>
            <w:szCs w:val="24"/>
            <w:u w:val="single" w:color="0000FF"/>
          </w:rPr>
          <w:t>t</w:t>
        </w:r>
        <w:r w:rsidR="00CF6B67">
          <w:rPr>
            <w:color w:val="0000FF"/>
            <w:spacing w:val="2"/>
            <w:position w:val="-1"/>
            <w:sz w:val="24"/>
            <w:szCs w:val="24"/>
            <w:u w:val="single" w:color="0000FF"/>
          </w:rPr>
          <w:t>d</w:t>
        </w:r>
        <w:r w:rsidR="00CF6B67">
          <w:rPr>
            <w:color w:val="0000FF"/>
            <w:spacing w:val="-5"/>
            <w:position w:val="-1"/>
            <w:sz w:val="24"/>
            <w:szCs w:val="24"/>
            <w:u w:val="single" w:color="0000FF"/>
          </w:rPr>
          <w:t>y</w:t>
        </w:r>
        <w:r w:rsidR="00CF6B67">
          <w:rPr>
            <w:color w:val="0000FF"/>
            <w:position w:val="-1"/>
            <w:sz w:val="24"/>
            <w:szCs w:val="24"/>
            <w:u w:val="single" w:color="0000FF"/>
          </w:rPr>
          <w:t>.</w:t>
        </w:r>
        <w:r w:rsidR="00CF6B67">
          <w:rPr>
            <w:color w:val="0000FF"/>
            <w:spacing w:val="-1"/>
            <w:position w:val="-1"/>
            <w:sz w:val="24"/>
            <w:szCs w:val="24"/>
            <w:u w:val="single" w:color="0000FF"/>
          </w:rPr>
          <w:t>a</w:t>
        </w:r>
        <w:r w:rsidR="00CF6B67">
          <w:rPr>
            <w:color w:val="0000FF"/>
            <w:position w:val="-1"/>
            <w:sz w:val="24"/>
            <w:szCs w:val="24"/>
            <w:u w:val="single" w:color="0000FF"/>
          </w:rPr>
          <w:t>ut</w:t>
        </w:r>
        <w:r w:rsidR="00CF6B67">
          <w:rPr>
            <w:color w:val="0000FF"/>
            <w:spacing w:val="1"/>
            <w:position w:val="-1"/>
            <w:sz w:val="24"/>
            <w:szCs w:val="24"/>
            <w:u w:val="single" w:color="0000FF"/>
          </w:rPr>
          <w:t>i</w:t>
        </w:r>
        <w:r w:rsidR="00CF6B67">
          <w:rPr>
            <w:color w:val="0000FF"/>
            <w:position w:val="-1"/>
            <w:sz w:val="24"/>
            <w:szCs w:val="24"/>
            <w:u w:val="single" w:color="0000FF"/>
          </w:rPr>
          <w:t>s</w:t>
        </w:r>
        <w:r w:rsidR="00CF6B67">
          <w:rPr>
            <w:color w:val="0000FF"/>
            <w:spacing w:val="3"/>
            <w:position w:val="-1"/>
            <w:sz w:val="24"/>
            <w:szCs w:val="24"/>
            <w:u w:val="single" w:color="0000FF"/>
          </w:rPr>
          <w:t>m</w:t>
        </w:r>
        <w:r w:rsidR="00CF6B67">
          <w:rPr>
            <w:color w:val="0000FF"/>
            <w:position w:val="-1"/>
            <w:sz w:val="24"/>
            <w:szCs w:val="24"/>
            <w:u w:val="single" w:color="0000FF"/>
          </w:rPr>
          <w:t>/</w:t>
        </w:r>
      </w:hyperlink>
    </w:p>
    <w:p w:rsidR="006F5CE6" w:rsidRDefault="006F5CE6" w:rsidP="008752EE">
      <w:pPr>
        <w:spacing w:before="14" w:line="240" w:lineRule="exact"/>
        <w:rPr>
          <w:sz w:val="24"/>
          <w:szCs w:val="24"/>
        </w:rPr>
      </w:pPr>
    </w:p>
    <w:p w:rsidR="002611F1" w:rsidRDefault="002611F1" w:rsidP="008752EE">
      <w:pPr>
        <w:spacing w:before="29"/>
        <w:ind w:left="100"/>
        <w:rPr>
          <w:b/>
          <w:spacing w:val="-2"/>
          <w:sz w:val="24"/>
          <w:szCs w:val="24"/>
        </w:rPr>
      </w:pPr>
    </w:p>
    <w:p w:rsidR="006F5CE6" w:rsidRDefault="002611F1" w:rsidP="008752EE">
      <w:pPr>
        <w:spacing w:before="29"/>
        <w:ind w:left="100"/>
        <w:rPr>
          <w:sz w:val="24"/>
          <w:szCs w:val="24"/>
        </w:rPr>
      </w:pPr>
      <w:r>
        <w:rPr>
          <w:b/>
          <w:spacing w:val="1"/>
          <w:sz w:val="24"/>
          <w:szCs w:val="24"/>
        </w:rPr>
        <w:t>G</w:t>
      </w:r>
      <w:r w:rsidR="00CF6B67">
        <w:rPr>
          <w:b/>
          <w:spacing w:val="1"/>
          <w:sz w:val="24"/>
          <w:szCs w:val="24"/>
        </w:rPr>
        <w:t>r</w:t>
      </w:r>
      <w:r w:rsidR="00CF6B67">
        <w:rPr>
          <w:b/>
          <w:spacing w:val="-1"/>
          <w:sz w:val="24"/>
          <w:szCs w:val="24"/>
        </w:rPr>
        <w:t>ee</w:t>
      </w:r>
      <w:r w:rsidR="00CF6B67">
        <w:rPr>
          <w:b/>
          <w:spacing w:val="1"/>
          <w:sz w:val="24"/>
          <w:szCs w:val="24"/>
        </w:rPr>
        <w:t>n</w:t>
      </w:r>
      <w:r w:rsidR="00CF6B67">
        <w:rPr>
          <w:b/>
          <w:spacing w:val="2"/>
          <w:sz w:val="24"/>
          <w:szCs w:val="24"/>
        </w:rPr>
        <w:t>w</w:t>
      </w:r>
      <w:r w:rsidR="00CF6B67">
        <w:rPr>
          <w:b/>
          <w:sz w:val="24"/>
          <w:szCs w:val="24"/>
        </w:rPr>
        <w:t>ich A</w:t>
      </w:r>
      <w:r w:rsidR="00CF6B67">
        <w:rPr>
          <w:b/>
          <w:spacing w:val="1"/>
          <w:sz w:val="24"/>
          <w:szCs w:val="24"/>
        </w:rPr>
        <w:t>u</w:t>
      </w:r>
      <w:r w:rsidR="00CF6B67">
        <w:rPr>
          <w:b/>
          <w:sz w:val="24"/>
          <w:szCs w:val="24"/>
        </w:rPr>
        <w:t>tism</w:t>
      </w:r>
      <w:r w:rsidR="00CF6B67">
        <w:rPr>
          <w:b/>
          <w:spacing w:val="-1"/>
          <w:sz w:val="24"/>
          <w:szCs w:val="24"/>
        </w:rPr>
        <w:t xml:space="preserve"> </w:t>
      </w:r>
      <w:r w:rsidR="00CF6B67">
        <w:rPr>
          <w:b/>
          <w:spacing w:val="-3"/>
          <w:sz w:val="24"/>
          <w:szCs w:val="24"/>
        </w:rPr>
        <w:t>P</w:t>
      </w:r>
      <w:r w:rsidR="00CF6B67">
        <w:rPr>
          <w:b/>
          <w:spacing w:val="-1"/>
          <w:sz w:val="24"/>
          <w:szCs w:val="24"/>
        </w:rPr>
        <w:t>r</w:t>
      </w:r>
      <w:r w:rsidR="00CF6B67">
        <w:rPr>
          <w:b/>
          <w:spacing w:val="2"/>
          <w:sz w:val="24"/>
          <w:szCs w:val="24"/>
        </w:rPr>
        <w:t>o</w:t>
      </w:r>
      <w:r w:rsidR="00CF6B67">
        <w:rPr>
          <w:b/>
          <w:sz w:val="24"/>
          <w:szCs w:val="24"/>
        </w:rPr>
        <w:t>g</w:t>
      </w:r>
      <w:r w:rsidR="00CF6B67">
        <w:rPr>
          <w:b/>
          <w:spacing w:val="-1"/>
          <w:sz w:val="24"/>
          <w:szCs w:val="24"/>
        </w:rPr>
        <w:t>r</w:t>
      </w:r>
      <w:r w:rsidR="00CF6B67">
        <w:rPr>
          <w:b/>
          <w:spacing w:val="2"/>
          <w:sz w:val="24"/>
          <w:szCs w:val="24"/>
        </w:rPr>
        <w:t>a</w:t>
      </w:r>
      <w:r w:rsidR="00CF6B67">
        <w:rPr>
          <w:b/>
          <w:sz w:val="24"/>
          <w:szCs w:val="24"/>
        </w:rPr>
        <w:t>m</w:t>
      </w:r>
    </w:p>
    <w:p w:rsidR="006F5CE6" w:rsidRDefault="00CF6B67" w:rsidP="008752EE">
      <w:pPr>
        <w:spacing w:before="38"/>
        <w:ind w:left="100"/>
        <w:rPr>
          <w:sz w:val="24"/>
          <w:szCs w:val="24"/>
        </w:rPr>
      </w:pPr>
      <w:r>
        <w:rPr>
          <w:sz w:val="24"/>
          <w:szCs w:val="24"/>
        </w:rPr>
        <w:t>D</w:t>
      </w:r>
      <w:r>
        <w:rPr>
          <w:spacing w:val="-1"/>
          <w:sz w:val="24"/>
          <w:szCs w:val="24"/>
        </w:rPr>
        <w:t>r</w:t>
      </w:r>
      <w:r>
        <w:rPr>
          <w:sz w:val="24"/>
          <w:szCs w:val="24"/>
        </w:rPr>
        <w:t xml:space="preserve">. </w:t>
      </w:r>
      <w:r>
        <w:rPr>
          <w:spacing w:val="1"/>
          <w:sz w:val="24"/>
          <w:szCs w:val="24"/>
        </w:rPr>
        <w:t>S</w:t>
      </w:r>
      <w:r>
        <w:rPr>
          <w:sz w:val="24"/>
          <w:szCs w:val="24"/>
        </w:rPr>
        <w:t>ue</w:t>
      </w:r>
      <w:r>
        <w:rPr>
          <w:spacing w:val="1"/>
          <w:sz w:val="24"/>
          <w:szCs w:val="24"/>
        </w:rPr>
        <w:t xml:space="preserve"> </w:t>
      </w:r>
      <w:r>
        <w:rPr>
          <w:spacing w:val="-6"/>
          <w:sz w:val="24"/>
          <w:szCs w:val="24"/>
        </w:rPr>
        <w:t>I</w:t>
      </w:r>
      <w:r>
        <w:rPr>
          <w:spacing w:val="4"/>
          <w:sz w:val="24"/>
          <w:szCs w:val="24"/>
        </w:rPr>
        <w:t>z</w:t>
      </w:r>
      <w:r>
        <w:rPr>
          <w:spacing w:val="-1"/>
          <w:sz w:val="24"/>
          <w:szCs w:val="24"/>
        </w:rPr>
        <w:t>e</w:t>
      </w:r>
      <w:r>
        <w:rPr>
          <w:sz w:val="24"/>
          <w:szCs w:val="24"/>
        </w:rPr>
        <w:t>man</w:t>
      </w:r>
    </w:p>
    <w:p w:rsidR="006F5CE6" w:rsidRDefault="00CF6B67" w:rsidP="008752EE">
      <w:pPr>
        <w:spacing w:line="240" w:lineRule="exact"/>
        <w:ind w:left="100"/>
        <w:rPr>
          <w:sz w:val="24"/>
          <w:szCs w:val="24"/>
        </w:rPr>
      </w:pPr>
      <w:r>
        <w:rPr>
          <w:sz w:val="24"/>
          <w:szCs w:val="24"/>
        </w:rPr>
        <w:t>(203)</w:t>
      </w:r>
      <w:r>
        <w:rPr>
          <w:spacing w:val="-1"/>
          <w:sz w:val="24"/>
          <w:szCs w:val="24"/>
        </w:rPr>
        <w:t xml:space="preserve"> </w:t>
      </w:r>
      <w:r>
        <w:rPr>
          <w:sz w:val="24"/>
          <w:szCs w:val="24"/>
        </w:rPr>
        <w:t>629-</w:t>
      </w:r>
      <w:r>
        <w:rPr>
          <w:spacing w:val="-1"/>
          <w:sz w:val="24"/>
          <w:szCs w:val="24"/>
        </w:rPr>
        <w:t xml:space="preserve"> </w:t>
      </w:r>
      <w:r>
        <w:rPr>
          <w:sz w:val="24"/>
          <w:szCs w:val="24"/>
        </w:rPr>
        <w:t xml:space="preserve">1880 </w:t>
      </w:r>
      <w:r>
        <w:rPr>
          <w:spacing w:val="-1"/>
          <w:sz w:val="24"/>
          <w:szCs w:val="24"/>
        </w:rPr>
        <w:t>e</w:t>
      </w:r>
      <w:r>
        <w:rPr>
          <w:spacing w:val="2"/>
          <w:sz w:val="24"/>
          <w:szCs w:val="24"/>
        </w:rPr>
        <w:t>x</w:t>
      </w:r>
      <w:r>
        <w:rPr>
          <w:sz w:val="24"/>
          <w:szCs w:val="24"/>
        </w:rPr>
        <w:t>t. 327</w:t>
      </w:r>
    </w:p>
    <w:p w:rsidR="006F5CE6" w:rsidRDefault="002B592E" w:rsidP="008752EE">
      <w:pPr>
        <w:spacing w:line="240" w:lineRule="exact"/>
        <w:ind w:left="100"/>
        <w:rPr>
          <w:sz w:val="24"/>
          <w:szCs w:val="24"/>
        </w:rPr>
      </w:pPr>
      <w:hyperlink r:id="rId87">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2"/>
            <w:sz w:val="24"/>
            <w:szCs w:val="24"/>
            <w:u w:val="single" w:color="0000FF"/>
          </w:rPr>
          <w:t>.</w:t>
        </w:r>
        <w:r w:rsidR="00CF6B67">
          <w:rPr>
            <w:color w:val="0000FF"/>
            <w:spacing w:val="-6"/>
            <w:sz w:val="24"/>
            <w:szCs w:val="24"/>
            <w:u w:val="single" w:color="0000FF"/>
          </w:rPr>
          <w:t>I</w:t>
        </w:r>
        <w:r w:rsidR="00CF6B67">
          <w:rPr>
            <w:color w:val="0000FF"/>
            <w:spacing w:val="4"/>
            <w:sz w:val="24"/>
            <w:szCs w:val="24"/>
            <w:u w:val="single" w:color="0000FF"/>
          </w:rPr>
          <w:t>z</w:t>
        </w:r>
        <w:r w:rsidR="00CF6B67">
          <w:rPr>
            <w:color w:val="0000FF"/>
            <w:spacing w:val="-1"/>
            <w:sz w:val="24"/>
            <w:szCs w:val="24"/>
            <w:u w:val="single" w:color="0000FF"/>
          </w:rPr>
          <w:t>e</w:t>
        </w:r>
        <w:r w:rsidR="00CF6B67">
          <w:rPr>
            <w:color w:val="0000FF"/>
            <w:sz w:val="24"/>
            <w:szCs w:val="24"/>
            <w:u w:val="single" w:color="0000FF"/>
          </w:rPr>
          <w:t>man</w:t>
        </w:r>
        <w:r w:rsidR="00CF6B67">
          <w:rPr>
            <w:color w:val="0000FF"/>
            <w:spacing w:val="-1"/>
            <w:sz w:val="24"/>
            <w:szCs w:val="24"/>
            <w:u w:val="single" w:color="0000FF"/>
          </w:rPr>
          <w:t>@</w:t>
        </w:r>
        <w:r w:rsidR="00CF6B67">
          <w:rPr>
            <w:color w:val="0000FF"/>
            <w:sz w:val="24"/>
            <w:szCs w:val="24"/>
            <w:u w:val="single" w:color="0000FF"/>
          </w:rPr>
          <w:t>AR</w:t>
        </w:r>
        <w:r w:rsidR="00CF6B67">
          <w:rPr>
            <w:color w:val="0000FF"/>
            <w:spacing w:val="1"/>
            <w:sz w:val="24"/>
            <w:szCs w:val="24"/>
            <w:u w:val="single" w:color="0000FF"/>
          </w:rPr>
          <w:t>C</w:t>
        </w:r>
        <w:r w:rsidR="00CF6B67">
          <w:rPr>
            <w:color w:val="0000FF"/>
            <w:sz w:val="24"/>
            <w:szCs w:val="24"/>
            <w:u w:val="single" w:color="0000FF"/>
          </w:rPr>
          <w:t>G</w:t>
        </w:r>
        <w:r w:rsidR="00CF6B67">
          <w:rPr>
            <w:color w:val="0000FF"/>
            <w:spacing w:val="1"/>
            <w:sz w:val="24"/>
            <w:szCs w:val="24"/>
            <w:u w:val="single" w:color="0000FF"/>
          </w:rPr>
          <w:t>re</w:t>
        </w:r>
        <w:r w:rsidR="00CF6B67">
          <w:rPr>
            <w:color w:val="0000FF"/>
            <w:spacing w:val="-1"/>
            <w:sz w:val="24"/>
            <w:szCs w:val="24"/>
            <w:u w:val="single" w:color="0000FF"/>
          </w:rPr>
          <w:t>e</w:t>
        </w:r>
        <w:r w:rsidR="00CF6B67">
          <w:rPr>
            <w:color w:val="0000FF"/>
            <w:sz w:val="24"/>
            <w:szCs w:val="24"/>
            <w:u w:val="single" w:color="0000FF"/>
          </w:rPr>
          <w:t>nwi</w:t>
        </w:r>
        <w:r w:rsidR="00CF6B67">
          <w:rPr>
            <w:color w:val="0000FF"/>
            <w:spacing w:val="-1"/>
            <w:sz w:val="24"/>
            <w:szCs w:val="24"/>
            <w:u w:val="single" w:color="0000FF"/>
          </w:rPr>
          <w:t>c</w:t>
        </w:r>
        <w:r w:rsidR="00CF6B67">
          <w:rPr>
            <w:color w:val="0000FF"/>
            <w:sz w:val="24"/>
            <w:szCs w:val="24"/>
            <w:u w:val="single" w:color="0000FF"/>
          </w:rPr>
          <w:t>h.o</w:t>
        </w:r>
        <w:r w:rsidR="00CF6B67">
          <w:rPr>
            <w:color w:val="0000FF"/>
            <w:spacing w:val="1"/>
            <w:sz w:val="24"/>
            <w:szCs w:val="24"/>
            <w:u w:val="single" w:color="0000FF"/>
          </w:rPr>
          <w:t>r</w:t>
        </w:r>
        <w:r w:rsidR="00CF6B67">
          <w:rPr>
            <w:color w:val="0000FF"/>
            <w:sz w:val="24"/>
            <w:szCs w:val="24"/>
            <w:u w:val="single" w:color="0000FF"/>
          </w:rPr>
          <w:t>g</w:t>
        </w:r>
      </w:hyperlink>
    </w:p>
    <w:p w:rsidR="006F5CE6" w:rsidRDefault="00CF6B67" w:rsidP="008752EE">
      <w:pPr>
        <w:spacing w:line="240" w:lineRule="exact"/>
        <w:ind w:left="100"/>
        <w:rPr>
          <w:sz w:val="24"/>
          <w:szCs w:val="24"/>
        </w:rPr>
      </w:pPr>
      <w:r>
        <w:rPr>
          <w:sz w:val="24"/>
          <w:szCs w:val="24"/>
        </w:rPr>
        <w:t>132 E</w:t>
      </w:r>
      <w:r>
        <w:rPr>
          <w:spacing w:val="-1"/>
          <w:sz w:val="24"/>
          <w:szCs w:val="24"/>
        </w:rPr>
        <w:t>a</w:t>
      </w:r>
      <w:r>
        <w:rPr>
          <w:sz w:val="24"/>
          <w:szCs w:val="24"/>
        </w:rPr>
        <w:t>st</w:t>
      </w:r>
      <w:r>
        <w:rPr>
          <w:spacing w:val="1"/>
          <w:sz w:val="24"/>
          <w:szCs w:val="24"/>
        </w:rPr>
        <w:t xml:space="preserve"> P</w:t>
      </w:r>
      <w:r>
        <w:rPr>
          <w:sz w:val="24"/>
          <w:szCs w:val="24"/>
        </w:rPr>
        <w:t>utnam Av</w:t>
      </w:r>
      <w:r>
        <w:rPr>
          <w:spacing w:val="-1"/>
          <w:sz w:val="24"/>
          <w:szCs w:val="24"/>
        </w:rPr>
        <w:t>e</w:t>
      </w:r>
      <w:r>
        <w:rPr>
          <w:sz w:val="24"/>
          <w:szCs w:val="24"/>
        </w:rPr>
        <w:t>nue</w:t>
      </w:r>
    </w:p>
    <w:p w:rsidR="006F5CE6" w:rsidRDefault="00CF6B67" w:rsidP="008752EE">
      <w:pPr>
        <w:spacing w:line="240" w:lineRule="exact"/>
        <w:ind w:left="100"/>
        <w:rPr>
          <w:sz w:val="24"/>
          <w:szCs w:val="24"/>
        </w:rPr>
      </w:pPr>
      <w:r>
        <w:rPr>
          <w:sz w:val="24"/>
          <w:szCs w:val="24"/>
        </w:rPr>
        <w:t xml:space="preserve">Cos </w:t>
      </w:r>
      <w:r>
        <w:rPr>
          <w:spacing w:val="1"/>
          <w:sz w:val="24"/>
          <w:szCs w:val="24"/>
        </w:rPr>
        <w:t>C</w:t>
      </w:r>
      <w:r>
        <w:rPr>
          <w:sz w:val="24"/>
          <w:szCs w:val="24"/>
        </w:rPr>
        <w:t>ob CT 06807</w:t>
      </w:r>
    </w:p>
    <w:p w:rsidR="006F5CE6" w:rsidRDefault="00CF6B67" w:rsidP="008752EE">
      <w:pPr>
        <w:spacing w:line="240" w:lineRule="exact"/>
        <w:ind w:left="100"/>
        <w:rPr>
          <w:sz w:val="24"/>
          <w:szCs w:val="24"/>
        </w:rPr>
      </w:pPr>
      <w:r>
        <w:rPr>
          <w:sz w:val="24"/>
          <w:szCs w:val="24"/>
        </w:rPr>
        <w:t>(</w:t>
      </w:r>
      <w:r>
        <w:rPr>
          <w:spacing w:val="-2"/>
          <w:sz w:val="24"/>
          <w:szCs w:val="24"/>
        </w:rPr>
        <w:t>F</w:t>
      </w:r>
      <w:r>
        <w:rPr>
          <w:spacing w:val="-1"/>
          <w:sz w:val="24"/>
          <w:szCs w:val="24"/>
        </w:rPr>
        <w:t>a</w:t>
      </w:r>
      <w:r>
        <w:rPr>
          <w:sz w:val="24"/>
          <w:szCs w:val="24"/>
        </w:rPr>
        <w:t>i</w:t>
      </w:r>
      <w:r>
        <w:rPr>
          <w:spacing w:val="2"/>
          <w:sz w:val="24"/>
          <w:szCs w:val="24"/>
        </w:rPr>
        <w:t>r</w:t>
      </w:r>
      <w:r>
        <w:rPr>
          <w:sz w:val="24"/>
          <w:szCs w:val="24"/>
        </w:rPr>
        <w:t>fi</w:t>
      </w:r>
      <w:r>
        <w:rPr>
          <w:spacing w:val="-1"/>
          <w:sz w:val="24"/>
          <w:szCs w:val="24"/>
        </w:rPr>
        <w:t>e</w:t>
      </w:r>
      <w:r>
        <w:rPr>
          <w:sz w:val="24"/>
          <w:szCs w:val="24"/>
        </w:rPr>
        <w:t xml:space="preserve">ld </w:t>
      </w:r>
      <w:r>
        <w:rPr>
          <w:spacing w:val="1"/>
          <w:sz w:val="24"/>
          <w:szCs w:val="24"/>
        </w:rPr>
        <w:t>C</w:t>
      </w:r>
      <w:r>
        <w:rPr>
          <w:sz w:val="24"/>
          <w:szCs w:val="24"/>
        </w:rPr>
        <w:t>oun</w:t>
      </w:r>
      <w:r>
        <w:rPr>
          <w:spacing w:val="3"/>
          <w:sz w:val="24"/>
          <w:szCs w:val="24"/>
        </w:rPr>
        <w:t>t</w:t>
      </w:r>
      <w:r>
        <w:rPr>
          <w:spacing w:val="-5"/>
          <w:sz w:val="24"/>
          <w:szCs w:val="24"/>
        </w:rPr>
        <w:t>y</w:t>
      </w:r>
      <w:r>
        <w:rPr>
          <w:sz w:val="24"/>
          <w:szCs w:val="24"/>
        </w:rPr>
        <w:t>)</w:t>
      </w:r>
    </w:p>
    <w:p w:rsidR="006F5CE6" w:rsidRDefault="00CF6B67" w:rsidP="008752EE">
      <w:pPr>
        <w:spacing w:line="240" w:lineRule="exact"/>
        <w:ind w:left="100"/>
        <w:rPr>
          <w:sz w:val="24"/>
          <w:szCs w:val="24"/>
        </w:rPr>
      </w:pPr>
      <w:r>
        <w:rPr>
          <w:sz w:val="24"/>
          <w:szCs w:val="24"/>
        </w:rPr>
        <w:t>E</w:t>
      </w:r>
      <w:r>
        <w:rPr>
          <w:spacing w:val="-1"/>
          <w:sz w:val="24"/>
          <w:szCs w:val="24"/>
        </w:rPr>
        <w:t>-</w:t>
      </w:r>
      <w:r>
        <w:rPr>
          <w:sz w:val="24"/>
          <w:szCs w:val="24"/>
        </w:rPr>
        <w:t>M</w:t>
      </w:r>
      <w:r>
        <w:rPr>
          <w:spacing w:val="-1"/>
          <w:sz w:val="24"/>
          <w:szCs w:val="24"/>
        </w:rPr>
        <w:t>a</w:t>
      </w:r>
      <w:r>
        <w:rPr>
          <w:sz w:val="24"/>
          <w:szCs w:val="24"/>
        </w:rPr>
        <w:t>il</w:t>
      </w:r>
      <w:r>
        <w:rPr>
          <w:spacing w:val="1"/>
          <w:sz w:val="24"/>
          <w:szCs w:val="24"/>
        </w:rPr>
        <w:t xml:space="preserve"> </w:t>
      </w:r>
      <w:r>
        <w:rPr>
          <w:spacing w:val="-1"/>
          <w:sz w:val="24"/>
          <w:szCs w:val="24"/>
        </w:rPr>
        <w:t>a</w:t>
      </w:r>
      <w:r>
        <w:rPr>
          <w:sz w:val="24"/>
          <w:szCs w:val="24"/>
        </w:rPr>
        <w:t>ddr</w:t>
      </w:r>
      <w:r>
        <w:rPr>
          <w:spacing w:val="-2"/>
          <w:sz w:val="24"/>
          <w:szCs w:val="24"/>
        </w:rPr>
        <w:t>e</w:t>
      </w:r>
      <w:r>
        <w:rPr>
          <w:sz w:val="24"/>
          <w:szCs w:val="24"/>
        </w:rPr>
        <w:t xml:space="preserve">ss: </w:t>
      </w:r>
      <w:r>
        <w:rPr>
          <w:color w:val="0000FF"/>
          <w:spacing w:val="-59"/>
          <w:sz w:val="24"/>
          <w:szCs w:val="24"/>
        </w:rPr>
        <w:t xml:space="preserve"> </w:t>
      </w:r>
      <w:hyperlink r:id="rId88">
        <w:r>
          <w:rPr>
            <w:color w:val="0000FF"/>
            <w:sz w:val="24"/>
            <w:szCs w:val="24"/>
            <w:u w:val="single" w:color="0000FF"/>
          </w:rPr>
          <w:t>i</w:t>
        </w:r>
        <w:r>
          <w:rPr>
            <w:color w:val="0000FF"/>
            <w:spacing w:val="2"/>
            <w:sz w:val="24"/>
            <w:szCs w:val="24"/>
            <w:u w:val="single" w:color="0000FF"/>
          </w:rPr>
          <w:t>z</w:t>
        </w:r>
        <w:r>
          <w:rPr>
            <w:color w:val="0000FF"/>
            <w:spacing w:val="-1"/>
            <w:sz w:val="24"/>
            <w:szCs w:val="24"/>
            <w:u w:val="single" w:color="0000FF"/>
          </w:rPr>
          <w:t>e</w:t>
        </w:r>
        <w:r>
          <w:rPr>
            <w:color w:val="0000FF"/>
            <w:sz w:val="24"/>
            <w:szCs w:val="24"/>
            <w:u w:val="single" w:color="0000FF"/>
          </w:rPr>
          <w:t>ma</w:t>
        </w:r>
        <w:r>
          <w:rPr>
            <w:color w:val="0000FF"/>
            <w:spacing w:val="2"/>
            <w:sz w:val="24"/>
            <w:szCs w:val="24"/>
            <w:u w:val="single" w:color="0000FF"/>
          </w:rPr>
          <w:t>n</w:t>
        </w:r>
        <w:r>
          <w:rPr>
            <w:color w:val="0000FF"/>
            <w:sz w:val="24"/>
            <w:szCs w:val="24"/>
            <w:u w:val="single" w:color="0000FF"/>
          </w:rPr>
          <w:t>@</w:t>
        </w:r>
        <w:r>
          <w:rPr>
            <w:color w:val="0000FF"/>
            <w:spacing w:val="-1"/>
            <w:sz w:val="24"/>
            <w:szCs w:val="24"/>
            <w:u w:val="single" w:color="0000FF"/>
          </w:rPr>
          <w:t>a</w:t>
        </w:r>
        <w:r>
          <w:rPr>
            <w:color w:val="0000FF"/>
            <w:sz w:val="24"/>
            <w:szCs w:val="24"/>
            <w:u w:val="single" w:color="0000FF"/>
          </w:rPr>
          <w:t>rc</w:t>
        </w:r>
        <w:r>
          <w:rPr>
            <w:color w:val="0000FF"/>
            <w:spacing w:val="-2"/>
            <w:sz w:val="24"/>
            <w:szCs w:val="24"/>
            <w:u w:val="single" w:color="0000FF"/>
          </w:rPr>
          <w:t>g</w:t>
        </w:r>
        <w:r>
          <w:rPr>
            <w:color w:val="0000FF"/>
            <w:spacing w:val="1"/>
            <w:sz w:val="24"/>
            <w:szCs w:val="24"/>
            <w:u w:val="single" w:color="0000FF"/>
          </w:rPr>
          <w:t>r</w:t>
        </w:r>
        <w:r>
          <w:rPr>
            <w:color w:val="0000FF"/>
            <w:spacing w:val="-1"/>
            <w:sz w:val="24"/>
            <w:szCs w:val="24"/>
            <w:u w:val="single" w:color="0000FF"/>
          </w:rPr>
          <w:t>ee</w:t>
        </w:r>
        <w:r>
          <w:rPr>
            <w:color w:val="0000FF"/>
            <w:sz w:val="24"/>
            <w:szCs w:val="24"/>
            <w:u w:val="single" w:color="0000FF"/>
          </w:rPr>
          <w:t>nw</w:t>
        </w:r>
        <w:r>
          <w:rPr>
            <w:color w:val="0000FF"/>
            <w:spacing w:val="2"/>
            <w:sz w:val="24"/>
            <w:szCs w:val="24"/>
            <w:u w:val="single" w:color="0000FF"/>
          </w:rPr>
          <w:t>i</w:t>
        </w:r>
        <w:r>
          <w:rPr>
            <w:color w:val="0000FF"/>
            <w:spacing w:val="-1"/>
            <w:sz w:val="24"/>
            <w:szCs w:val="24"/>
            <w:u w:val="single" w:color="0000FF"/>
          </w:rPr>
          <w:t>c</w:t>
        </w:r>
        <w:r>
          <w:rPr>
            <w:color w:val="0000FF"/>
            <w:sz w:val="24"/>
            <w:szCs w:val="24"/>
            <w:u w:val="single" w:color="0000FF"/>
          </w:rPr>
          <w:t>h.o</w:t>
        </w:r>
        <w:r>
          <w:rPr>
            <w:color w:val="0000FF"/>
            <w:spacing w:val="1"/>
            <w:sz w:val="24"/>
            <w:szCs w:val="24"/>
            <w:u w:val="single" w:color="0000FF"/>
          </w:rPr>
          <w:t>r</w:t>
        </w:r>
        <w:r>
          <w:rPr>
            <w:color w:val="0000FF"/>
            <w:sz w:val="24"/>
            <w:szCs w:val="24"/>
            <w:u w:val="single" w:color="0000FF"/>
          </w:rPr>
          <w:t>g</w:t>
        </w:r>
      </w:hyperlink>
    </w:p>
    <w:p w:rsidR="006F5CE6" w:rsidRDefault="00CF6B67" w:rsidP="008752EE">
      <w:pPr>
        <w:spacing w:line="260" w:lineRule="exact"/>
        <w:ind w:left="100"/>
        <w:rPr>
          <w:sz w:val="24"/>
          <w:szCs w:val="24"/>
        </w:rPr>
      </w:pPr>
      <w:r>
        <w:rPr>
          <w:sz w:val="24"/>
          <w:szCs w:val="24"/>
        </w:rPr>
        <w:t>The</w:t>
      </w:r>
      <w:r>
        <w:rPr>
          <w:spacing w:val="-1"/>
          <w:sz w:val="24"/>
          <w:szCs w:val="24"/>
        </w:rPr>
        <w:t xml:space="preserve"> </w:t>
      </w:r>
      <w:r>
        <w:rPr>
          <w:sz w:val="24"/>
          <w:szCs w:val="24"/>
        </w:rPr>
        <w:t>G</w:t>
      </w:r>
      <w:r>
        <w:rPr>
          <w:spacing w:val="-1"/>
          <w:sz w:val="24"/>
          <w:szCs w:val="24"/>
        </w:rPr>
        <w:t>r</w:t>
      </w:r>
      <w:r>
        <w:rPr>
          <w:spacing w:val="1"/>
          <w:sz w:val="24"/>
          <w:szCs w:val="24"/>
        </w:rPr>
        <w:t>e</w:t>
      </w:r>
      <w:r>
        <w:rPr>
          <w:spacing w:val="-1"/>
          <w:sz w:val="24"/>
          <w:szCs w:val="24"/>
        </w:rPr>
        <w:t>e</w:t>
      </w:r>
      <w:r>
        <w:rPr>
          <w:sz w:val="24"/>
          <w:szCs w:val="24"/>
        </w:rPr>
        <w:t>nwi</w:t>
      </w:r>
      <w:r>
        <w:rPr>
          <w:spacing w:val="-1"/>
          <w:sz w:val="24"/>
          <w:szCs w:val="24"/>
        </w:rPr>
        <w:t>c</w:t>
      </w:r>
      <w:r>
        <w:rPr>
          <w:sz w:val="24"/>
          <w:szCs w:val="24"/>
        </w:rPr>
        <w:t xml:space="preserve">h Autism </w:t>
      </w:r>
      <w:r>
        <w:rPr>
          <w:spacing w:val="1"/>
          <w:sz w:val="24"/>
          <w:szCs w:val="24"/>
        </w:rPr>
        <w:t>P</w:t>
      </w:r>
      <w:r>
        <w:rPr>
          <w:sz w:val="24"/>
          <w:szCs w:val="24"/>
        </w:rPr>
        <w:t>rog</w:t>
      </w:r>
      <w:r>
        <w:rPr>
          <w:spacing w:val="-1"/>
          <w:sz w:val="24"/>
          <w:szCs w:val="24"/>
        </w:rPr>
        <w:t>ra</w:t>
      </w:r>
      <w:r>
        <w:rPr>
          <w:sz w:val="24"/>
          <w:szCs w:val="24"/>
        </w:rPr>
        <w:t>m provid</w:t>
      </w:r>
      <w:r>
        <w:rPr>
          <w:spacing w:val="-1"/>
          <w:sz w:val="24"/>
          <w:szCs w:val="24"/>
        </w:rPr>
        <w:t>e</w:t>
      </w:r>
      <w:r>
        <w:rPr>
          <w:sz w:val="24"/>
          <w:szCs w:val="24"/>
        </w:rPr>
        <w:t>s</w:t>
      </w:r>
      <w:r>
        <w:rPr>
          <w:spacing w:val="2"/>
          <w:sz w:val="24"/>
          <w:szCs w:val="24"/>
        </w:rPr>
        <w:t xml:space="preserve"> </w:t>
      </w:r>
      <w:r>
        <w:rPr>
          <w:sz w:val="24"/>
          <w:szCs w:val="24"/>
        </w:rPr>
        <w:t>a</w:t>
      </w:r>
      <w:r>
        <w:rPr>
          <w:spacing w:val="-1"/>
          <w:sz w:val="24"/>
          <w:szCs w:val="24"/>
        </w:rPr>
        <w:t xml:space="preserve"> </w:t>
      </w:r>
      <w:r>
        <w:rPr>
          <w:sz w:val="24"/>
          <w:szCs w:val="24"/>
        </w:rPr>
        <w:t>v</w:t>
      </w:r>
      <w:r>
        <w:rPr>
          <w:spacing w:val="-1"/>
          <w:sz w:val="24"/>
          <w:szCs w:val="24"/>
        </w:rPr>
        <w:t>a</w:t>
      </w:r>
      <w:r>
        <w:rPr>
          <w:sz w:val="24"/>
          <w:szCs w:val="24"/>
        </w:rPr>
        <w:t>ri</w:t>
      </w:r>
      <w:r>
        <w:rPr>
          <w:spacing w:val="-1"/>
          <w:sz w:val="24"/>
          <w:szCs w:val="24"/>
        </w:rPr>
        <w:t>e</w:t>
      </w:r>
      <w:r>
        <w:rPr>
          <w:spacing w:val="3"/>
          <w:sz w:val="24"/>
          <w:szCs w:val="24"/>
        </w:rPr>
        <w:t>t</w:t>
      </w:r>
      <w:r>
        <w:rPr>
          <w:sz w:val="24"/>
          <w:szCs w:val="24"/>
        </w:rPr>
        <w:t>y</w:t>
      </w:r>
      <w:r>
        <w:rPr>
          <w:spacing w:val="-3"/>
          <w:sz w:val="24"/>
          <w:szCs w:val="24"/>
        </w:rPr>
        <w:t xml:space="preserve"> </w:t>
      </w:r>
      <w:r>
        <w:rPr>
          <w:sz w:val="24"/>
          <w:szCs w:val="24"/>
        </w:rPr>
        <w:t>of h</w:t>
      </w:r>
      <w:r>
        <w:rPr>
          <w:spacing w:val="-1"/>
          <w:sz w:val="24"/>
          <w:szCs w:val="24"/>
        </w:rPr>
        <w:t>o</w:t>
      </w:r>
      <w:r>
        <w:rPr>
          <w:spacing w:val="3"/>
          <w:sz w:val="24"/>
          <w:szCs w:val="24"/>
        </w:rPr>
        <w:t>m</w:t>
      </w:r>
      <w:r>
        <w:rPr>
          <w:sz w:val="24"/>
          <w:szCs w:val="24"/>
        </w:rPr>
        <w:t>e</w:t>
      </w:r>
      <w:r>
        <w:rPr>
          <w:spacing w:val="-1"/>
          <w:sz w:val="24"/>
          <w:szCs w:val="24"/>
        </w:rPr>
        <w:t xml:space="preserve"> a</w:t>
      </w:r>
      <w:r>
        <w:rPr>
          <w:sz w:val="24"/>
          <w:szCs w:val="24"/>
        </w:rPr>
        <w:t xml:space="preserve">nd </w:t>
      </w:r>
      <w:r>
        <w:rPr>
          <w:spacing w:val="-1"/>
          <w:sz w:val="24"/>
          <w:szCs w:val="24"/>
        </w:rPr>
        <w:t>c</w:t>
      </w:r>
      <w:r>
        <w:rPr>
          <w:sz w:val="24"/>
          <w:szCs w:val="24"/>
        </w:rPr>
        <w:t>om</w:t>
      </w:r>
      <w:r>
        <w:rPr>
          <w:spacing w:val="1"/>
          <w:sz w:val="24"/>
          <w:szCs w:val="24"/>
        </w:rPr>
        <w:t>m</w:t>
      </w:r>
      <w:r>
        <w:rPr>
          <w:sz w:val="24"/>
          <w:szCs w:val="24"/>
        </w:rPr>
        <w:t>uni</w:t>
      </w:r>
      <w:r>
        <w:rPr>
          <w:spacing w:val="1"/>
          <w:sz w:val="24"/>
          <w:szCs w:val="24"/>
        </w:rPr>
        <w:t>t</w:t>
      </w:r>
      <w:r>
        <w:rPr>
          <w:sz w:val="24"/>
          <w:szCs w:val="24"/>
        </w:rPr>
        <w:t>y</w:t>
      </w:r>
      <w:r>
        <w:rPr>
          <w:spacing w:val="-3"/>
          <w:sz w:val="24"/>
          <w:szCs w:val="24"/>
        </w:rPr>
        <w:t xml:space="preserve"> </w:t>
      </w:r>
      <w:r>
        <w:rPr>
          <w:sz w:val="24"/>
          <w:szCs w:val="24"/>
        </w:rPr>
        <w:t>b</w:t>
      </w:r>
      <w:r>
        <w:rPr>
          <w:spacing w:val="-1"/>
          <w:sz w:val="24"/>
          <w:szCs w:val="24"/>
        </w:rPr>
        <w:t>a</w:t>
      </w:r>
      <w:r>
        <w:rPr>
          <w:spacing w:val="2"/>
          <w:sz w:val="24"/>
          <w:szCs w:val="24"/>
        </w:rPr>
        <w:t>s</w:t>
      </w:r>
      <w:r>
        <w:rPr>
          <w:spacing w:val="-1"/>
          <w:sz w:val="24"/>
          <w:szCs w:val="24"/>
        </w:rPr>
        <w:t>e</w:t>
      </w:r>
      <w:r>
        <w:rPr>
          <w:sz w:val="24"/>
          <w:szCs w:val="24"/>
        </w:rPr>
        <w:t>d supports</w:t>
      </w:r>
    </w:p>
    <w:p w:rsidR="006F5CE6" w:rsidRDefault="00CF6B67" w:rsidP="008752EE">
      <w:pPr>
        <w:ind w:left="100" w:right="204"/>
        <w:rPr>
          <w:sz w:val="24"/>
          <w:szCs w:val="24"/>
        </w:rPr>
      </w:pPr>
      <w:r>
        <w:rPr>
          <w:sz w:val="24"/>
          <w:szCs w:val="24"/>
        </w:rPr>
        <w:t>for</w:t>
      </w:r>
      <w:r>
        <w:rPr>
          <w:spacing w:val="-1"/>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s who h</w:t>
      </w:r>
      <w:r>
        <w:rPr>
          <w:spacing w:val="-1"/>
          <w:sz w:val="24"/>
          <w:szCs w:val="24"/>
        </w:rPr>
        <w:t>a</w:t>
      </w:r>
      <w:r>
        <w:rPr>
          <w:spacing w:val="2"/>
          <w:sz w:val="24"/>
          <w:szCs w:val="24"/>
        </w:rPr>
        <w:t>v</w:t>
      </w:r>
      <w:r>
        <w:rPr>
          <w:sz w:val="24"/>
          <w:szCs w:val="24"/>
        </w:rPr>
        <w:t>e</w:t>
      </w:r>
      <w:r>
        <w:rPr>
          <w:spacing w:val="-1"/>
          <w:sz w:val="24"/>
          <w:szCs w:val="24"/>
        </w:rPr>
        <w:t xml:space="preserve"> </w:t>
      </w:r>
      <w:r>
        <w:rPr>
          <w:sz w:val="24"/>
          <w:szCs w:val="24"/>
        </w:rPr>
        <w:t>a</w:t>
      </w:r>
      <w:r>
        <w:rPr>
          <w:spacing w:val="1"/>
          <w:sz w:val="24"/>
          <w:szCs w:val="24"/>
        </w:rPr>
        <w:t xml:space="preserve"> c</w:t>
      </w:r>
      <w:r>
        <w:rPr>
          <w:sz w:val="24"/>
          <w:szCs w:val="24"/>
        </w:rPr>
        <w:t>hi</w:t>
      </w:r>
      <w:r>
        <w:rPr>
          <w:spacing w:val="1"/>
          <w:sz w:val="24"/>
          <w:szCs w:val="24"/>
        </w:rPr>
        <w:t>l</w:t>
      </w:r>
      <w:r>
        <w:rPr>
          <w:sz w:val="24"/>
          <w:szCs w:val="24"/>
        </w:rPr>
        <w:t>d with</w:t>
      </w:r>
      <w:r>
        <w:rPr>
          <w:spacing w:val="2"/>
          <w:sz w:val="24"/>
          <w:szCs w:val="24"/>
        </w:rPr>
        <w:t xml:space="preserve"> </w:t>
      </w:r>
      <w:r>
        <w:rPr>
          <w:spacing w:val="-1"/>
          <w:sz w:val="24"/>
          <w:szCs w:val="24"/>
        </w:rPr>
        <w:t>a</w:t>
      </w:r>
      <w:r>
        <w:rPr>
          <w:sz w:val="24"/>
          <w:szCs w:val="24"/>
        </w:rPr>
        <w:t>ut</w:t>
      </w:r>
      <w:r>
        <w:rPr>
          <w:spacing w:val="1"/>
          <w:sz w:val="24"/>
          <w:szCs w:val="24"/>
        </w:rPr>
        <w:t>i</w:t>
      </w:r>
      <w:r>
        <w:rPr>
          <w:sz w:val="24"/>
          <w:szCs w:val="24"/>
        </w:rPr>
        <w:t>sm or a</w:t>
      </w:r>
      <w:r>
        <w:rPr>
          <w:spacing w:val="-1"/>
          <w:sz w:val="24"/>
          <w:szCs w:val="24"/>
        </w:rPr>
        <w:t xml:space="preserve"> </w:t>
      </w:r>
      <w:r>
        <w:rPr>
          <w:sz w:val="24"/>
          <w:szCs w:val="24"/>
        </w:rPr>
        <w:t>r</w:t>
      </w:r>
      <w:r>
        <w:rPr>
          <w:spacing w:val="-2"/>
          <w:sz w:val="24"/>
          <w:szCs w:val="24"/>
        </w:rPr>
        <w:t>e</w:t>
      </w:r>
      <w:r>
        <w:rPr>
          <w:sz w:val="24"/>
          <w:szCs w:val="24"/>
        </w:rPr>
        <w:t>l</w:t>
      </w:r>
      <w:r>
        <w:rPr>
          <w:spacing w:val="2"/>
          <w:sz w:val="24"/>
          <w:szCs w:val="24"/>
        </w:rPr>
        <w:t>a</w:t>
      </w:r>
      <w:r>
        <w:rPr>
          <w:sz w:val="24"/>
          <w:szCs w:val="24"/>
        </w:rPr>
        <w:t>ted disord</w:t>
      </w:r>
      <w:r>
        <w:rPr>
          <w:spacing w:val="-1"/>
          <w:sz w:val="24"/>
          <w:szCs w:val="24"/>
        </w:rPr>
        <w:t>e</w:t>
      </w:r>
      <w:r>
        <w:rPr>
          <w:sz w:val="24"/>
          <w:szCs w:val="24"/>
        </w:rPr>
        <w:t>r. Se</w:t>
      </w:r>
      <w:r>
        <w:rPr>
          <w:spacing w:val="-1"/>
          <w:sz w:val="24"/>
          <w:szCs w:val="24"/>
        </w:rPr>
        <w:t>r</w:t>
      </w:r>
      <w:r>
        <w:rPr>
          <w:sz w:val="24"/>
          <w:szCs w:val="24"/>
        </w:rPr>
        <w:t>vi</w:t>
      </w:r>
      <w:r>
        <w:rPr>
          <w:spacing w:val="2"/>
          <w:sz w:val="24"/>
          <w:szCs w:val="24"/>
        </w:rPr>
        <w:t>c</w:t>
      </w:r>
      <w:r>
        <w:rPr>
          <w:spacing w:val="-1"/>
          <w:sz w:val="24"/>
          <w:szCs w:val="24"/>
        </w:rPr>
        <w:t>e</w:t>
      </w:r>
      <w:r>
        <w:rPr>
          <w:sz w:val="24"/>
          <w:szCs w:val="24"/>
        </w:rPr>
        <w:t xml:space="preserve">s </w:t>
      </w:r>
      <w:r>
        <w:rPr>
          <w:spacing w:val="-1"/>
          <w:sz w:val="24"/>
          <w:szCs w:val="24"/>
        </w:rPr>
        <w:t>c</w:t>
      </w:r>
      <w:r>
        <w:rPr>
          <w:spacing w:val="1"/>
          <w:sz w:val="24"/>
          <w:szCs w:val="24"/>
        </w:rPr>
        <w:t>a</w:t>
      </w:r>
      <w:r>
        <w:rPr>
          <w:sz w:val="24"/>
          <w:szCs w:val="24"/>
        </w:rPr>
        <w:t>n include info</w:t>
      </w:r>
      <w:r>
        <w:rPr>
          <w:spacing w:val="-1"/>
          <w:sz w:val="24"/>
          <w:szCs w:val="24"/>
        </w:rPr>
        <w:t>r</w:t>
      </w:r>
      <w:r>
        <w:rPr>
          <w:sz w:val="24"/>
          <w:szCs w:val="24"/>
        </w:rPr>
        <w:t xml:space="preserve">mation and </w:t>
      </w:r>
      <w:r>
        <w:rPr>
          <w:spacing w:val="-1"/>
          <w:sz w:val="24"/>
          <w:szCs w:val="24"/>
        </w:rPr>
        <w:t>r</w:t>
      </w:r>
      <w:r>
        <w:rPr>
          <w:spacing w:val="1"/>
          <w:sz w:val="24"/>
          <w:szCs w:val="24"/>
        </w:rPr>
        <w:t>e</w:t>
      </w:r>
      <w:r>
        <w:rPr>
          <w:sz w:val="24"/>
          <w:szCs w:val="24"/>
        </w:rPr>
        <w:t>f</w:t>
      </w:r>
      <w:r>
        <w:rPr>
          <w:spacing w:val="-2"/>
          <w:sz w:val="24"/>
          <w:szCs w:val="24"/>
        </w:rPr>
        <w:t>e</w:t>
      </w:r>
      <w:r>
        <w:rPr>
          <w:spacing w:val="1"/>
          <w:sz w:val="24"/>
          <w:szCs w:val="24"/>
        </w:rPr>
        <w:t>r</w:t>
      </w:r>
      <w:r>
        <w:rPr>
          <w:sz w:val="24"/>
          <w:szCs w:val="24"/>
        </w:rPr>
        <w:t>r</w:t>
      </w:r>
      <w:r>
        <w:rPr>
          <w:spacing w:val="-2"/>
          <w:sz w:val="24"/>
          <w:szCs w:val="24"/>
        </w:rPr>
        <w:t>a</w:t>
      </w:r>
      <w:r>
        <w:rPr>
          <w:sz w:val="24"/>
          <w:szCs w:val="24"/>
        </w:rPr>
        <w:t>l,</w:t>
      </w:r>
      <w:r>
        <w:rPr>
          <w:spacing w:val="3"/>
          <w:sz w:val="24"/>
          <w:szCs w:val="24"/>
        </w:rPr>
        <w:t xml:space="preserve">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with ch</w:t>
      </w:r>
      <w:r>
        <w:rPr>
          <w:spacing w:val="-1"/>
          <w:sz w:val="24"/>
          <w:szCs w:val="24"/>
        </w:rPr>
        <w:t>a</w:t>
      </w:r>
      <w:r>
        <w:rPr>
          <w:sz w:val="24"/>
          <w:szCs w:val="24"/>
        </w:rPr>
        <w:t>l</w:t>
      </w:r>
      <w:r>
        <w:rPr>
          <w:spacing w:val="1"/>
          <w:sz w:val="24"/>
          <w:szCs w:val="24"/>
        </w:rPr>
        <w:t>l</w:t>
      </w:r>
      <w:r>
        <w:rPr>
          <w:spacing w:val="-1"/>
          <w:sz w:val="24"/>
          <w:szCs w:val="24"/>
        </w:rPr>
        <w:t>e</w:t>
      </w:r>
      <w:r>
        <w:rPr>
          <w:spacing w:val="2"/>
          <w:sz w:val="24"/>
          <w:szCs w:val="24"/>
        </w:rPr>
        <w:t>n</w:t>
      </w:r>
      <w:r>
        <w:rPr>
          <w:spacing w:val="-2"/>
          <w:sz w:val="24"/>
          <w:szCs w:val="24"/>
        </w:rPr>
        <w:t>g</w:t>
      </w:r>
      <w:r>
        <w:rPr>
          <w:spacing w:val="3"/>
          <w:sz w:val="24"/>
          <w:szCs w:val="24"/>
        </w:rPr>
        <w:t>i</w:t>
      </w:r>
      <w:r>
        <w:rPr>
          <w:sz w:val="24"/>
          <w:szCs w:val="24"/>
        </w:rPr>
        <w:t>ng</w:t>
      </w:r>
      <w:r>
        <w:rPr>
          <w:spacing w:val="-2"/>
          <w:sz w:val="24"/>
          <w:szCs w:val="24"/>
        </w:rPr>
        <w:t xml:space="preserve"> </w:t>
      </w:r>
      <w:r>
        <w:rPr>
          <w:sz w:val="24"/>
          <w:szCs w:val="24"/>
        </w:rPr>
        <w:t>b</w:t>
      </w:r>
      <w:r>
        <w:rPr>
          <w:spacing w:val="-1"/>
          <w:sz w:val="24"/>
          <w:szCs w:val="24"/>
        </w:rPr>
        <w:t>e</w:t>
      </w:r>
      <w:r>
        <w:rPr>
          <w:spacing w:val="2"/>
          <w:sz w:val="24"/>
          <w:szCs w:val="24"/>
        </w:rPr>
        <w:t>h</w:t>
      </w:r>
      <w:r>
        <w:rPr>
          <w:spacing w:val="-1"/>
          <w:sz w:val="24"/>
          <w:szCs w:val="24"/>
        </w:rPr>
        <w:t>a</w:t>
      </w:r>
      <w:r>
        <w:rPr>
          <w:sz w:val="24"/>
          <w:szCs w:val="24"/>
        </w:rPr>
        <w:t>vior, h</w:t>
      </w:r>
      <w:r>
        <w:rPr>
          <w:spacing w:val="-1"/>
          <w:sz w:val="24"/>
          <w:szCs w:val="24"/>
        </w:rPr>
        <w:t>e</w:t>
      </w:r>
      <w:r>
        <w:rPr>
          <w:sz w:val="24"/>
          <w:szCs w:val="24"/>
        </w:rPr>
        <w:t xml:space="preserve">lp </w:t>
      </w:r>
      <w:r>
        <w:rPr>
          <w:spacing w:val="1"/>
          <w:sz w:val="24"/>
          <w:szCs w:val="24"/>
        </w:rPr>
        <w:t>i</w:t>
      </w:r>
      <w:r>
        <w:rPr>
          <w:sz w:val="24"/>
          <w:szCs w:val="24"/>
        </w:rPr>
        <w:t>n find</w:t>
      </w:r>
      <w:r>
        <w:rPr>
          <w:spacing w:val="2"/>
          <w:sz w:val="24"/>
          <w:szCs w:val="24"/>
        </w:rPr>
        <w:t>i</w:t>
      </w:r>
      <w:r>
        <w:rPr>
          <w:sz w:val="24"/>
          <w:szCs w:val="24"/>
        </w:rPr>
        <w:t>ng</w:t>
      </w:r>
      <w:r>
        <w:rPr>
          <w:spacing w:val="-2"/>
          <w:sz w:val="24"/>
          <w:szCs w:val="24"/>
        </w:rPr>
        <w:t xml:space="preserve"> </w:t>
      </w:r>
      <w:r>
        <w:rPr>
          <w:spacing w:val="-1"/>
          <w:sz w:val="24"/>
          <w:szCs w:val="24"/>
        </w:rPr>
        <w:t>a</w:t>
      </w:r>
      <w:r>
        <w:rPr>
          <w:sz w:val="24"/>
          <w:szCs w:val="24"/>
        </w:rPr>
        <w:t>nd p</w:t>
      </w:r>
      <w:r>
        <w:rPr>
          <w:spacing w:val="-1"/>
          <w:sz w:val="24"/>
          <w:szCs w:val="24"/>
        </w:rPr>
        <w:t>a</w:t>
      </w:r>
      <w:r>
        <w:rPr>
          <w:sz w:val="24"/>
          <w:szCs w:val="24"/>
        </w:rPr>
        <w:t>rti</w:t>
      </w:r>
      <w:r>
        <w:rPr>
          <w:spacing w:val="-1"/>
          <w:sz w:val="24"/>
          <w:szCs w:val="24"/>
        </w:rPr>
        <w:t>c</w:t>
      </w:r>
      <w:r>
        <w:rPr>
          <w:sz w:val="24"/>
          <w:szCs w:val="24"/>
        </w:rPr>
        <w:t>ipating</w:t>
      </w:r>
      <w:r>
        <w:rPr>
          <w:spacing w:val="-2"/>
          <w:sz w:val="24"/>
          <w:szCs w:val="24"/>
        </w:rPr>
        <w:t xml:space="preserve"> </w:t>
      </w:r>
      <w:r>
        <w:rPr>
          <w:sz w:val="24"/>
          <w:szCs w:val="24"/>
        </w:rPr>
        <w:t>in</w:t>
      </w:r>
      <w:r>
        <w:rPr>
          <w:spacing w:val="3"/>
          <w:sz w:val="24"/>
          <w:szCs w:val="24"/>
        </w:rPr>
        <w:t xml:space="preserve"> </w:t>
      </w:r>
      <w:r>
        <w:rPr>
          <w:spacing w:val="-1"/>
          <w:sz w:val="24"/>
          <w:szCs w:val="24"/>
        </w:rPr>
        <w:t>c</w:t>
      </w:r>
      <w:r>
        <w:rPr>
          <w:sz w:val="24"/>
          <w:szCs w:val="24"/>
        </w:rPr>
        <w:t>om</w:t>
      </w:r>
      <w:r>
        <w:rPr>
          <w:spacing w:val="1"/>
          <w:sz w:val="24"/>
          <w:szCs w:val="24"/>
        </w:rPr>
        <w:t>m</w:t>
      </w:r>
      <w:r>
        <w:rPr>
          <w:sz w:val="24"/>
          <w:szCs w:val="24"/>
        </w:rPr>
        <w:t>uni</w:t>
      </w:r>
      <w:r>
        <w:rPr>
          <w:spacing w:val="3"/>
          <w:sz w:val="24"/>
          <w:szCs w:val="24"/>
        </w:rPr>
        <w:t>t</w:t>
      </w:r>
      <w:r>
        <w:rPr>
          <w:sz w:val="24"/>
          <w:szCs w:val="24"/>
        </w:rPr>
        <w:t>y</w:t>
      </w:r>
      <w:r>
        <w:rPr>
          <w:spacing w:val="-5"/>
          <w:sz w:val="24"/>
          <w:szCs w:val="24"/>
        </w:rPr>
        <w:t xml:space="preserve"> </w:t>
      </w:r>
      <w:r>
        <w:rPr>
          <w:spacing w:val="1"/>
          <w:sz w:val="24"/>
          <w:szCs w:val="24"/>
        </w:rPr>
        <w:t>a</w:t>
      </w:r>
      <w:r>
        <w:rPr>
          <w:spacing w:val="-1"/>
          <w:sz w:val="24"/>
          <w:szCs w:val="24"/>
        </w:rPr>
        <w:t>c</w:t>
      </w:r>
      <w:r>
        <w:rPr>
          <w:sz w:val="24"/>
          <w:szCs w:val="24"/>
        </w:rPr>
        <w:t>t</w:t>
      </w:r>
      <w:r>
        <w:rPr>
          <w:spacing w:val="1"/>
          <w:sz w:val="24"/>
          <w:szCs w:val="24"/>
        </w:rPr>
        <w:t>i</w:t>
      </w:r>
      <w:r>
        <w:rPr>
          <w:sz w:val="24"/>
          <w:szCs w:val="24"/>
        </w:rPr>
        <w:t>vi</w:t>
      </w:r>
      <w:r>
        <w:rPr>
          <w:spacing w:val="1"/>
          <w:sz w:val="24"/>
          <w:szCs w:val="24"/>
        </w:rPr>
        <w:t>t</w:t>
      </w:r>
      <w:r>
        <w:rPr>
          <w:sz w:val="24"/>
          <w:szCs w:val="24"/>
        </w:rPr>
        <w:t>ies, p</w:t>
      </w:r>
      <w:r>
        <w:rPr>
          <w:spacing w:val="-1"/>
          <w:sz w:val="24"/>
          <w:szCs w:val="24"/>
        </w:rPr>
        <w:t>r</w:t>
      </w:r>
      <w:r>
        <w:rPr>
          <w:sz w:val="24"/>
          <w:szCs w:val="24"/>
        </w:rPr>
        <w:t>ovis</w:t>
      </w:r>
      <w:r>
        <w:rPr>
          <w:spacing w:val="1"/>
          <w:sz w:val="24"/>
          <w:szCs w:val="24"/>
        </w:rPr>
        <w:t>i</w:t>
      </w:r>
      <w:r>
        <w:rPr>
          <w:sz w:val="24"/>
          <w:szCs w:val="24"/>
        </w:rPr>
        <w:t>on of</w:t>
      </w:r>
      <w:r>
        <w:rPr>
          <w:spacing w:val="-1"/>
          <w:sz w:val="24"/>
          <w:szCs w:val="24"/>
        </w:rPr>
        <w:t xml:space="preserve"> </w:t>
      </w:r>
      <w:r>
        <w:rPr>
          <w:sz w:val="24"/>
          <w:szCs w:val="24"/>
        </w:rPr>
        <w:t>dir</w:t>
      </w:r>
      <w:r>
        <w:rPr>
          <w:spacing w:val="-1"/>
          <w:sz w:val="24"/>
          <w:szCs w:val="24"/>
        </w:rPr>
        <w:t>ec</w:t>
      </w:r>
      <w:r>
        <w:rPr>
          <w:sz w:val="24"/>
          <w:szCs w:val="24"/>
        </w:rPr>
        <w:t xml:space="preserve">t </w:t>
      </w:r>
      <w:r>
        <w:rPr>
          <w:spacing w:val="1"/>
          <w:sz w:val="24"/>
          <w:szCs w:val="24"/>
        </w:rPr>
        <w:t>i</w:t>
      </w:r>
      <w:r>
        <w:rPr>
          <w:sz w:val="24"/>
          <w:szCs w:val="24"/>
        </w:rPr>
        <w:t>nstru</w:t>
      </w:r>
      <w:r>
        <w:rPr>
          <w:spacing w:val="-1"/>
          <w:sz w:val="24"/>
          <w:szCs w:val="24"/>
        </w:rPr>
        <w:t>c</w:t>
      </w:r>
      <w:r>
        <w:rPr>
          <w:sz w:val="24"/>
          <w:szCs w:val="24"/>
        </w:rPr>
        <w:t>t</w:t>
      </w:r>
      <w:r>
        <w:rPr>
          <w:spacing w:val="1"/>
          <w:sz w:val="24"/>
          <w:szCs w:val="24"/>
        </w:rPr>
        <w:t>i</w:t>
      </w:r>
      <w:r>
        <w:rPr>
          <w:sz w:val="24"/>
          <w:szCs w:val="24"/>
        </w:rPr>
        <w:t xml:space="preserve">on in </w:t>
      </w:r>
      <w:r>
        <w:rPr>
          <w:spacing w:val="1"/>
          <w:sz w:val="24"/>
          <w:szCs w:val="24"/>
        </w:rPr>
        <w:t>t</w:t>
      </w:r>
      <w:r>
        <w:rPr>
          <w:sz w:val="24"/>
          <w:szCs w:val="24"/>
        </w:rPr>
        <w:t>he</w:t>
      </w:r>
      <w:r>
        <w:rPr>
          <w:spacing w:val="-1"/>
          <w:sz w:val="24"/>
          <w:szCs w:val="24"/>
        </w:rPr>
        <w:t xml:space="preserve"> </w:t>
      </w:r>
      <w:r>
        <w:rPr>
          <w:sz w:val="24"/>
          <w:szCs w:val="24"/>
        </w:rPr>
        <w:t xml:space="preserve">home, </w:t>
      </w:r>
      <w:r>
        <w:rPr>
          <w:spacing w:val="-1"/>
          <w:sz w:val="24"/>
          <w:szCs w:val="24"/>
        </w:rPr>
        <w:t>a</w:t>
      </w:r>
      <w:r>
        <w:rPr>
          <w:sz w:val="24"/>
          <w:szCs w:val="24"/>
        </w:rPr>
        <w:t>nd p</w:t>
      </w:r>
      <w:r>
        <w:rPr>
          <w:spacing w:val="-1"/>
          <w:sz w:val="24"/>
          <w:szCs w:val="24"/>
        </w:rPr>
        <w:t>a</w:t>
      </w:r>
      <w:r>
        <w:rPr>
          <w:spacing w:val="1"/>
          <w:sz w:val="24"/>
          <w:szCs w:val="24"/>
        </w:rPr>
        <w:t>r</w:t>
      </w:r>
      <w:r>
        <w:rPr>
          <w:spacing w:val="-1"/>
          <w:sz w:val="24"/>
          <w:szCs w:val="24"/>
        </w:rPr>
        <w:t>e</w:t>
      </w:r>
      <w:r>
        <w:rPr>
          <w:sz w:val="24"/>
          <w:szCs w:val="24"/>
        </w:rPr>
        <w:t>nt tr</w:t>
      </w:r>
      <w:r>
        <w:rPr>
          <w:spacing w:val="-1"/>
          <w:sz w:val="24"/>
          <w:szCs w:val="24"/>
        </w:rPr>
        <w:t>a</w:t>
      </w:r>
      <w:r>
        <w:rPr>
          <w:sz w:val="24"/>
          <w:szCs w:val="24"/>
        </w:rPr>
        <w:t>in</w:t>
      </w:r>
      <w:r>
        <w:rPr>
          <w:spacing w:val="1"/>
          <w:sz w:val="24"/>
          <w:szCs w:val="24"/>
        </w:rPr>
        <w:t>i</w:t>
      </w:r>
      <w:r>
        <w:rPr>
          <w:sz w:val="24"/>
          <w:szCs w:val="24"/>
        </w:rPr>
        <w:t>n</w:t>
      </w:r>
      <w:r>
        <w:rPr>
          <w:spacing w:val="-2"/>
          <w:sz w:val="24"/>
          <w:szCs w:val="24"/>
        </w:rPr>
        <w:t>g</w:t>
      </w:r>
      <w:r>
        <w:rPr>
          <w:sz w:val="24"/>
          <w:szCs w:val="24"/>
        </w:rPr>
        <w:t>.</w:t>
      </w:r>
    </w:p>
    <w:p w:rsidR="006F5CE6" w:rsidRDefault="006F5CE6" w:rsidP="008752EE">
      <w:pPr>
        <w:spacing w:line="120" w:lineRule="exact"/>
        <w:rPr>
          <w:sz w:val="13"/>
          <w:szCs w:val="13"/>
        </w:rPr>
      </w:pPr>
    </w:p>
    <w:p w:rsidR="006F5CE6" w:rsidRDefault="006F5CE6" w:rsidP="008752EE">
      <w:pPr>
        <w:spacing w:line="200" w:lineRule="exact"/>
      </w:pPr>
    </w:p>
    <w:p w:rsidR="006F5CE6" w:rsidRDefault="00CF6B67" w:rsidP="008752EE">
      <w:pPr>
        <w:spacing w:line="240" w:lineRule="exact"/>
        <w:ind w:left="100" w:right="6882"/>
        <w:rPr>
          <w:sz w:val="24"/>
          <w:szCs w:val="24"/>
        </w:rPr>
      </w:pPr>
      <w:r>
        <w:rPr>
          <w:b/>
          <w:sz w:val="24"/>
          <w:szCs w:val="24"/>
        </w:rPr>
        <w:t>La</w:t>
      </w:r>
      <w:r>
        <w:rPr>
          <w:b/>
          <w:spacing w:val="1"/>
          <w:sz w:val="24"/>
          <w:szCs w:val="24"/>
        </w:rPr>
        <w:t>u</w:t>
      </w:r>
      <w:r>
        <w:rPr>
          <w:b/>
          <w:spacing w:val="-1"/>
          <w:sz w:val="24"/>
          <w:szCs w:val="24"/>
        </w:rPr>
        <w:t>r</w:t>
      </w:r>
      <w:r>
        <w:rPr>
          <w:b/>
          <w:sz w:val="24"/>
          <w:szCs w:val="24"/>
        </w:rPr>
        <w:t xml:space="preserve">ie </w:t>
      </w:r>
      <w:r>
        <w:rPr>
          <w:b/>
          <w:spacing w:val="-2"/>
          <w:sz w:val="24"/>
          <w:szCs w:val="24"/>
        </w:rPr>
        <w:t>G</w:t>
      </w:r>
      <w:r>
        <w:rPr>
          <w:b/>
          <w:spacing w:val="-1"/>
          <w:sz w:val="24"/>
          <w:szCs w:val="24"/>
        </w:rPr>
        <w:t>r</w:t>
      </w:r>
      <w:r>
        <w:rPr>
          <w:b/>
          <w:spacing w:val="1"/>
          <w:sz w:val="24"/>
          <w:szCs w:val="24"/>
        </w:rPr>
        <w:t>u</w:t>
      </w:r>
      <w:r>
        <w:rPr>
          <w:b/>
          <w:spacing w:val="-1"/>
          <w:sz w:val="24"/>
          <w:szCs w:val="24"/>
        </w:rPr>
        <w:t>e</w:t>
      </w:r>
      <w:r>
        <w:rPr>
          <w:b/>
          <w:spacing w:val="1"/>
          <w:sz w:val="24"/>
          <w:szCs w:val="24"/>
        </w:rPr>
        <w:t>nb</w:t>
      </w:r>
      <w:r>
        <w:rPr>
          <w:b/>
          <w:spacing w:val="-1"/>
          <w:sz w:val="24"/>
          <w:szCs w:val="24"/>
        </w:rPr>
        <w:t>er</w:t>
      </w:r>
      <w:r>
        <w:rPr>
          <w:b/>
          <w:sz w:val="24"/>
          <w:szCs w:val="24"/>
        </w:rPr>
        <w:t>g</w:t>
      </w:r>
      <w:r>
        <w:rPr>
          <w:b/>
          <w:spacing w:val="1"/>
          <w:sz w:val="24"/>
          <w:szCs w:val="24"/>
        </w:rPr>
        <w:t>e</w:t>
      </w:r>
      <w:r>
        <w:rPr>
          <w:b/>
          <w:spacing w:val="-1"/>
          <w:sz w:val="24"/>
          <w:szCs w:val="24"/>
        </w:rPr>
        <w:t>r</w:t>
      </w:r>
      <w:r>
        <w:rPr>
          <w:b/>
          <w:sz w:val="24"/>
          <w:szCs w:val="24"/>
        </w:rPr>
        <w:t xml:space="preserve">, </w:t>
      </w:r>
      <w:r w:rsidR="006C552C">
        <w:rPr>
          <w:b/>
          <w:sz w:val="24"/>
          <w:szCs w:val="24"/>
        </w:rPr>
        <w:t>P</w:t>
      </w:r>
      <w:r>
        <w:rPr>
          <w:b/>
          <w:sz w:val="24"/>
          <w:szCs w:val="24"/>
        </w:rPr>
        <w:t>sy.D.</w:t>
      </w:r>
    </w:p>
    <w:p w:rsidR="006F5CE6" w:rsidRDefault="00CF6B67" w:rsidP="008752EE">
      <w:pPr>
        <w:spacing w:line="240" w:lineRule="exact"/>
        <w:ind w:left="100"/>
        <w:rPr>
          <w:sz w:val="24"/>
          <w:szCs w:val="24"/>
        </w:rPr>
      </w:pPr>
      <w:r>
        <w:rPr>
          <w:sz w:val="24"/>
          <w:szCs w:val="24"/>
        </w:rPr>
        <w:t xml:space="preserve">1 </w:t>
      </w:r>
      <w:r>
        <w:rPr>
          <w:spacing w:val="-2"/>
          <w:sz w:val="24"/>
          <w:szCs w:val="24"/>
        </w:rPr>
        <w:t>B</w:t>
      </w:r>
      <w:r>
        <w:rPr>
          <w:sz w:val="24"/>
          <w:szCs w:val="24"/>
        </w:rPr>
        <w:t>ri</w:t>
      </w:r>
      <w:r>
        <w:rPr>
          <w:spacing w:val="2"/>
          <w:sz w:val="24"/>
          <w:szCs w:val="24"/>
        </w:rPr>
        <w:t>d</w:t>
      </w:r>
      <w:r>
        <w:rPr>
          <w:spacing w:val="-2"/>
          <w:sz w:val="24"/>
          <w:szCs w:val="24"/>
        </w:rPr>
        <w:t>g</w:t>
      </w:r>
      <w:r>
        <w:rPr>
          <w:sz w:val="24"/>
          <w:szCs w:val="24"/>
        </w:rPr>
        <w:t>e</w:t>
      </w:r>
      <w:r>
        <w:rPr>
          <w:spacing w:val="-1"/>
          <w:sz w:val="24"/>
          <w:szCs w:val="24"/>
        </w:rPr>
        <w:t xml:space="preserve"> </w:t>
      </w:r>
      <w:r>
        <w:rPr>
          <w:spacing w:val="1"/>
          <w:sz w:val="24"/>
          <w:szCs w:val="24"/>
        </w:rPr>
        <w:t>S</w:t>
      </w:r>
      <w:r>
        <w:rPr>
          <w:sz w:val="24"/>
          <w:szCs w:val="24"/>
        </w:rPr>
        <w:t>tr</w:t>
      </w:r>
      <w:r>
        <w:rPr>
          <w:spacing w:val="1"/>
          <w:sz w:val="24"/>
          <w:szCs w:val="24"/>
        </w:rPr>
        <w:t>e</w:t>
      </w:r>
      <w:r>
        <w:rPr>
          <w:spacing w:val="-1"/>
          <w:sz w:val="24"/>
          <w:szCs w:val="24"/>
        </w:rPr>
        <w:t>e</w:t>
      </w:r>
      <w:r>
        <w:rPr>
          <w:sz w:val="24"/>
          <w:szCs w:val="24"/>
        </w:rPr>
        <w:t>t</w:t>
      </w:r>
    </w:p>
    <w:p w:rsidR="006F5CE6" w:rsidRDefault="00CF6B67" w:rsidP="008752EE">
      <w:pPr>
        <w:spacing w:line="240" w:lineRule="exact"/>
        <w:ind w:left="100"/>
        <w:rPr>
          <w:sz w:val="24"/>
          <w:szCs w:val="24"/>
        </w:rPr>
      </w:pPr>
      <w:r>
        <w:rPr>
          <w:spacing w:val="-3"/>
          <w:sz w:val="24"/>
          <w:szCs w:val="24"/>
        </w:rPr>
        <w:t>I</w:t>
      </w:r>
      <w:r>
        <w:rPr>
          <w:spacing w:val="1"/>
          <w:sz w:val="24"/>
          <w:szCs w:val="24"/>
        </w:rPr>
        <w:t>r</w:t>
      </w:r>
      <w:r>
        <w:rPr>
          <w:sz w:val="24"/>
          <w:szCs w:val="24"/>
        </w:rPr>
        <w:t>vin</w:t>
      </w:r>
      <w:r>
        <w:rPr>
          <w:spacing w:val="-2"/>
          <w:sz w:val="24"/>
          <w:szCs w:val="24"/>
        </w:rPr>
        <w:t>g</w:t>
      </w:r>
      <w:r>
        <w:rPr>
          <w:sz w:val="24"/>
          <w:szCs w:val="24"/>
        </w:rPr>
        <w:t xml:space="preserve">ton, </w:t>
      </w:r>
      <w:r>
        <w:rPr>
          <w:spacing w:val="2"/>
          <w:sz w:val="24"/>
          <w:szCs w:val="24"/>
        </w:rPr>
        <w:t>N</w:t>
      </w:r>
      <w:r>
        <w:rPr>
          <w:spacing w:val="-1"/>
          <w:sz w:val="24"/>
          <w:szCs w:val="24"/>
        </w:rPr>
        <w:t>e</w:t>
      </w:r>
      <w:r>
        <w:rPr>
          <w:sz w:val="24"/>
          <w:szCs w:val="24"/>
        </w:rPr>
        <w:t xml:space="preserve">w </w:t>
      </w:r>
      <w:r>
        <w:rPr>
          <w:spacing w:val="-1"/>
          <w:sz w:val="24"/>
          <w:szCs w:val="24"/>
        </w:rPr>
        <w:t>Y</w:t>
      </w:r>
      <w:r>
        <w:rPr>
          <w:spacing w:val="2"/>
          <w:sz w:val="24"/>
          <w:szCs w:val="24"/>
        </w:rPr>
        <w:t>o</w:t>
      </w:r>
      <w:r>
        <w:rPr>
          <w:sz w:val="24"/>
          <w:szCs w:val="24"/>
        </w:rPr>
        <w:t>rk</w:t>
      </w:r>
    </w:p>
    <w:p w:rsidR="006F5CE6" w:rsidRDefault="00CF6B67" w:rsidP="008752EE">
      <w:pPr>
        <w:spacing w:line="240" w:lineRule="exact"/>
        <w:ind w:left="100"/>
        <w:rPr>
          <w:sz w:val="24"/>
          <w:szCs w:val="24"/>
        </w:rPr>
      </w:pPr>
      <w:r>
        <w:rPr>
          <w:sz w:val="24"/>
          <w:szCs w:val="24"/>
        </w:rPr>
        <w:t>(646)</w:t>
      </w:r>
      <w:r>
        <w:rPr>
          <w:spacing w:val="-1"/>
          <w:sz w:val="24"/>
          <w:szCs w:val="24"/>
        </w:rPr>
        <w:t xml:space="preserve"> </w:t>
      </w:r>
      <w:r>
        <w:rPr>
          <w:sz w:val="24"/>
          <w:szCs w:val="24"/>
        </w:rPr>
        <w:t>256-</w:t>
      </w:r>
      <w:r>
        <w:rPr>
          <w:spacing w:val="-1"/>
          <w:sz w:val="24"/>
          <w:szCs w:val="24"/>
        </w:rPr>
        <w:t xml:space="preserve"> </w:t>
      </w:r>
      <w:r>
        <w:rPr>
          <w:sz w:val="24"/>
          <w:szCs w:val="24"/>
        </w:rPr>
        <w:t>0900</w:t>
      </w:r>
    </w:p>
    <w:p w:rsidR="006F5CE6" w:rsidRDefault="00CF6B67" w:rsidP="008752EE">
      <w:pPr>
        <w:spacing w:before="33" w:line="240" w:lineRule="exact"/>
        <w:ind w:left="100" w:right="150"/>
        <w:rPr>
          <w:sz w:val="24"/>
          <w:szCs w:val="24"/>
        </w:rPr>
      </w:pPr>
      <w:r>
        <w:rPr>
          <w:spacing w:val="1"/>
          <w:sz w:val="24"/>
          <w:szCs w:val="24"/>
        </w:rPr>
        <w:t>S</w:t>
      </w:r>
      <w:r>
        <w:rPr>
          <w:sz w:val="24"/>
          <w:szCs w:val="24"/>
        </w:rPr>
        <w:t>o</w:t>
      </w:r>
      <w:r>
        <w:rPr>
          <w:spacing w:val="-1"/>
          <w:sz w:val="24"/>
          <w:szCs w:val="24"/>
        </w:rPr>
        <w:t>c</w:t>
      </w:r>
      <w:r>
        <w:rPr>
          <w:sz w:val="24"/>
          <w:szCs w:val="24"/>
        </w:rPr>
        <w:t xml:space="preserve">ial </w:t>
      </w:r>
      <w:r>
        <w:rPr>
          <w:spacing w:val="1"/>
          <w:sz w:val="24"/>
          <w:szCs w:val="24"/>
        </w:rPr>
        <w:t>S</w:t>
      </w:r>
      <w:r>
        <w:rPr>
          <w:sz w:val="24"/>
          <w:szCs w:val="24"/>
        </w:rPr>
        <w:t>ki</w:t>
      </w:r>
      <w:r>
        <w:rPr>
          <w:spacing w:val="1"/>
          <w:sz w:val="24"/>
          <w:szCs w:val="24"/>
        </w:rPr>
        <w:t>l</w:t>
      </w:r>
      <w:r>
        <w:rPr>
          <w:sz w:val="24"/>
          <w:szCs w:val="24"/>
        </w:rPr>
        <w:t xml:space="preserve">ls </w:t>
      </w:r>
      <w:r>
        <w:rPr>
          <w:spacing w:val="-2"/>
          <w:sz w:val="24"/>
          <w:szCs w:val="24"/>
        </w:rPr>
        <w:t>g</w:t>
      </w:r>
      <w:r>
        <w:rPr>
          <w:sz w:val="24"/>
          <w:szCs w:val="24"/>
        </w:rPr>
        <w:t xml:space="preserve">roups </w:t>
      </w:r>
      <w:r>
        <w:rPr>
          <w:spacing w:val="-1"/>
          <w:sz w:val="24"/>
          <w:szCs w:val="24"/>
        </w:rPr>
        <w:t>f</w:t>
      </w:r>
      <w:r>
        <w:rPr>
          <w:sz w:val="24"/>
          <w:szCs w:val="24"/>
        </w:rPr>
        <w:t xml:space="preserve">or </w:t>
      </w:r>
      <w:r>
        <w:rPr>
          <w:spacing w:val="1"/>
          <w:sz w:val="24"/>
          <w:szCs w:val="24"/>
        </w:rPr>
        <w:t>k</w:t>
      </w:r>
      <w:r>
        <w:rPr>
          <w:sz w:val="24"/>
          <w:szCs w:val="24"/>
        </w:rPr>
        <w:t>inde</w:t>
      </w:r>
      <w:r>
        <w:rPr>
          <w:spacing w:val="-1"/>
          <w:sz w:val="24"/>
          <w:szCs w:val="24"/>
        </w:rPr>
        <w:t>r</w:t>
      </w:r>
      <w:r>
        <w:rPr>
          <w:sz w:val="24"/>
          <w:szCs w:val="24"/>
        </w:rPr>
        <w:t>g</w:t>
      </w:r>
      <w:r>
        <w:rPr>
          <w:spacing w:val="-1"/>
          <w:sz w:val="24"/>
          <w:szCs w:val="24"/>
        </w:rPr>
        <w:t>a</w:t>
      </w:r>
      <w:r>
        <w:rPr>
          <w:sz w:val="24"/>
          <w:szCs w:val="24"/>
        </w:rPr>
        <w:t>rt</w:t>
      </w:r>
      <w:r>
        <w:rPr>
          <w:spacing w:val="-1"/>
          <w:sz w:val="24"/>
          <w:szCs w:val="24"/>
        </w:rPr>
        <w:t>e</w:t>
      </w:r>
      <w:r>
        <w:rPr>
          <w:sz w:val="24"/>
          <w:szCs w:val="24"/>
        </w:rPr>
        <w:t>n thro</w:t>
      </w:r>
      <w:r>
        <w:rPr>
          <w:spacing w:val="2"/>
          <w:sz w:val="24"/>
          <w:szCs w:val="24"/>
        </w:rPr>
        <w:t>u</w:t>
      </w:r>
      <w:r>
        <w:rPr>
          <w:spacing w:val="-2"/>
          <w:sz w:val="24"/>
          <w:szCs w:val="24"/>
        </w:rPr>
        <w:t>g</w:t>
      </w:r>
      <w:r>
        <w:rPr>
          <w:sz w:val="24"/>
          <w:szCs w:val="24"/>
        </w:rPr>
        <w:t>h 1</w:t>
      </w:r>
      <w:r>
        <w:rPr>
          <w:spacing w:val="2"/>
          <w:sz w:val="24"/>
          <w:szCs w:val="24"/>
        </w:rPr>
        <w:t>2</w:t>
      </w:r>
      <w:r>
        <w:rPr>
          <w:spacing w:val="1"/>
          <w:position w:val="9"/>
          <w:sz w:val="16"/>
          <w:szCs w:val="16"/>
        </w:rPr>
        <w:t>t</w:t>
      </w:r>
      <w:r>
        <w:rPr>
          <w:position w:val="9"/>
          <w:sz w:val="16"/>
          <w:szCs w:val="16"/>
        </w:rPr>
        <w:t>h</w:t>
      </w:r>
      <w:r>
        <w:rPr>
          <w:spacing w:val="21"/>
          <w:position w:val="9"/>
          <w:sz w:val="16"/>
          <w:szCs w:val="16"/>
        </w:rPr>
        <w:t xml:space="preserve"> </w:t>
      </w:r>
      <w:r>
        <w:rPr>
          <w:spacing w:val="-2"/>
          <w:sz w:val="24"/>
          <w:szCs w:val="24"/>
        </w:rPr>
        <w:t>g</w:t>
      </w:r>
      <w:r>
        <w:rPr>
          <w:spacing w:val="1"/>
          <w:sz w:val="24"/>
          <w:szCs w:val="24"/>
        </w:rPr>
        <w:t>r</w:t>
      </w:r>
      <w:r>
        <w:rPr>
          <w:spacing w:val="-1"/>
          <w:sz w:val="24"/>
          <w:szCs w:val="24"/>
        </w:rPr>
        <w:t>a</w:t>
      </w:r>
      <w:r>
        <w:rPr>
          <w:sz w:val="24"/>
          <w:szCs w:val="24"/>
        </w:rPr>
        <w:t>d</w:t>
      </w:r>
      <w:r>
        <w:rPr>
          <w:spacing w:val="-1"/>
          <w:sz w:val="24"/>
          <w:szCs w:val="24"/>
        </w:rPr>
        <w:t>e</w:t>
      </w:r>
      <w:r>
        <w:rPr>
          <w:sz w:val="24"/>
          <w:szCs w:val="24"/>
        </w:rPr>
        <w:t>rs</w:t>
      </w:r>
      <w:r>
        <w:rPr>
          <w:spacing w:val="2"/>
          <w:sz w:val="24"/>
          <w:szCs w:val="24"/>
        </w:rPr>
        <w:t xml:space="preserve"> </w:t>
      </w:r>
      <w:r>
        <w:rPr>
          <w:sz w:val="24"/>
          <w:szCs w:val="24"/>
        </w:rPr>
        <w:t>fo</w:t>
      </w:r>
      <w:r>
        <w:rPr>
          <w:spacing w:val="-2"/>
          <w:sz w:val="24"/>
          <w:szCs w:val="24"/>
        </w:rPr>
        <w:t>c</w:t>
      </w:r>
      <w:r>
        <w:rPr>
          <w:sz w:val="24"/>
          <w:szCs w:val="24"/>
        </w:rPr>
        <w:t>usi</w:t>
      </w:r>
      <w:r>
        <w:rPr>
          <w:spacing w:val="3"/>
          <w:sz w:val="24"/>
          <w:szCs w:val="24"/>
        </w:rPr>
        <w:t>n</w:t>
      </w:r>
      <w:r>
        <w:rPr>
          <w:sz w:val="24"/>
          <w:szCs w:val="24"/>
        </w:rPr>
        <w:t>g</w:t>
      </w:r>
      <w:r>
        <w:rPr>
          <w:spacing w:val="-2"/>
          <w:sz w:val="24"/>
          <w:szCs w:val="24"/>
        </w:rPr>
        <w:t xml:space="preserve"> </w:t>
      </w:r>
      <w:r>
        <w:rPr>
          <w:sz w:val="24"/>
          <w:szCs w:val="24"/>
        </w:rPr>
        <w:t>on re</w:t>
      </w:r>
      <w:r>
        <w:rPr>
          <w:spacing w:val="-1"/>
          <w:sz w:val="24"/>
          <w:szCs w:val="24"/>
        </w:rPr>
        <w:t>c</w:t>
      </w:r>
      <w:r>
        <w:rPr>
          <w:spacing w:val="2"/>
          <w:sz w:val="24"/>
          <w:szCs w:val="24"/>
        </w:rPr>
        <w:t>o</w:t>
      </w:r>
      <w:r>
        <w:rPr>
          <w:spacing w:val="-2"/>
          <w:sz w:val="24"/>
          <w:szCs w:val="24"/>
        </w:rPr>
        <w:t>g</w:t>
      </w:r>
      <w:r>
        <w:rPr>
          <w:sz w:val="24"/>
          <w:szCs w:val="24"/>
        </w:rPr>
        <w:t>ni</w:t>
      </w:r>
      <w:r>
        <w:rPr>
          <w:spacing w:val="2"/>
          <w:sz w:val="24"/>
          <w:szCs w:val="24"/>
        </w:rPr>
        <w:t>z</w:t>
      </w:r>
      <w:r>
        <w:rPr>
          <w:sz w:val="24"/>
          <w:szCs w:val="24"/>
        </w:rPr>
        <w:t>ing</w:t>
      </w:r>
      <w:r>
        <w:rPr>
          <w:spacing w:val="-2"/>
          <w:sz w:val="24"/>
          <w:szCs w:val="24"/>
        </w:rPr>
        <w:t xml:space="preserve"> </w:t>
      </w:r>
      <w:r>
        <w:rPr>
          <w:spacing w:val="1"/>
          <w:sz w:val="24"/>
          <w:szCs w:val="24"/>
        </w:rPr>
        <w:t>f</w:t>
      </w:r>
      <w:r>
        <w:rPr>
          <w:spacing w:val="-1"/>
          <w:sz w:val="24"/>
          <w:szCs w:val="24"/>
        </w:rPr>
        <w:t>ee</w:t>
      </w:r>
      <w:r>
        <w:rPr>
          <w:sz w:val="24"/>
          <w:szCs w:val="24"/>
        </w:rPr>
        <w:t>l</w:t>
      </w:r>
      <w:r>
        <w:rPr>
          <w:spacing w:val="1"/>
          <w:sz w:val="24"/>
          <w:szCs w:val="24"/>
        </w:rPr>
        <w:t>i</w:t>
      </w:r>
      <w:r>
        <w:rPr>
          <w:spacing w:val="2"/>
          <w:sz w:val="24"/>
          <w:szCs w:val="24"/>
        </w:rPr>
        <w:t>n</w:t>
      </w:r>
      <w:r>
        <w:rPr>
          <w:spacing w:val="-2"/>
          <w:sz w:val="24"/>
          <w:szCs w:val="24"/>
        </w:rPr>
        <w:t>g</w:t>
      </w:r>
      <w:r>
        <w:rPr>
          <w:sz w:val="24"/>
          <w:szCs w:val="24"/>
        </w:rPr>
        <w:t>s, making</w:t>
      </w:r>
      <w:r>
        <w:rPr>
          <w:spacing w:val="-2"/>
          <w:sz w:val="24"/>
          <w:szCs w:val="24"/>
        </w:rPr>
        <w:t xml:space="preserve"> </w:t>
      </w:r>
      <w:r>
        <w:rPr>
          <w:spacing w:val="1"/>
          <w:sz w:val="24"/>
          <w:szCs w:val="24"/>
        </w:rPr>
        <w:t>f</w:t>
      </w:r>
      <w:r>
        <w:rPr>
          <w:sz w:val="24"/>
          <w:szCs w:val="24"/>
        </w:rPr>
        <w:t>ri</w:t>
      </w:r>
      <w:r>
        <w:rPr>
          <w:spacing w:val="-1"/>
          <w:sz w:val="24"/>
          <w:szCs w:val="24"/>
        </w:rPr>
        <w:t>e</w:t>
      </w:r>
      <w:r>
        <w:rPr>
          <w:sz w:val="24"/>
          <w:szCs w:val="24"/>
        </w:rPr>
        <w:t>nds, m</w:t>
      </w:r>
      <w:r>
        <w:rPr>
          <w:spacing w:val="-1"/>
          <w:sz w:val="24"/>
          <w:szCs w:val="24"/>
        </w:rPr>
        <w:t>a</w:t>
      </w:r>
      <w:r>
        <w:rPr>
          <w:sz w:val="24"/>
          <w:szCs w:val="24"/>
        </w:rPr>
        <w:t>n</w:t>
      </w:r>
      <w:r>
        <w:rPr>
          <w:spacing w:val="1"/>
          <w:sz w:val="24"/>
          <w:szCs w:val="24"/>
        </w:rPr>
        <w:t>a</w:t>
      </w:r>
      <w:r>
        <w:rPr>
          <w:spacing w:val="-2"/>
          <w:sz w:val="24"/>
          <w:szCs w:val="24"/>
        </w:rPr>
        <w:t>g</w:t>
      </w:r>
      <w:r>
        <w:rPr>
          <w:sz w:val="24"/>
          <w:szCs w:val="24"/>
        </w:rPr>
        <w:t>i</w:t>
      </w:r>
      <w:r>
        <w:rPr>
          <w:spacing w:val="3"/>
          <w:sz w:val="24"/>
          <w:szCs w:val="24"/>
        </w:rPr>
        <w:t>n</w:t>
      </w:r>
      <w:r>
        <w:rPr>
          <w:sz w:val="24"/>
          <w:szCs w:val="24"/>
        </w:rPr>
        <w:t>g</w:t>
      </w:r>
      <w:r>
        <w:rPr>
          <w:spacing w:val="-2"/>
          <w:sz w:val="24"/>
          <w:szCs w:val="24"/>
        </w:rPr>
        <w:t xml:space="preserve"> </w:t>
      </w:r>
      <w:r>
        <w:rPr>
          <w:spacing w:val="-1"/>
          <w:sz w:val="24"/>
          <w:szCs w:val="24"/>
        </w:rPr>
        <w:t>a</w:t>
      </w:r>
      <w:r>
        <w:rPr>
          <w:spacing w:val="2"/>
          <w:sz w:val="24"/>
          <w:szCs w:val="24"/>
        </w:rPr>
        <w:t>n</w:t>
      </w:r>
      <w:r>
        <w:rPr>
          <w:sz w:val="24"/>
          <w:szCs w:val="24"/>
        </w:rPr>
        <w:t>g</w:t>
      </w:r>
      <w:r>
        <w:rPr>
          <w:spacing w:val="-1"/>
          <w:sz w:val="24"/>
          <w:szCs w:val="24"/>
        </w:rPr>
        <w:t>e</w:t>
      </w:r>
      <w:r>
        <w:rPr>
          <w:sz w:val="24"/>
          <w:szCs w:val="24"/>
        </w:rPr>
        <w:t>r/</w:t>
      </w:r>
      <w:r>
        <w:rPr>
          <w:spacing w:val="-1"/>
          <w:sz w:val="24"/>
          <w:szCs w:val="24"/>
        </w:rPr>
        <w:t>f</w:t>
      </w:r>
      <w:r>
        <w:rPr>
          <w:sz w:val="24"/>
          <w:szCs w:val="24"/>
        </w:rPr>
        <w:t>rust</w:t>
      </w:r>
      <w:r>
        <w:rPr>
          <w:spacing w:val="1"/>
          <w:sz w:val="24"/>
          <w:szCs w:val="24"/>
        </w:rPr>
        <w:t>r</w:t>
      </w:r>
      <w:r>
        <w:rPr>
          <w:spacing w:val="-1"/>
          <w:sz w:val="24"/>
          <w:szCs w:val="24"/>
        </w:rPr>
        <w:t>a</w:t>
      </w:r>
      <w:r>
        <w:rPr>
          <w:sz w:val="24"/>
          <w:szCs w:val="24"/>
        </w:rPr>
        <w:t>t</w:t>
      </w:r>
      <w:r>
        <w:rPr>
          <w:spacing w:val="1"/>
          <w:sz w:val="24"/>
          <w:szCs w:val="24"/>
        </w:rPr>
        <w:t>i</w:t>
      </w:r>
      <w:r>
        <w:rPr>
          <w:sz w:val="24"/>
          <w:szCs w:val="24"/>
        </w:rPr>
        <w:t xml:space="preserve">ons </w:t>
      </w:r>
      <w:r>
        <w:rPr>
          <w:spacing w:val="-1"/>
          <w:sz w:val="24"/>
          <w:szCs w:val="24"/>
        </w:rPr>
        <w:t>a</w:t>
      </w:r>
      <w:r>
        <w:rPr>
          <w:sz w:val="24"/>
          <w:szCs w:val="24"/>
        </w:rPr>
        <w:t>nd</w:t>
      </w:r>
      <w:r>
        <w:rPr>
          <w:spacing w:val="2"/>
          <w:sz w:val="24"/>
          <w:szCs w:val="24"/>
        </w:rPr>
        <w:t xml:space="preserve"> </w:t>
      </w:r>
      <w:r>
        <w:rPr>
          <w:sz w:val="24"/>
          <w:szCs w:val="24"/>
        </w:rPr>
        <w:t>bui</w:t>
      </w:r>
      <w:r>
        <w:rPr>
          <w:spacing w:val="1"/>
          <w:sz w:val="24"/>
          <w:szCs w:val="24"/>
        </w:rPr>
        <w:t>l</w:t>
      </w:r>
      <w:r>
        <w:rPr>
          <w:sz w:val="24"/>
          <w:szCs w:val="24"/>
        </w:rPr>
        <w:t>ding</w:t>
      </w:r>
      <w:r>
        <w:rPr>
          <w:spacing w:val="-2"/>
          <w:sz w:val="24"/>
          <w:szCs w:val="24"/>
        </w:rPr>
        <w:t xml:space="preserve"> </w:t>
      </w:r>
      <w:r>
        <w:rPr>
          <w:sz w:val="24"/>
          <w:szCs w:val="24"/>
        </w:rPr>
        <w:t>s</w:t>
      </w:r>
      <w:r>
        <w:rPr>
          <w:spacing w:val="-1"/>
          <w:sz w:val="24"/>
          <w:szCs w:val="24"/>
        </w:rPr>
        <w:t>e</w:t>
      </w:r>
      <w:r>
        <w:rPr>
          <w:sz w:val="24"/>
          <w:szCs w:val="24"/>
        </w:rPr>
        <w:t>l</w:t>
      </w:r>
      <w:r>
        <w:rPr>
          <w:spacing w:val="3"/>
          <w:sz w:val="24"/>
          <w:szCs w:val="24"/>
        </w:rPr>
        <w:t>f</w:t>
      </w:r>
      <w:r>
        <w:rPr>
          <w:spacing w:val="-1"/>
          <w:sz w:val="24"/>
          <w:szCs w:val="24"/>
        </w:rPr>
        <w:t>-e</w:t>
      </w:r>
      <w:r>
        <w:rPr>
          <w:sz w:val="24"/>
          <w:szCs w:val="24"/>
        </w:rPr>
        <w:t>s</w:t>
      </w:r>
      <w:r>
        <w:rPr>
          <w:spacing w:val="3"/>
          <w:sz w:val="24"/>
          <w:szCs w:val="24"/>
        </w:rPr>
        <w:t>t</w:t>
      </w:r>
      <w:r>
        <w:rPr>
          <w:spacing w:val="-1"/>
          <w:sz w:val="24"/>
          <w:szCs w:val="24"/>
        </w:rPr>
        <w:t>ee</w:t>
      </w:r>
      <w:r>
        <w:rPr>
          <w:sz w:val="24"/>
          <w:szCs w:val="24"/>
        </w:rPr>
        <w:t>m.</w:t>
      </w:r>
      <w:r>
        <w:rPr>
          <w:spacing w:val="3"/>
          <w:sz w:val="24"/>
          <w:szCs w:val="24"/>
        </w:rPr>
        <w:t xml:space="preserve"> </w:t>
      </w:r>
      <w:r>
        <w:rPr>
          <w:spacing w:val="-3"/>
          <w:sz w:val="24"/>
          <w:szCs w:val="24"/>
        </w:rPr>
        <w:t>I</w:t>
      </w:r>
      <w:r>
        <w:rPr>
          <w:sz w:val="24"/>
          <w:szCs w:val="24"/>
        </w:rPr>
        <w:t>n</w:t>
      </w:r>
      <w:r>
        <w:rPr>
          <w:spacing w:val="2"/>
          <w:sz w:val="24"/>
          <w:szCs w:val="24"/>
        </w:rPr>
        <w:t>d</w:t>
      </w:r>
      <w:r>
        <w:rPr>
          <w:sz w:val="24"/>
          <w:szCs w:val="24"/>
        </w:rPr>
        <w:t>iv</w:t>
      </w:r>
      <w:r>
        <w:rPr>
          <w:spacing w:val="1"/>
          <w:sz w:val="24"/>
          <w:szCs w:val="24"/>
        </w:rPr>
        <w:t>i</w:t>
      </w:r>
      <w:r>
        <w:rPr>
          <w:sz w:val="24"/>
          <w:szCs w:val="24"/>
        </w:rPr>
        <w:t>du</w:t>
      </w:r>
      <w:r>
        <w:rPr>
          <w:spacing w:val="-1"/>
          <w:sz w:val="24"/>
          <w:szCs w:val="24"/>
        </w:rPr>
        <w:t>a</w:t>
      </w:r>
      <w:r>
        <w:rPr>
          <w:sz w:val="24"/>
          <w:szCs w:val="24"/>
        </w:rPr>
        <w:t xml:space="preserve">l and </w:t>
      </w:r>
      <w:r>
        <w:rPr>
          <w:spacing w:val="-1"/>
          <w:sz w:val="24"/>
          <w:szCs w:val="24"/>
        </w:rPr>
        <w:t>fa</w:t>
      </w:r>
      <w:r>
        <w:rPr>
          <w:spacing w:val="2"/>
          <w:sz w:val="24"/>
          <w:szCs w:val="24"/>
        </w:rPr>
        <w:t>m</w:t>
      </w:r>
      <w:r>
        <w:rPr>
          <w:sz w:val="24"/>
          <w:szCs w:val="24"/>
        </w:rPr>
        <w:t>i</w:t>
      </w:r>
      <w:r>
        <w:rPr>
          <w:spacing w:val="3"/>
          <w:sz w:val="24"/>
          <w:szCs w:val="24"/>
        </w:rPr>
        <w:t>l</w:t>
      </w:r>
      <w:r>
        <w:rPr>
          <w:sz w:val="24"/>
          <w:szCs w:val="24"/>
        </w:rPr>
        <w:t>y the</w:t>
      </w:r>
      <w:r>
        <w:rPr>
          <w:spacing w:val="-1"/>
          <w:sz w:val="24"/>
          <w:szCs w:val="24"/>
        </w:rPr>
        <w:t>ra</w:t>
      </w:r>
      <w:r>
        <w:rPr>
          <w:spacing w:val="5"/>
          <w:sz w:val="24"/>
          <w:szCs w:val="24"/>
        </w:rPr>
        <w:t>p</w:t>
      </w:r>
      <w:r>
        <w:rPr>
          <w:sz w:val="24"/>
          <w:szCs w:val="24"/>
        </w:rPr>
        <w:t>y</w:t>
      </w:r>
      <w:r>
        <w:rPr>
          <w:spacing w:val="-5"/>
          <w:sz w:val="24"/>
          <w:szCs w:val="24"/>
        </w:rPr>
        <w:t xml:space="preserve"> </w:t>
      </w:r>
      <w:r>
        <w:rPr>
          <w:spacing w:val="-1"/>
          <w:sz w:val="24"/>
          <w:szCs w:val="24"/>
        </w:rPr>
        <w:t>a</w:t>
      </w:r>
      <w:r>
        <w:rPr>
          <w:spacing w:val="2"/>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 xml:space="preserve">ble </w:t>
      </w:r>
      <w:r>
        <w:rPr>
          <w:spacing w:val="-1"/>
          <w:sz w:val="24"/>
          <w:szCs w:val="24"/>
        </w:rPr>
        <w:t>a</w:t>
      </w:r>
      <w:r>
        <w:rPr>
          <w:sz w:val="24"/>
          <w:szCs w:val="24"/>
        </w:rPr>
        <w:t>nd p</w:t>
      </w:r>
      <w:r>
        <w:rPr>
          <w:spacing w:val="5"/>
          <w:sz w:val="24"/>
          <w:szCs w:val="24"/>
        </w:rPr>
        <w:t>s</w:t>
      </w:r>
      <w:r>
        <w:rPr>
          <w:spacing w:val="-2"/>
          <w:sz w:val="24"/>
          <w:szCs w:val="24"/>
        </w:rPr>
        <w:t>y</w:t>
      </w:r>
      <w:r>
        <w:rPr>
          <w:spacing w:val="-1"/>
          <w:sz w:val="24"/>
          <w:szCs w:val="24"/>
        </w:rPr>
        <w:t>c</w:t>
      </w:r>
      <w:r>
        <w:rPr>
          <w:sz w:val="24"/>
          <w:szCs w:val="24"/>
        </w:rPr>
        <w:t>holo</w:t>
      </w:r>
      <w:r>
        <w:rPr>
          <w:spacing w:val="-2"/>
          <w:sz w:val="24"/>
          <w:szCs w:val="24"/>
        </w:rPr>
        <w:t>g</w:t>
      </w:r>
      <w:r>
        <w:rPr>
          <w:sz w:val="24"/>
          <w:szCs w:val="24"/>
        </w:rPr>
        <w:t>i</w:t>
      </w:r>
      <w:r>
        <w:rPr>
          <w:spacing w:val="2"/>
          <w:sz w:val="24"/>
          <w:szCs w:val="24"/>
        </w:rPr>
        <w:t>c</w:t>
      </w:r>
      <w:r>
        <w:rPr>
          <w:spacing w:val="-1"/>
          <w:sz w:val="24"/>
          <w:szCs w:val="24"/>
        </w:rPr>
        <w:t>a</w:t>
      </w:r>
      <w:r>
        <w:rPr>
          <w:sz w:val="24"/>
          <w:szCs w:val="24"/>
        </w:rPr>
        <w:t>l</w:t>
      </w:r>
      <w:r>
        <w:rPr>
          <w:spacing w:val="1"/>
          <w:sz w:val="24"/>
          <w:szCs w:val="24"/>
        </w:rPr>
        <w:t>/</w:t>
      </w:r>
      <w:r>
        <w:rPr>
          <w:sz w:val="24"/>
          <w:szCs w:val="24"/>
        </w:rPr>
        <w:t>n</w:t>
      </w:r>
      <w:r>
        <w:rPr>
          <w:spacing w:val="-1"/>
          <w:sz w:val="24"/>
          <w:szCs w:val="24"/>
        </w:rPr>
        <w:t>e</w:t>
      </w:r>
      <w:r>
        <w:rPr>
          <w:sz w:val="24"/>
          <w:szCs w:val="24"/>
        </w:rPr>
        <w:t>urop</w:t>
      </w:r>
      <w:r>
        <w:rPr>
          <w:spacing w:val="4"/>
          <w:sz w:val="24"/>
          <w:szCs w:val="24"/>
        </w:rPr>
        <w:t>s</w:t>
      </w:r>
      <w:r>
        <w:rPr>
          <w:spacing w:val="-5"/>
          <w:sz w:val="24"/>
          <w:szCs w:val="24"/>
        </w:rPr>
        <w:t>y</w:t>
      </w:r>
      <w:r>
        <w:rPr>
          <w:spacing w:val="-1"/>
          <w:sz w:val="24"/>
          <w:szCs w:val="24"/>
        </w:rPr>
        <w:t>c</w:t>
      </w:r>
      <w:r>
        <w:rPr>
          <w:sz w:val="24"/>
          <w:szCs w:val="24"/>
        </w:rPr>
        <w:t>ho</w:t>
      </w:r>
      <w:r>
        <w:rPr>
          <w:spacing w:val="3"/>
          <w:sz w:val="24"/>
          <w:szCs w:val="24"/>
        </w:rPr>
        <w:t>l</w:t>
      </w:r>
      <w:r>
        <w:rPr>
          <w:sz w:val="24"/>
          <w:szCs w:val="24"/>
        </w:rPr>
        <w:t>o</w:t>
      </w:r>
      <w:r>
        <w:rPr>
          <w:spacing w:val="-2"/>
          <w:sz w:val="24"/>
          <w:szCs w:val="24"/>
        </w:rPr>
        <w:t>g</w:t>
      </w:r>
      <w:r>
        <w:rPr>
          <w:sz w:val="24"/>
          <w:szCs w:val="24"/>
        </w:rPr>
        <w:t>i</w:t>
      </w:r>
      <w:r>
        <w:rPr>
          <w:spacing w:val="2"/>
          <w:sz w:val="24"/>
          <w:szCs w:val="24"/>
        </w:rPr>
        <w:t>c</w:t>
      </w:r>
      <w:r>
        <w:rPr>
          <w:spacing w:val="-1"/>
          <w:sz w:val="24"/>
          <w:szCs w:val="24"/>
        </w:rPr>
        <w:t>a</w:t>
      </w:r>
      <w:r>
        <w:rPr>
          <w:sz w:val="24"/>
          <w:szCs w:val="24"/>
        </w:rPr>
        <w:t>l ass</w:t>
      </w:r>
      <w:r>
        <w:rPr>
          <w:spacing w:val="-1"/>
          <w:sz w:val="24"/>
          <w:szCs w:val="24"/>
        </w:rPr>
        <w:t>e</w:t>
      </w:r>
      <w:r>
        <w:rPr>
          <w:sz w:val="24"/>
          <w:szCs w:val="24"/>
        </w:rPr>
        <w:t>ss</w:t>
      </w:r>
      <w:r>
        <w:rPr>
          <w:spacing w:val="1"/>
          <w:sz w:val="24"/>
          <w:szCs w:val="24"/>
        </w:rPr>
        <w:t>m</w:t>
      </w:r>
      <w:r>
        <w:rPr>
          <w:spacing w:val="-1"/>
          <w:sz w:val="24"/>
          <w:szCs w:val="24"/>
        </w:rPr>
        <w:t>e</w:t>
      </w:r>
      <w:r>
        <w:rPr>
          <w:sz w:val="24"/>
          <w:szCs w:val="24"/>
        </w:rPr>
        <w:t>nt a</w:t>
      </w:r>
      <w:r>
        <w:rPr>
          <w:spacing w:val="2"/>
          <w:sz w:val="24"/>
          <w:szCs w:val="24"/>
        </w:rPr>
        <w:t>v</w:t>
      </w:r>
      <w:r>
        <w:rPr>
          <w:spacing w:val="-1"/>
          <w:sz w:val="24"/>
          <w:szCs w:val="24"/>
        </w:rPr>
        <w:t>a</w:t>
      </w:r>
      <w:r>
        <w:rPr>
          <w:sz w:val="24"/>
          <w:szCs w:val="24"/>
        </w:rPr>
        <w:t>i</w:t>
      </w:r>
      <w:r>
        <w:rPr>
          <w:spacing w:val="1"/>
          <w:sz w:val="24"/>
          <w:szCs w:val="24"/>
        </w:rPr>
        <w:t>la</w:t>
      </w:r>
      <w:r>
        <w:rPr>
          <w:sz w:val="24"/>
          <w:szCs w:val="24"/>
        </w:rPr>
        <w:t>ble.</w:t>
      </w:r>
    </w:p>
    <w:p w:rsidR="006F5CE6" w:rsidRDefault="00CF6B67" w:rsidP="008752EE">
      <w:pPr>
        <w:spacing w:line="240" w:lineRule="exact"/>
        <w:ind w:left="100"/>
        <w:rPr>
          <w:sz w:val="24"/>
          <w:szCs w:val="24"/>
        </w:rPr>
      </w:pPr>
      <w:r>
        <w:rPr>
          <w:spacing w:val="2"/>
          <w:sz w:val="24"/>
          <w:szCs w:val="24"/>
        </w:rPr>
        <w:t>J</w:t>
      </w:r>
      <w:r>
        <w:rPr>
          <w:spacing w:val="-1"/>
          <w:sz w:val="24"/>
          <w:szCs w:val="24"/>
        </w:rPr>
        <w:t>ac</w:t>
      </w:r>
      <w:r>
        <w:rPr>
          <w:sz w:val="24"/>
          <w:szCs w:val="24"/>
        </w:rPr>
        <w:t xml:space="preserve">kie </w:t>
      </w:r>
      <w:r>
        <w:rPr>
          <w:spacing w:val="-1"/>
          <w:sz w:val="24"/>
          <w:szCs w:val="24"/>
        </w:rPr>
        <w:t>K</w:t>
      </w:r>
      <w:r>
        <w:rPr>
          <w:sz w:val="24"/>
          <w:szCs w:val="24"/>
        </w:rPr>
        <w:t>n</w:t>
      </w:r>
      <w:r>
        <w:rPr>
          <w:spacing w:val="-1"/>
          <w:sz w:val="24"/>
          <w:szCs w:val="24"/>
        </w:rPr>
        <w:t>ec</w:t>
      </w:r>
      <w:r>
        <w:rPr>
          <w:sz w:val="24"/>
          <w:szCs w:val="24"/>
        </w:rPr>
        <w:t>tel, M</w:t>
      </w:r>
      <w:r>
        <w:rPr>
          <w:spacing w:val="-1"/>
          <w:sz w:val="24"/>
          <w:szCs w:val="24"/>
        </w:rPr>
        <w:t>a</w:t>
      </w:r>
      <w:r>
        <w:rPr>
          <w:sz w:val="24"/>
          <w:szCs w:val="24"/>
        </w:rPr>
        <w:t>,</w:t>
      </w:r>
      <w:r>
        <w:rPr>
          <w:spacing w:val="2"/>
          <w:sz w:val="24"/>
          <w:szCs w:val="24"/>
        </w:rPr>
        <w:t xml:space="preserve"> </w:t>
      </w:r>
      <w:r>
        <w:rPr>
          <w:spacing w:val="-1"/>
          <w:sz w:val="24"/>
          <w:szCs w:val="24"/>
        </w:rPr>
        <w:t>cc</w:t>
      </w:r>
      <w:r>
        <w:rPr>
          <w:spacing w:val="2"/>
          <w:sz w:val="24"/>
          <w:szCs w:val="24"/>
        </w:rPr>
        <w:t>c-</w:t>
      </w:r>
      <w:r>
        <w:rPr>
          <w:sz w:val="24"/>
          <w:szCs w:val="24"/>
        </w:rPr>
        <w:t>slp</w:t>
      </w:r>
      <w:r w:rsidR="006C552C">
        <w:rPr>
          <w:sz w:val="24"/>
          <w:szCs w:val="24"/>
        </w:rPr>
        <w:t>.  Fee charged</w:t>
      </w:r>
    </w:p>
    <w:p w:rsidR="006F5CE6" w:rsidRDefault="00CF6B67" w:rsidP="008752EE">
      <w:pPr>
        <w:spacing w:line="240" w:lineRule="exact"/>
        <w:ind w:left="100"/>
        <w:rPr>
          <w:sz w:val="24"/>
          <w:szCs w:val="24"/>
        </w:rPr>
      </w:pPr>
      <w:r>
        <w:rPr>
          <w:sz w:val="24"/>
          <w:szCs w:val="24"/>
        </w:rPr>
        <w:t>(914)</w:t>
      </w:r>
      <w:r>
        <w:rPr>
          <w:spacing w:val="-1"/>
          <w:sz w:val="24"/>
          <w:szCs w:val="24"/>
        </w:rPr>
        <w:t xml:space="preserve"> </w:t>
      </w:r>
      <w:r>
        <w:rPr>
          <w:sz w:val="24"/>
          <w:szCs w:val="24"/>
        </w:rPr>
        <w:t>421</w:t>
      </w:r>
      <w:r>
        <w:rPr>
          <w:spacing w:val="-1"/>
          <w:sz w:val="24"/>
          <w:szCs w:val="24"/>
        </w:rPr>
        <w:t>-</w:t>
      </w:r>
      <w:r>
        <w:rPr>
          <w:sz w:val="24"/>
          <w:szCs w:val="24"/>
        </w:rPr>
        <w:t>8270</w:t>
      </w:r>
    </w:p>
    <w:p w:rsidR="006F5CE6" w:rsidRDefault="006F5CE6" w:rsidP="008752EE">
      <w:pPr>
        <w:spacing w:before="8" w:line="280" w:lineRule="exact"/>
        <w:rPr>
          <w:sz w:val="28"/>
          <w:szCs w:val="28"/>
        </w:rPr>
      </w:pPr>
    </w:p>
    <w:p w:rsidR="006F5CE6" w:rsidRDefault="00CF6B67" w:rsidP="008752EE">
      <w:pPr>
        <w:ind w:left="100"/>
        <w:rPr>
          <w:sz w:val="24"/>
          <w:szCs w:val="24"/>
        </w:rPr>
      </w:pPr>
      <w:r>
        <w:rPr>
          <w:b/>
          <w:spacing w:val="1"/>
          <w:sz w:val="24"/>
          <w:szCs w:val="24"/>
        </w:rPr>
        <w:t>Th</w:t>
      </w:r>
      <w:r>
        <w:rPr>
          <w:b/>
          <w:sz w:val="24"/>
          <w:szCs w:val="24"/>
        </w:rPr>
        <w:t>e</w:t>
      </w:r>
      <w:r>
        <w:rPr>
          <w:b/>
          <w:spacing w:val="-1"/>
          <w:sz w:val="24"/>
          <w:szCs w:val="24"/>
        </w:rPr>
        <w:t xml:space="preserve"> </w:t>
      </w:r>
      <w:r>
        <w:rPr>
          <w:b/>
          <w:spacing w:val="-2"/>
          <w:sz w:val="24"/>
          <w:szCs w:val="24"/>
        </w:rPr>
        <w:t>K</w:t>
      </w:r>
      <w:r>
        <w:rPr>
          <w:b/>
          <w:sz w:val="24"/>
          <w:szCs w:val="24"/>
        </w:rPr>
        <w:t>i</w:t>
      </w:r>
      <w:r>
        <w:rPr>
          <w:b/>
          <w:spacing w:val="1"/>
          <w:sz w:val="24"/>
          <w:szCs w:val="24"/>
        </w:rPr>
        <w:t>d</w:t>
      </w:r>
      <w:r>
        <w:rPr>
          <w:b/>
          <w:sz w:val="24"/>
          <w:szCs w:val="24"/>
        </w:rPr>
        <w:t>s Con</w:t>
      </w:r>
      <w:r>
        <w:rPr>
          <w:b/>
          <w:spacing w:val="1"/>
          <w:sz w:val="24"/>
          <w:szCs w:val="24"/>
        </w:rPr>
        <w:t>n</w:t>
      </w:r>
      <w:r>
        <w:rPr>
          <w:b/>
          <w:spacing w:val="-1"/>
          <w:sz w:val="24"/>
          <w:szCs w:val="24"/>
        </w:rPr>
        <w:t>ec</w:t>
      </w:r>
      <w:r>
        <w:rPr>
          <w:b/>
          <w:sz w:val="24"/>
          <w:szCs w:val="24"/>
        </w:rPr>
        <w:t>tion</w:t>
      </w:r>
    </w:p>
    <w:p w:rsidR="006F5CE6" w:rsidRDefault="00CF6B67" w:rsidP="008752EE">
      <w:pPr>
        <w:spacing w:line="260" w:lineRule="exact"/>
        <w:ind w:left="100"/>
        <w:rPr>
          <w:sz w:val="24"/>
          <w:szCs w:val="24"/>
        </w:rPr>
      </w:pPr>
      <w:r>
        <w:rPr>
          <w:spacing w:val="1"/>
          <w:sz w:val="24"/>
          <w:szCs w:val="24"/>
        </w:rPr>
        <w:t>P</w:t>
      </w:r>
      <w:r>
        <w:rPr>
          <w:spacing w:val="-1"/>
          <w:sz w:val="24"/>
          <w:szCs w:val="24"/>
        </w:rPr>
        <w:t>a</w:t>
      </w:r>
      <w:r>
        <w:rPr>
          <w:sz w:val="24"/>
          <w:szCs w:val="24"/>
        </w:rPr>
        <w:t xml:space="preserve">t </w:t>
      </w:r>
      <w:r>
        <w:rPr>
          <w:spacing w:val="1"/>
          <w:sz w:val="24"/>
          <w:szCs w:val="24"/>
        </w:rPr>
        <w:t>R</w:t>
      </w:r>
      <w:r>
        <w:rPr>
          <w:sz w:val="24"/>
          <w:szCs w:val="24"/>
        </w:rPr>
        <w:t>ow</w:t>
      </w:r>
      <w:r>
        <w:rPr>
          <w:spacing w:val="-1"/>
          <w:sz w:val="24"/>
          <w:szCs w:val="24"/>
        </w:rPr>
        <w:t>a</w:t>
      </w:r>
      <w:r>
        <w:rPr>
          <w:sz w:val="24"/>
          <w:szCs w:val="24"/>
        </w:rPr>
        <w:t>n,</w:t>
      </w:r>
      <w:r>
        <w:rPr>
          <w:spacing w:val="2"/>
          <w:sz w:val="24"/>
          <w:szCs w:val="24"/>
        </w:rPr>
        <w:t xml:space="preserve"> </w:t>
      </w:r>
      <w:r>
        <w:rPr>
          <w:spacing w:val="-5"/>
          <w:sz w:val="24"/>
          <w:szCs w:val="24"/>
        </w:rPr>
        <w:t>L</w:t>
      </w:r>
      <w:r>
        <w:rPr>
          <w:sz w:val="24"/>
          <w:szCs w:val="24"/>
        </w:rPr>
        <w:t>M</w:t>
      </w:r>
      <w:r>
        <w:rPr>
          <w:spacing w:val="1"/>
          <w:sz w:val="24"/>
          <w:szCs w:val="24"/>
        </w:rPr>
        <w:t>S</w:t>
      </w:r>
      <w:r>
        <w:rPr>
          <w:sz w:val="24"/>
          <w:szCs w:val="24"/>
        </w:rPr>
        <w:t>W</w:t>
      </w:r>
      <w:r>
        <w:rPr>
          <w:spacing w:val="1"/>
          <w:sz w:val="24"/>
          <w:szCs w:val="24"/>
        </w:rPr>
        <w:t xml:space="preserve"> </w:t>
      </w:r>
      <w:r>
        <w:rPr>
          <w:sz w:val="24"/>
          <w:szCs w:val="24"/>
        </w:rPr>
        <w:t>(91</w:t>
      </w:r>
      <w:r>
        <w:rPr>
          <w:spacing w:val="-1"/>
          <w:sz w:val="24"/>
          <w:szCs w:val="24"/>
        </w:rPr>
        <w:t>4</w:t>
      </w:r>
      <w:r>
        <w:rPr>
          <w:sz w:val="24"/>
          <w:szCs w:val="24"/>
        </w:rPr>
        <w:t>)73</w:t>
      </w:r>
      <w:r>
        <w:rPr>
          <w:spacing w:val="1"/>
          <w:sz w:val="24"/>
          <w:szCs w:val="24"/>
        </w:rPr>
        <w:t>6</w:t>
      </w:r>
      <w:r>
        <w:rPr>
          <w:spacing w:val="-1"/>
          <w:sz w:val="24"/>
          <w:szCs w:val="24"/>
        </w:rPr>
        <w:t>-</w:t>
      </w:r>
      <w:r>
        <w:rPr>
          <w:sz w:val="24"/>
          <w:szCs w:val="24"/>
        </w:rPr>
        <w:t>7898</w:t>
      </w:r>
    </w:p>
    <w:p w:rsidR="006F5CE6" w:rsidRDefault="00CF6B67" w:rsidP="008752EE">
      <w:pPr>
        <w:spacing w:before="1" w:line="260" w:lineRule="exact"/>
        <w:ind w:left="100" w:right="5814"/>
        <w:rPr>
          <w:sz w:val="24"/>
          <w:szCs w:val="24"/>
        </w:rPr>
      </w:pPr>
      <w:r>
        <w:rPr>
          <w:sz w:val="24"/>
          <w:szCs w:val="24"/>
        </w:rPr>
        <w:t>Croton</w:t>
      </w:r>
      <w:r>
        <w:rPr>
          <w:spacing w:val="-1"/>
          <w:sz w:val="24"/>
          <w:szCs w:val="24"/>
        </w:rPr>
        <w:t>-</w:t>
      </w:r>
      <w:r>
        <w:rPr>
          <w:sz w:val="24"/>
          <w:szCs w:val="24"/>
        </w:rPr>
        <w:t>on</w:t>
      </w:r>
      <w:r>
        <w:rPr>
          <w:spacing w:val="-1"/>
          <w:sz w:val="24"/>
          <w:szCs w:val="24"/>
        </w:rPr>
        <w:t>-</w:t>
      </w:r>
      <w:r>
        <w:rPr>
          <w:sz w:val="24"/>
          <w:szCs w:val="24"/>
        </w:rPr>
        <w:t xml:space="preserve">Hudson, </w:t>
      </w:r>
      <w:r>
        <w:rPr>
          <w:spacing w:val="-1"/>
          <w:sz w:val="24"/>
          <w:szCs w:val="24"/>
        </w:rPr>
        <w:t>Ne</w:t>
      </w:r>
      <w:r>
        <w:rPr>
          <w:sz w:val="24"/>
          <w:szCs w:val="24"/>
        </w:rPr>
        <w:t>w</w:t>
      </w:r>
      <w:r>
        <w:rPr>
          <w:spacing w:val="2"/>
          <w:sz w:val="24"/>
          <w:szCs w:val="24"/>
        </w:rPr>
        <w:t xml:space="preserve"> </w:t>
      </w:r>
      <w:r>
        <w:rPr>
          <w:sz w:val="24"/>
          <w:szCs w:val="24"/>
        </w:rPr>
        <w:t>Yo</w:t>
      </w:r>
      <w:r>
        <w:rPr>
          <w:spacing w:val="-1"/>
          <w:sz w:val="24"/>
          <w:szCs w:val="24"/>
        </w:rPr>
        <w:t>r</w:t>
      </w:r>
      <w:r>
        <w:rPr>
          <w:sz w:val="24"/>
          <w:szCs w:val="24"/>
        </w:rPr>
        <w:t xml:space="preserve">k </w:t>
      </w:r>
      <w:hyperlink r:id="rId89">
        <w:r>
          <w:rPr>
            <w:color w:val="0000FF"/>
            <w:sz w:val="24"/>
            <w:szCs w:val="24"/>
            <w:u w:val="single" w:color="0000FF"/>
          </w:rPr>
          <w:t>w</w:t>
        </w:r>
        <w:r>
          <w:rPr>
            <w:color w:val="0000FF"/>
            <w:spacing w:val="-1"/>
            <w:sz w:val="24"/>
            <w:szCs w:val="24"/>
            <w:u w:val="single" w:color="0000FF"/>
          </w:rPr>
          <w:t>w</w:t>
        </w:r>
        <w:r>
          <w:rPr>
            <w:color w:val="0000FF"/>
            <w:sz w:val="24"/>
            <w:szCs w:val="24"/>
            <w:u w:val="single" w:color="0000FF"/>
          </w:rPr>
          <w:t>w.</w:t>
        </w:r>
        <w:r>
          <w:rPr>
            <w:color w:val="0000FF"/>
            <w:spacing w:val="-1"/>
            <w:sz w:val="24"/>
            <w:szCs w:val="24"/>
            <w:u w:val="single" w:color="0000FF"/>
          </w:rPr>
          <w:t>D</w:t>
        </w:r>
        <w:r>
          <w:rPr>
            <w:color w:val="0000FF"/>
            <w:sz w:val="24"/>
            <w:szCs w:val="24"/>
            <w:u w:val="single" w:color="0000FF"/>
          </w:rPr>
          <w:t>iscov</w:t>
        </w:r>
        <w:r>
          <w:rPr>
            <w:color w:val="0000FF"/>
            <w:spacing w:val="1"/>
            <w:sz w:val="24"/>
            <w:szCs w:val="24"/>
            <w:u w:val="single" w:color="0000FF"/>
          </w:rPr>
          <w:t>e</w:t>
        </w:r>
        <w:r>
          <w:rPr>
            <w:color w:val="0000FF"/>
            <w:sz w:val="24"/>
            <w:szCs w:val="24"/>
            <w:u w:val="single" w:color="0000FF"/>
          </w:rPr>
          <w:t>rin</w:t>
        </w:r>
        <w:r>
          <w:rPr>
            <w:color w:val="0000FF"/>
            <w:spacing w:val="2"/>
            <w:sz w:val="24"/>
            <w:szCs w:val="24"/>
            <w:u w:val="single" w:color="0000FF"/>
          </w:rPr>
          <w:t>g</w:t>
        </w:r>
        <w:r>
          <w:rPr>
            <w:color w:val="0000FF"/>
            <w:spacing w:val="-5"/>
            <w:sz w:val="24"/>
            <w:szCs w:val="24"/>
            <w:u w:val="single" w:color="0000FF"/>
          </w:rPr>
          <w:t>y</w:t>
        </w:r>
        <w:r>
          <w:rPr>
            <w:color w:val="0000FF"/>
            <w:sz w:val="24"/>
            <w:szCs w:val="24"/>
            <w:u w:val="single" w:color="0000FF"/>
          </w:rPr>
          <w:t>o</w:t>
        </w:r>
        <w:r>
          <w:rPr>
            <w:color w:val="0000FF"/>
            <w:spacing w:val="2"/>
            <w:sz w:val="24"/>
            <w:szCs w:val="24"/>
            <w:u w:val="single" w:color="0000FF"/>
          </w:rPr>
          <w:t>u</w:t>
        </w:r>
        <w:r>
          <w:rPr>
            <w:color w:val="0000FF"/>
            <w:sz w:val="24"/>
            <w:szCs w:val="24"/>
            <w:u w:val="single" w:color="0000FF"/>
          </w:rPr>
          <w:t>r</w:t>
        </w:r>
        <w:r>
          <w:rPr>
            <w:color w:val="0000FF"/>
            <w:spacing w:val="1"/>
            <w:sz w:val="24"/>
            <w:szCs w:val="24"/>
            <w:u w:val="single" w:color="0000FF"/>
          </w:rPr>
          <w:t>w</w:t>
        </w:r>
        <w:r>
          <w:rPr>
            <w:color w:val="0000FF"/>
            <w:sz w:val="24"/>
            <w:szCs w:val="24"/>
            <w:u w:val="single" w:color="0000FF"/>
          </w:rPr>
          <w:t>orld.</w:t>
        </w:r>
        <w:r>
          <w:rPr>
            <w:color w:val="0000FF"/>
            <w:spacing w:val="-1"/>
            <w:sz w:val="24"/>
            <w:szCs w:val="24"/>
            <w:u w:val="single" w:color="0000FF"/>
          </w:rPr>
          <w:t>c</w:t>
        </w:r>
        <w:r>
          <w:rPr>
            <w:color w:val="0000FF"/>
            <w:sz w:val="24"/>
            <w:szCs w:val="24"/>
            <w:u w:val="single" w:color="0000FF"/>
          </w:rPr>
          <w:t>om</w:t>
        </w:r>
      </w:hyperlink>
    </w:p>
    <w:p w:rsidR="006F5CE6" w:rsidRDefault="00CF6B67" w:rsidP="008752EE">
      <w:pPr>
        <w:spacing w:line="260" w:lineRule="exact"/>
        <w:ind w:left="100"/>
        <w:rPr>
          <w:sz w:val="24"/>
          <w:szCs w:val="24"/>
        </w:rPr>
        <w:sectPr w:rsidR="006F5CE6" w:rsidSect="004E509C">
          <w:headerReference w:type="default" r:id="rId90"/>
          <w:pgSz w:w="12240" w:h="15840"/>
          <w:pgMar w:top="1120" w:right="1720" w:bottom="280" w:left="1340" w:header="751" w:footer="1152" w:gutter="0"/>
          <w:cols w:space="720"/>
          <w:docGrid w:linePitch="272"/>
        </w:sectPr>
      </w:pPr>
      <w:r>
        <w:rPr>
          <w:sz w:val="24"/>
          <w:szCs w:val="24"/>
        </w:rPr>
        <w:t>Young</w:t>
      </w:r>
      <w:r>
        <w:rPr>
          <w:spacing w:val="-1"/>
          <w:sz w:val="24"/>
          <w:szCs w:val="24"/>
        </w:rPr>
        <w:t xml:space="preserve"> a</w:t>
      </w:r>
      <w:r>
        <w:rPr>
          <w:sz w:val="24"/>
          <w:szCs w:val="24"/>
        </w:rPr>
        <w:t>dult</w:t>
      </w:r>
      <w:r>
        <w:rPr>
          <w:spacing w:val="1"/>
          <w:sz w:val="24"/>
          <w:szCs w:val="24"/>
        </w:rPr>
        <w:t xml:space="preserve"> </w:t>
      </w:r>
      <w:r>
        <w:rPr>
          <w:sz w:val="24"/>
          <w:szCs w:val="24"/>
        </w:rPr>
        <w:t>gro</w:t>
      </w:r>
      <w:r>
        <w:rPr>
          <w:spacing w:val="-1"/>
          <w:sz w:val="24"/>
          <w:szCs w:val="24"/>
        </w:rPr>
        <w:t>u</w:t>
      </w:r>
      <w:r>
        <w:rPr>
          <w:sz w:val="24"/>
          <w:szCs w:val="24"/>
        </w:rPr>
        <w:t>ps for</w:t>
      </w:r>
      <w:r>
        <w:rPr>
          <w:spacing w:val="-1"/>
          <w:sz w:val="24"/>
          <w:szCs w:val="24"/>
        </w:rPr>
        <w:t xml:space="preserve"> </w:t>
      </w:r>
      <w:r>
        <w:rPr>
          <w:spacing w:val="2"/>
          <w:sz w:val="24"/>
          <w:szCs w:val="24"/>
        </w:rPr>
        <w:t>h</w:t>
      </w:r>
      <w:r>
        <w:rPr>
          <w:sz w:val="24"/>
          <w:szCs w:val="24"/>
        </w:rPr>
        <w:t>i</w:t>
      </w:r>
      <w:r>
        <w:rPr>
          <w:spacing w:val="-2"/>
          <w:sz w:val="24"/>
          <w:szCs w:val="24"/>
        </w:rPr>
        <w:t>g</w:t>
      </w:r>
      <w:r>
        <w:rPr>
          <w:sz w:val="24"/>
          <w:szCs w:val="24"/>
        </w:rPr>
        <w:t>h fu</w:t>
      </w:r>
      <w:r>
        <w:rPr>
          <w:spacing w:val="-1"/>
          <w:sz w:val="24"/>
          <w:szCs w:val="24"/>
        </w:rPr>
        <w:t>nc</w:t>
      </w:r>
      <w:r>
        <w:rPr>
          <w:sz w:val="24"/>
          <w:szCs w:val="24"/>
        </w:rPr>
        <w:t>t</w:t>
      </w:r>
      <w:r>
        <w:rPr>
          <w:spacing w:val="1"/>
          <w:sz w:val="24"/>
          <w:szCs w:val="24"/>
        </w:rPr>
        <w:t>i</w:t>
      </w:r>
      <w:r>
        <w:rPr>
          <w:sz w:val="24"/>
          <w:szCs w:val="24"/>
        </w:rPr>
        <w:t>oni</w:t>
      </w:r>
      <w:r>
        <w:rPr>
          <w:spacing w:val="3"/>
          <w:sz w:val="24"/>
          <w:szCs w:val="24"/>
        </w:rPr>
        <w:t>n</w:t>
      </w:r>
      <w:r>
        <w:rPr>
          <w:sz w:val="24"/>
          <w:szCs w:val="24"/>
        </w:rPr>
        <w:t>g</w:t>
      </w:r>
      <w:r>
        <w:rPr>
          <w:spacing w:val="-2"/>
          <w:sz w:val="24"/>
          <w:szCs w:val="24"/>
        </w:rPr>
        <w:t xml:space="preserve"> </w:t>
      </w:r>
      <w:r>
        <w:rPr>
          <w:spacing w:val="-1"/>
          <w:sz w:val="24"/>
          <w:szCs w:val="24"/>
        </w:rPr>
        <w:t>a</w:t>
      </w:r>
      <w:r>
        <w:rPr>
          <w:sz w:val="24"/>
          <w:szCs w:val="24"/>
        </w:rPr>
        <w:t>ut</w:t>
      </w:r>
      <w:r>
        <w:rPr>
          <w:spacing w:val="1"/>
          <w:sz w:val="24"/>
          <w:szCs w:val="24"/>
        </w:rPr>
        <w:t>i</w:t>
      </w:r>
      <w:r>
        <w:rPr>
          <w:sz w:val="24"/>
          <w:szCs w:val="24"/>
        </w:rPr>
        <w:t>sm.</w:t>
      </w:r>
    </w:p>
    <w:p w:rsidR="006F5CE6" w:rsidRDefault="006F5CE6" w:rsidP="008752EE">
      <w:pPr>
        <w:spacing w:before="11" w:line="260" w:lineRule="exact"/>
        <w:rPr>
          <w:sz w:val="26"/>
          <w:szCs w:val="26"/>
        </w:rPr>
      </w:pPr>
    </w:p>
    <w:p w:rsidR="006F5CE6" w:rsidRDefault="00CF6B67" w:rsidP="008752EE">
      <w:pPr>
        <w:spacing w:before="29"/>
        <w:ind w:left="100"/>
        <w:rPr>
          <w:sz w:val="24"/>
          <w:szCs w:val="24"/>
        </w:rPr>
      </w:pPr>
      <w:r>
        <w:rPr>
          <w:b/>
          <w:sz w:val="24"/>
          <w:szCs w:val="24"/>
        </w:rPr>
        <w:t>T</w:t>
      </w:r>
      <w:r>
        <w:rPr>
          <w:b/>
          <w:spacing w:val="1"/>
          <w:sz w:val="24"/>
          <w:szCs w:val="24"/>
        </w:rPr>
        <w:t>h</w:t>
      </w:r>
      <w:r>
        <w:rPr>
          <w:b/>
          <w:spacing w:val="-1"/>
          <w:sz w:val="24"/>
          <w:szCs w:val="24"/>
        </w:rPr>
        <w:t>er</w:t>
      </w:r>
      <w:r>
        <w:rPr>
          <w:b/>
          <w:sz w:val="24"/>
          <w:szCs w:val="24"/>
        </w:rPr>
        <w:t>a</w:t>
      </w:r>
      <w:r>
        <w:rPr>
          <w:b/>
          <w:spacing w:val="1"/>
          <w:sz w:val="24"/>
          <w:szCs w:val="24"/>
        </w:rPr>
        <w:t>p</w:t>
      </w:r>
      <w:r>
        <w:rPr>
          <w:b/>
          <w:sz w:val="24"/>
          <w:szCs w:val="24"/>
        </w:rPr>
        <w:t xml:space="preserve">y </w:t>
      </w:r>
      <w:r>
        <w:rPr>
          <w:b/>
          <w:spacing w:val="2"/>
          <w:sz w:val="24"/>
          <w:szCs w:val="24"/>
        </w:rPr>
        <w:t>w</w:t>
      </w:r>
      <w:r>
        <w:rPr>
          <w:b/>
          <w:sz w:val="24"/>
          <w:szCs w:val="24"/>
        </w:rPr>
        <w:t>ith a</w:t>
      </w:r>
      <w:r>
        <w:rPr>
          <w:b/>
          <w:spacing w:val="-2"/>
          <w:sz w:val="24"/>
          <w:szCs w:val="24"/>
        </w:rPr>
        <w:t xml:space="preserve"> </w:t>
      </w:r>
      <w:r>
        <w:rPr>
          <w:b/>
          <w:sz w:val="24"/>
          <w:szCs w:val="24"/>
        </w:rPr>
        <w:t>Twist</w:t>
      </w:r>
    </w:p>
    <w:p w:rsidR="006F5CE6" w:rsidRDefault="00CF6B67" w:rsidP="008752EE">
      <w:pPr>
        <w:spacing w:before="64" w:line="240" w:lineRule="exact"/>
        <w:ind w:left="100" w:right="5193"/>
        <w:rPr>
          <w:sz w:val="24"/>
          <w:szCs w:val="24"/>
        </w:rPr>
      </w:pPr>
      <w:r>
        <w:rPr>
          <w:spacing w:val="1"/>
          <w:sz w:val="24"/>
          <w:szCs w:val="24"/>
        </w:rPr>
        <w:t>W</w:t>
      </w:r>
      <w:r>
        <w:rPr>
          <w:spacing w:val="-1"/>
          <w:sz w:val="24"/>
          <w:szCs w:val="24"/>
        </w:rPr>
        <w:t>e</w:t>
      </w:r>
      <w:r>
        <w:rPr>
          <w:sz w:val="24"/>
          <w:szCs w:val="24"/>
        </w:rPr>
        <w:t>n</w:t>
      </w:r>
      <w:r>
        <w:rPr>
          <w:spacing w:val="2"/>
          <w:sz w:val="24"/>
          <w:szCs w:val="24"/>
        </w:rPr>
        <w:t>d</w:t>
      </w:r>
      <w:r>
        <w:rPr>
          <w:sz w:val="24"/>
          <w:szCs w:val="24"/>
        </w:rPr>
        <w:t>y</w:t>
      </w:r>
      <w:r>
        <w:rPr>
          <w:spacing w:val="-3"/>
          <w:sz w:val="24"/>
          <w:szCs w:val="24"/>
        </w:rPr>
        <w:t xml:space="preserve"> L</w:t>
      </w:r>
      <w:r>
        <w:rPr>
          <w:sz w:val="24"/>
          <w:szCs w:val="24"/>
        </w:rPr>
        <w:t>udlow,</w:t>
      </w:r>
      <w:r>
        <w:rPr>
          <w:spacing w:val="2"/>
          <w:sz w:val="24"/>
          <w:szCs w:val="24"/>
        </w:rPr>
        <w:t xml:space="preserve"> </w:t>
      </w:r>
      <w:r>
        <w:rPr>
          <w:spacing w:val="-3"/>
          <w:sz w:val="24"/>
          <w:szCs w:val="24"/>
        </w:rPr>
        <w:t>L</w:t>
      </w:r>
      <w:r>
        <w:rPr>
          <w:sz w:val="24"/>
          <w:szCs w:val="24"/>
        </w:rPr>
        <w:t>C</w:t>
      </w:r>
      <w:r>
        <w:rPr>
          <w:spacing w:val="1"/>
          <w:sz w:val="24"/>
          <w:szCs w:val="24"/>
        </w:rPr>
        <w:t>S</w:t>
      </w:r>
      <w:r>
        <w:rPr>
          <w:sz w:val="24"/>
          <w:szCs w:val="24"/>
        </w:rPr>
        <w:t>W</w:t>
      </w:r>
      <w:r>
        <w:rPr>
          <w:spacing w:val="1"/>
          <w:sz w:val="24"/>
          <w:szCs w:val="24"/>
        </w:rPr>
        <w:t xml:space="preserve"> </w:t>
      </w:r>
      <w:r>
        <w:rPr>
          <w:sz w:val="24"/>
          <w:szCs w:val="24"/>
        </w:rPr>
        <w:t>(64</w:t>
      </w:r>
      <w:r>
        <w:rPr>
          <w:spacing w:val="-1"/>
          <w:sz w:val="24"/>
          <w:szCs w:val="24"/>
        </w:rPr>
        <w:t>6</w:t>
      </w:r>
      <w:r>
        <w:rPr>
          <w:sz w:val="24"/>
          <w:szCs w:val="24"/>
        </w:rPr>
        <w:t>) 21</w:t>
      </w:r>
      <w:r>
        <w:rPr>
          <w:spacing w:val="1"/>
          <w:sz w:val="24"/>
          <w:szCs w:val="24"/>
        </w:rPr>
        <w:t>3</w:t>
      </w:r>
      <w:r>
        <w:rPr>
          <w:spacing w:val="-1"/>
          <w:sz w:val="24"/>
          <w:szCs w:val="24"/>
        </w:rPr>
        <w:t>-</w:t>
      </w:r>
      <w:r>
        <w:rPr>
          <w:sz w:val="24"/>
          <w:szCs w:val="24"/>
        </w:rPr>
        <w:t xml:space="preserve">0294 </w:t>
      </w:r>
      <w:hyperlink r:id="rId91">
        <w:r>
          <w:rPr>
            <w:color w:val="0000FF"/>
            <w:sz w:val="24"/>
            <w:szCs w:val="24"/>
            <w:u w:val="single" w:color="0000FF"/>
          </w:rPr>
          <w:t>ht</w:t>
        </w:r>
        <w:r>
          <w:rPr>
            <w:color w:val="0000FF"/>
            <w:spacing w:val="1"/>
            <w:sz w:val="24"/>
            <w:szCs w:val="24"/>
            <w:u w:val="single" w:color="0000FF"/>
          </w:rPr>
          <w:t>t</w:t>
        </w:r>
        <w:r>
          <w:rPr>
            <w:color w:val="0000FF"/>
            <w:sz w:val="24"/>
            <w:szCs w:val="24"/>
            <w:u w:val="single" w:color="0000FF"/>
          </w:rPr>
          <w:t>p:</w:t>
        </w:r>
        <w:r>
          <w:rPr>
            <w:color w:val="0000FF"/>
            <w:spacing w:val="1"/>
            <w:sz w:val="24"/>
            <w:szCs w:val="24"/>
            <w:u w:val="single" w:color="0000FF"/>
          </w:rPr>
          <w:t>/</w:t>
        </w:r>
        <w:r>
          <w:rPr>
            <w:color w:val="0000FF"/>
            <w:sz w:val="24"/>
            <w:szCs w:val="24"/>
            <w:u w:val="single" w:color="0000FF"/>
          </w:rPr>
          <w:t>/o</w:t>
        </w:r>
        <w:r>
          <w:rPr>
            <w:color w:val="0000FF"/>
            <w:spacing w:val="1"/>
            <w:sz w:val="24"/>
            <w:szCs w:val="24"/>
            <w:u w:val="single" w:color="0000FF"/>
          </w:rPr>
          <w:t>m</w:t>
        </w:r>
        <w:r>
          <w:rPr>
            <w:color w:val="0000FF"/>
            <w:sz w:val="24"/>
            <w:szCs w:val="24"/>
            <w:u w:val="single" w:color="0000FF"/>
          </w:rPr>
          <w:t>pl</w:t>
        </w:r>
        <w:r>
          <w:rPr>
            <w:color w:val="0000FF"/>
            <w:spacing w:val="2"/>
            <w:sz w:val="24"/>
            <w:szCs w:val="24"/>
            <w:u w:val="single" w:color="0000FF"/>
          </w:rPr>
          <w:t>a</w:t>
        </w:r>
        <w:r>
          <w:rPr>
            <w:color w:val="0000FF"/>
            <w:spacing w:val="-7"/>
            <w:sz w:val="24"/>
            <w:szCs w:val="24"/>
            <w:u w:val="single" w:color="0000FF"/>
          </w:rPr>
          <w:t>y</w:t>
        </w:r>
        <w:r>
          <w:rPr>
            <w:color w:val="0000FF"/>
            <w:sz w:val="24"/>
            <w:szCs w:val="24"/>
            <w:u w:val="single" w:color="0000FF"/>
          </w:rPr>
          <w:t>.o</w:t>
        </w:r>
        <w:r>
          <w:rPr>
            <w:color w:val="0000FF"/>
            <w:spacing w:val="1"/>
            <w:sz w:val="24"/>
            <w:szCs w:val="24"/>
            <w:u w:val="single" w:color="0000FF"/>
          </w:rPr>
          <w:t>r</w:t>
        </w:r>
        <w:r>
          <w:rPr>
            <w:color w:val="0000FF"/>
            <w:spacing w:val="-2"/>
            <w:sz w:val="24"/>
            <w:szCs w:val="24"/>
            <w:u w:val="single" w:color="0000FF"/>
          </w:rPr>
          <w:t>g</w:t>
        </w:r>
        <w:r>
          <w:rPr>
            <w:color w:val="0000FF"/>
            <w:sz w:val="24"/>
            <w:szCs w:val="24"/>
            <w:u w:val="single" w:color="0000FF"/>
          </w:rPr>
          <w:t>/</w:t>
        </w:r>
      </w:hyperlink>
    </w:p>
    <w:p w:rsidR="006F5CE6" w:rsidRDefault="002B592E" w:rsidP="008752EE">
      <w:pPr>
        <w:spacing w:line="240" w:lineRule="exact"/>
        <w:ind w:left="100"/>
        <w:rPr>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139065</wp:posOffset>
                </wp:positionV>
                <wp:extent cx="1812290" cy="179705"/>
                <wp:effectExtent l="0" t="0" r="0" b="190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290" cy="179705"/>
                          <a:chOff x="1440" y="219"/>
                          <a:chExt cx="2854" cy="283"/>
                        </a:xfrm>
                      </wpg:grpSpPr>
                      <wps:wsp>
                        <wps:cNvPr id="31" name="Freeform 30"/>
                        <wps:cNvSpPr>
                          <a:spLocks/>
                        </wps:cNvSpPr>
                        <wps:spPr bwMode="auto">
                          <a:xfrm>
                            <a:off x="1440" y="219"/>
                            <a:ext cx="2854" cy="283"/>
                          </a:xfrm>
                          <a:custGeom>
                            <a:avLst/>
                            <a:gdLst>
                              <a:gd name="T0" fmla="+- 0 1440 1440"/>
                              <a:gd name="T1" fmla="*/ T0 w 2854"/>
                              <a:gd name="T2" fmla="+- 0 502 219"/>
                              <a:gd name="T3" fmla="*/ 502 h 283"/>
                              <a:gd name="T4" fmla="+- 0 4294 1440"/>
                              <a:gd name="T5" fmla="*/ T4 w 2854"/>
                              <a:gd name="T6" fmla="+- 0 502 219"/>
                              <a:gd name="T7" fmla="*/ 502 h 283"/>
                              <a:gd name="T8" fmla="+- 0 4294 1440"/>
                              <a:gd name="T9" fmla="*/ T8 w 2854"/>
                              <a:gd name="T10" fmla="+- 0 219 219"/>
                              <a:gd name="T11" fmla="*/ 219 h 283"/>
                              <a:gd name="T12" fmla="+- 0 1440 1440"/>
                              <a:gd name="T13" fmla="*/ T12 w 2854"/>
                              <a:gd name="T14" fmla="+- 0 219 219"/>
                              <a:gd name="T15" fmla="*/ 219 h 283"/>
                              <a:gd name="T16" fmla="+- 0 1440 1440"/>
                              <a:gd name="T17" fmla="*/ T16 w 2854"/>
                              <a:gd name="T18" fmla="+- 0 502 219"/>
                              <a:gd name="T19" fmla="*/ 502 h 283"/>
                            </a:gdLst>
                            <a:ahLst/>
                            <a:cxnLst>
                              <a:cxn ang="0">
                                <a:pos x="T1" y="T3"/>
                              </a:cxn>
                              <a:cxn ang="0">
                                <a:pos x="T5" y="T7"/>
                              </a:cxn>
                              <a:cxn ang="0">
                                <a:pos x="T9" y="T11"/>
                              </a:cxn>
                              <a:cxn ang="0">
                                <a:pos x="T13" y="T15"/>
                              </a:cxn>
                              <a:cxn ang="0">
                                <a:pos x="T17" y="T19"/>
                              </a:cxn>
                            </a:cxnLst>
                            <a:rect l="0" t="0" r="r" b="b"/>
                            <a:pathLst>
                              <a:path w="2854" h="283">
                                <a:moveTo>
                                  <a:pt x="0" y="283"/>
                                </a:moveTo>
                                <a:lnTo>
                                  <a:pt x="2854" y="283"/>
                                </a:lnTo>
                                <a:lnTo>
                                  <a:pt x="2854"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in;margin-top:10.95pt;width:142.7pt;height:14.15pt;z-index:-251656192;mso-position-horizontal-relative:page" coordorigin="1440,219" coordsize="285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">
                <v:shape id="Freeform 30" o:spid="_x0000_s1027" style="position:absolute;left:1440;top:219;width:2854;height:283;visibility:visible;mso-wrap-style:square;v-text-anchor:top" coordsize="285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Nd8AA&#10;AADbAAAADwAAAGRycy9kb3ducmV2LnhtbESP3YrCMBCF7xd8hzCCd2uiwirVKKLICntV6wMMzdhU&#10;m0lpslrf3iwseHk4Px9nteldI+7UhdqzhslYgSAuvam50nAuDp8LECEiG2w8k4YnBdisBx8rzIx/&#10;cE73U6xEGuGQoQYbY5tJGUpLDsPYt8TJu/jOYUyyq6Tp8JHGXSOnSn1JhzUngsWWdpbK2+nXJcj1&#10;iQp/9sr679uci1zlB3vWejTst0sQkfr4Dv+3j0bDbAJ/X9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SNd8AAAADbAAAADwAAAAAAAAAAAAAAAACYAgAAZHJzL2Rvd25y&#10;ZXYueG1sUEsFBgAAAAAEAAQA9QAAAIUDAAAAAA==&#10;" path="m,283r2854,l2854,,,,,283xe" stroked="f">
                  <v:path arrowok="t" o:connecttype="custom" o:connectlocs="0,502;2854,502;2854,219;0,219;0,502" o:connectangles="0,0,0,0,0"/>
                </v:shape>
                <w10:wrap anchorx="page"/>
              </v:group>
            </w:pict>
          </mc:Fallback>
        </mc:AlternateContent>
      </w:r>
      <w:r w:rsidR="00CF6B67">
        <w:rPr>
          <w:sz w:val="24"/>
          <w:szCs w:val="24"/>
        </w:rPr>
        <w:t>No</w:t>
      </w:r>
      <w:r w:rsidR="00CF6B67">
        <w:rPr>
          <w:spacing w:val="-1"/>
          <w:sz w:val="24"/>
          <w:szCs w:val="24"/>
        </w:rPr>
        <w:t>r</w:t>
      </w:r>
      <w:r w:rsidR="00CF6B67">
        <w:rPr>
          <w:sz w:val="24"/>
          <w:szCs w:val="24"/>
        </w:rPr>
        <w:t xml:space="preserve">th </w:t>
      </w:r>
      <w:r w:rsidR="00CF6B67">
        <w:rPr>
          <w:spacing w:val="1"/>
          <w:sz w:val="24"/>
          <w:szCs w:val="24"/>
        </w:rPr>
        <w:t>R</w:t>
      </w:r>
      <w:r w:rsidR="00CF6B67">
        <w:rPr>
          <w:sz w:val="24"/>
          <w:szCs w:val="24"/>
        </w:rPr>
        <w:t>ive</w:t>
      </w:r>
      <w:r w:rsidR="00CF6B67">
        <w:rPr>
          <w:spacing w:val="-1"/>
          <w:sz w:val="24"/>
          <w:szCs w:val="24"/>
        </w:rPr>
        <w:t>r</w:t>
      </w:r>
      <w:r w:rsidR="00CF6B67">
        <w:rPr>
          <w:sz w:val="24"/>
          <w:szCs w:val="24"/>
        </w:rPr>
        <w:t>d</w:t>
      </w:r>
      <w:r w:rsidR="00CF6B67">
        <w:rPr>
          <w:spacing w:val="-1"/>
          <w:sz w:val="24"/>
          <w:szCs w:val="24"/>
        </w:rPr>
        <w:t>a</w:t>
      </w:r>
      <w:r w:rsidR="00CF6B67">
        <w:rPr>
          <w:sz w:val="24"/>
          <w:szCs w:val="24"/>
        </w:rPr>
        <w:t>le.</w:t>
      </w:r>
    </w:p>
    <w:p w:rsidR="006F5CE6" w:rsidRDefault="00CF6B67" w:rsidP="008752EE">
      <w:pPr>
        <w:spacing w:line="240" w:lineRule="exact"/>
        <w:ind w:left="100"/>
        <w:rPr>
          <w:sz w:val="24"/>
          <w:szCs w:val="24"/>
        </w:rPr>
      </w:pPr>
      <w:r>
        <w:rPr>
          <w:sz w:val="24"/>
          <w:szCs w:val="24"/>
        </w:rPr>
        <w:t>208 W</w:t>
      </w:r>
      <w:r>
        <w:rPr>
          <w:spacing w:val="1"/>
          <w:sz w:val="24"/>
          <w:szCs w:val="24"/>
        </w:rPr>
        <w:t xml:space="preserve"> </w:t>
      </w:r>
      <w:r>
        <w:rPr>
          <w:sz w:val="24"/>
          <w:szCs w:val="24"/>
        </w:rPr>
        <w:t xml:space="preserve">260 </w:t>
      </w:r>
      <w:r>
        <w:rPr>
          <w:spacing w:val="-2"/>
          <w:sz w:val="24"/>
          <w:szCs w:val="24"/>
        </w:rPr>
        <w:t>B</w:t>
      </w:r>
      <w:r>
        <w:rPr>
          <w:sz w:val="24"/>
          <w:szCs w:val="24"/>
        </w:rPr>
        <w:t>ron</w:t>
      </w:r>
      <w:r>
        <w:rPr>
          <w:spacing w:val="1"/>
          <w:sz w:val="24"/>
          <w:szCs w:val="24"/>
        </w:rPr>
        <w:t>x</w:t>
      </w:r>
      <w:r>
        <w:rPr>
          <w:sz w:val="24"/>
          <w:szCs w:val="24"/>
        </w:rPr>
        <w:t>, NY</w:t>
      </w:r>
      <w:r>
        <w:rPr>
          <w:spacing w:val="-1"/>
          <w:sz w:val="24"/>
          <w:szCs w:val="24"/>
        </w:rPr>
        <w:t xml:space="preserve"> </w:t>
      </w:r>
      <w:r>
        <w:rPr>
          <w:sz w:val="24"/>
          <w:szCs w:val="24"/>
        </w:rPr>
        <w:t>10471</w:t>
      </w:r>
    </w:p>
    <w:p w:rsidR="006F5CE6" w:rsidRDefault="002B592E" w:rsidP="008752EE">
      <w:pPr>
        <w:spacing w:before="66" w:line="240" w:lineRule="exact"/>
        <w:ind w:left="100" w:right="369"/>
        <w:rPr>
          <w:sz w:val="24"/>
          <w:szCs w:val="24"/>
        </w:rPr>
      </w:pPr>
      <w:r>
        <w:rPr>
          <w:noProof/>
        </w:rPr>
        <mc:AlternateContent>
          <mc:Choice Requires="wpg">
            <w:drawing>
              <wp:anchor distT="0" distB="0" distL="114300" distR="114300" simplePos="0" relativeHeight="251661312" behindDoc="1" locked="0" layoutInCell="1" allowOverlap="1">
                <wp:simplePos x="0" y="0"/>
                <wp:positionH relativeFrom="page">
                  <wp:posOffset>908050</wp:posOffset>
                </wp:positionH>
                <wp:positionV relativeFrom="paragraph">
                  <wp:posOffset>175260</wp:posOffset>
                </wp:positionV>
                <wp:extent cx="5553075" cy="34925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349250"/>
                          <a:chOff x="1430" y="276"/>
                          <a:chExt cx="8745" cy="550"/>
                        </a:xfrm>
                      </wpg:grpSpPr>
                      <wps:wsp>
                        <wps:cNvPr id="28" name="Freeform 28"/>
                        <wps:cNvSpPr>
                          <a:spLocks/>
                        </wps:cNvSpPr>
                        <wps:spPr bwMode="auto">
                          <a:xfrm>
                            <a:off x="1440" y="286"/>
                            <a:ext cx="8725" cy="283"/>
                          </a:xfrm>
                          <a:custGeom>
                            <a:avLst/>
                            <a:gdLst>
                              <a:gd name="T0" fmla="+- 0 1440 1440"/>
                              <a:gd name="T1" fmla="*/ T0 w 8725"/>
                              <a:gd name="T2" fmla="+- 0 569 286"/>
                              <a:gd name="T3" fmla="*/ 569 h 283"/>
                              <a:gd name="T4" fmla="+- 0 10166 1440"/>
                              <a:gd name="T5" fmla="*/ T4 w 8725"/>
                              <a:gd name="T6" fmla="+- 0 569 286"/>
                              <a:gd name="T7" fmla="*/ 569 h 283"/>
                              <a:gd name="T8" fmla="+- 0 10166 1440"/>
                              <a:gd name="T9" fmla="*/ T8 w 8725"/>
                              <a:gd name="T10" fmla="+- 0 286 286"/>
                              <a:gd name="T11" fmla="*/ 286 h 283"/>
                              <a:gd name="T12" fmla="+- 0 1440 1440"/>
                              <a:gd name="T13" fmla="*/ T12 w 8725"/>
                              <a:gd name="T14" fmla="+- 0 286 286"/>
                              <a:gd name="T15" fmla="*/ 286 h 283"/>
                              <a:gd name="T16" fmla="+- 0 1440 1440"/>
                              <a:gd name="T17" fmla="*/ T16 w 8725"/>
                              <a:gd name="T18" fmla="+- 0 569 286"/>
                              <a:gd name="T19" fmla="*/ 569 h 283"/>
                            </a:gdLst>
                            <a:ahLst/>
                            <a:cxnLst>
                              <a:cxn ang="0">
                                <a:pos x="T1" y="T3"/>
                              </a:cxn>
                              <a:cxn ang="0">
                                <a:pos x="T5" y="T7"/>
                              </a:cxn>
                              <a:cxn ang="0">
                                <a:pos x="T9" y="T11"/>
                              </a:cxn>
                              <a:cxn ang="0">
                                <a:pos x="T13" y="T15"/>
                              </a:cxn>
                              <a:cxn ang="0">
                                <a:pos x="T17" y="T19"/>
                              </a:cxn>
                            </a:cxnLst>
                            <a:rect l="0" t="0" r="r" b="b"/>
                            <a:pathLst>
                              <a:path w="8725" h="283">
                                <a:moveTo>
                                  <a:pt x="0" y="283"/>
                                </a:moveTo>
                                <a:lnTo>
                                  <a:pt x="8726" y="283"/>
                                </a:lnTo>
                                <a:lnTo>
                                  <a:pt x="8726"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440" y="533"/>
                            <a:ext cx="3132" cy="283"/>
                          </a:xfrm>
                          <a:custGeom>
                            <a:avLst/>
                            <a:gdLst>
                              <a:gd name="T0" fmla="+- 0 1440 1440"/>
                              <a:gd name="T1" fmla="*/ T0 w 3132"/>
                              <a:gd name="T2" fmla="+- 0 816 533"/>
                              <a:gd name="T3" fmla="*/ 816 h 283"/>
                              <a:gd name="T4" fmla="+- 0 4573 1440"/>
                              <a:gd name="T5" fmla="*/ T4 w 3132"/>
                              <a:gd name="T6" fmla="+- 0 816 533"/>
                              <a:gd name="T7" fmla="*/ 816 h 283"/>
                              <a:gd name="T8" fmla="+- 0 4573 1440"/>
                              <a:gd name="T9" fmla="*/ T8 w 3132"/>
                              <a:gd name="T10" fmla="+- 0 533 533"/>
                              <a:gd name="T11" fmla="*/ 533 h 283"/>
                              <a:gd name="T12" fmla="+- 0 1440 1440"/>
                              <a:gd name="T13" fmla="*/ T12 w 3132"/>
                              <a:gd name="T14" fmla="+- 0 533 533"/>
                              <a:gd name="T15" fmla="*/ 533 h 283"/>
                              <a:gd name="T16" fmla="+- 0 1440 1440"/>
                              <a:gd name="T17" fmla="*/ T16 w 3132"/>
                              <a:gd name="T18" fmla="+- 0 816 533"/>
                              <a:gd name="T19" fmla="*/ 816 h 283"/>
                            </a:gdLst>
                            <a:ahLst/>
                            <a:cxnLst>
                              <a:cxn ang="0">
                                <a:pos x="T1" y="T3"/>
                              </a:cxn>
                              <a:cxn ang="0">
                                <a:pos x="T5" y="T7"/>
                              </a:cxn>
                              <a:cxn ang="0">
                                <a:pos x="T9" y="T11"/>
                              </a:cxn>
                              <a:cxn ang="0">
                                <a:pos x="T13" y="T15"/>
                              </a:cxn>
                              <a:cxn ang="0">
                                <a:pos x="T17" y="T19"/>
                              </a:cxn>
                            </a:cxnLst>
                            <a:rect l="0" t="0" r="r" b="b"/>
                            <a:pathLst>
                              <a:path w="3132" h="283">
                                <a:moveTo>
                                  <a:pt x="0" y="283"/>
                                </a:moveTo>
                                <a:lnTo>
                                  <a:pt x="3133" y="283"/>
                                </a:lnTo>
                                <a:lnTo>
                                  <a:pt x="3133"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1.5pt;margin-top:13.8pt;width:437.25pt;height:27.5pt;z-index:-251655168;mso-position-horizontal-relative:page" coordorigin="1430,276" coordsize="874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">
                <v:shape id="Freeform 28" o:spid="_x0000_s1027" style="position:absolute;left:1440;top:286;width:8725;height:283;visibility:visible;mso-wrap-style:square;v-text-anchor:top" coordsize="8725,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7cr70A&#10;AADbAAAADwAAAGRycy9kb3ducmV2LnhtbERPPW/CMBDdkfofrENiAwcGKCkG0UpIrEnpfoqvcYp9&#10;TmMD5t/jAYnx6X1vdslZcaUhdJ4VzGcFCOLG645bBafvw/QdRIjIGq1nUnCnALvt22iDpfY3ruha&#10;x1bkEA4lKjAx9qWUoTHkMMx8T5y5Xz84jBkOrdQD3nK4s3JRFEvpsOPcYLCnL0PNub44BXb+/1ed&#10;VzYlvU7tT92Zz9O6UmoyTvsPEJFSfImf7qNWsMhj85f8A+T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7cr70AAADbAAAADwAAAAAAAAAAAAAAAACYAgAAZHJzL2Rvd25yZXYu&#10;eG1sUEsFBgAAAAAEAAQA9QAAAIIDAAAAAA==&#10;" path="m,283r8726,l8726,,,,,283xe" stroked="f">
                  <v:path arrowok="t" o:connecttype="custom" o:connectlocs="0,569;8726,569;8726,286;0,286;0,569" o:connectangles="0,0,0,0,0"/>
                </v:shape>
                <v:shape id="Freeform 27" o:spid="_x0000_s1028" style="position:absolute;left:1440;top:533;width:3132;height:283;visibility:visible;mso-wrap-style:square;v-text-anchor:top" coordsize="313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cM8QA&#10;AADbAAAADwAAAGRycy9kb3ducmV2LnhtbESPQWsCMRSE74X+h/AKXqRmFRW7NYoIBU8Luh709tg8&#10;N0s3L0uS6tpf3whCj8PMfMMs171txZV8aBwrGI8yEMSV0w3XCo7l1/sCRIjIGlvHpOBOAdar15cl&#10;5trdeE/XQ6xFgnDIUYGJsculDJUhi2HkOuLkXZy3GJP0tdQebwluWznJsrm02HBaMNjR1lD1ffix&#10;Cqa/O5735rwN5aWYHYtTMZz5oVKDt37zCSJSH//Dz/ZOK5h8wON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3DPEAAAA2wAAAA8AAAAAAAAAAAAAAAAAmAIAAGRycy9k&#10;b3ducmV2LnhtbFBLBQYAAAAABAAEAPUAAACJAwAAAAA=&#10;" path="m,283r3133,l3133,,,,,283xe" stroked="f">
                  <v:path arrowok="t" o:connecttype="custom" o:connectlocs="0,816;3133,816;3133,533;0,533;0,816" o:connectangles="0,0,0,0,0"/>
                </v:shape>
                <w10:wrap anchorx="page"/>
              </v:group>
            </w:pict>
          </mc:Fallback>
        </mc:AlternateContent>
      </w:r>
      <w:r w:rsidR="00CF6B67">
        <w:rPr>
          <w:sz w:val="24"/>
          <w:szCs w:val="24"/>
        </w:rPr>
        <w:t>R</w:t>
      </w:r>
      <w:r w:rsidR="00CF6B67">
        <w:rPr>
          <w:spacing w:val="-1"/>
          <w:sz w:val="24"/>
          <w:szCs w:val="24"/>
        </w:rPr>
        <w:t>e</w:t>
      </w:r>
      <w:r w:rsidR="00CF6B67">
        <w:rPr>
          <w:spacing w:val="-2"/>
          <w:sz w:val="24"/>
          <w:szCs w:val="24"/>
        </w:rPr>
        <w:t>g</w:t>
      </w:r>
      <w:r w:rsidR="00CF6B67">
        <w:rPr>
          <w:sz w:val="24"/>
          <w:szCs w:val="24"/>
        </w:rPr>
        <w:t>is</w:t>
      </w:r>
      <w:r w:rsidR="00CF6B67">
        <w:rPr>
          <w:spacing w:val="1"/>
          <w:sz w:val="24"/>
          <w:szCs w:val="24"/>
        </w:rPr>
        <w:t>t</w:t>
      </w:r>
      <w:r w:rsidR="00CF6B67">
        <w:rPr>
          <w:spacing w:val="-1"/>
          <w:sz w:val="24"/>
          <w:szCs w:val="24"/>
        </w:rPr>
        <w:t>e</w:t>
      </w:r>
      <w:r w:rsidR="00CF6B67">
        <w:rPr>
          <w:spacing w:val="1"/>
          <w:sz w:val="24"/>
          <w:szCs w:val="24"/>
        </w:rPr>
        <w:t>r</w:t>
      </w:r>
      <w:r w:rsidR="00CF6B67">
        <w:rPr>
          <w:spacing w:val="-1"/>
          <w:sz w:val="24"/>
          <w:szCs w:val="24"/>
        </w:rPr>
        <w:t>e</w:t>
      </w:r>
      <w:r w:rsidR="00CF6B67">
        <w:rPr>
          <w:sz w:val="24"/>
          <w:szCs w:val="24"/>
        </w:rPr>
        <w:t xml:space="preserve">d </w:t>
      </w:r>
      <w:r w:rsidR="00CF6B67">
        <w:rPr>
          <w:spacing w:val="1"/>
          <w:sz w:val="24"/>
          <w:szCs w:val="24"/>
        </w:rPr>
        <w:t>P</w:t>
      </w:r>
      <w:r w:rsidR="00CF6B67">
        <w:rPr>
          <w:sz w:val="24"/>
          <w:szCs w:val="24"/>
        </w:rPr>
        <w:t>l</w:t>
      </w:r>
      <w:r w:rsidR="00CF6B67">
        <w:rPr>
          <w:spacing w:val="2"/>
          <w:sz w:val="24"/>
          <w:szCs w:val="24"/>
        </w:rPr>
        <w:t>a</w:t>
      </w:r>
      <w:r w:rsidR="00CF6B67">
        <w:rPr>
          <w:sz w:val="24"/>
          <w:szCs w:val="24"/>
        </w:rPr>
        <w:t>y</w:t>
      </w:r>
      <w:r w:rsidR="00CF6B67">
        <w:rPr>
          <w:spacing w:val="-3"/>
          <w:sz w:val="24"/>
          <w:szCs w:val="24"/>
        </w:rPr>
        <w:t xml:space="preserve"> </w:t>
      </w:r>
      <w:r w:rsidR="00CF6B67">
        <w:rPr>
          <w:sz w:val="24"/>
          <w:szCs w:val="24"/>
        </w:rPr>
        <w:t>Th</w:t>
      </w:r>
      <w:r w:rsidR="00CF6B67">
        <w:rPr>
          <w:spacing w:val="-1"/>
          <w:sz w:val="24"/>
          <w:szCs w:val="24"/>
        </w:rPr>
        <w:t>e</w:t>
      </w:r>
      <w:r w:rsidR="00CF6B67">
        <w:rPr>
          <w:spacing w:val="1"/>
          <w:sz w:val="24"/>
          <w:szCs w:val="24"/>
        </w:rPr>
        <w:t>r</w:t>
      </w:r>
      <w:r w:rsidR="00CF6B67">
        <w:rPr>
          <w:spacing w:val="-1"/>
          <w:sz w:val="24"/>
          <w:szCs w:val="24"/>
        </w:rPr>
        <w:t>a</w:t>
      </w:r>
      <w:r w:rsidR="00CF6B67">
        <w:rPr>
          <w:sz w:val="24"/>
          <w:szCs w:val="24"/>
        </w:rPr>
        <w:t>pist</w:t>
      </w:r>
      <w:r w:rsidR="00CF6B67">
        <w:rPr>
          <w:spacing w:val="1"/>
          <w:sz w:val="24"/>
          <w:szCs w:val="24"/>
        </w:rPr>
        <w:t xml:space="preserve"> S</w:t>
      </w:r>
      <w:r w:rsidR="00CF6B67">
        <w:rPr>
          <w:sz w:val="24"/>
          <w:szCs w:val="24"/>
        </w:rPr>
        <w:t>up</w:t>
      </w:r>
      <w:r w:rsidR="00CF6B67">
        <w:rPr>
          <w:spacing w:val="-1"/>
          <w:sz w:val="24"/>
          <w:szCs w:val="24"/>
        </w:rPr>
        <w:t>e</w:t>
      </w:r>
      <w:r w:rsidR="00CF6B67">
        <w:rPr>
          <w:sz w:val="24"/>
          <w:szCs w:val="24"/>
        </w:rPr>
        <w:t>rvisor</w:t>
      </w:r>
      <w:r w:rsidR="00CF6B67">
        <w:rPr>
          <w:spacing w:val="-1"/>
          <w:sz w:val="24"/>
          <w:szCs w:val="24"/>
        </w:rPr>
        <w:t xml:space="preserve"> a</w:t>
      </w:r>
      <w:r w:rsidR="00CF6B67">
        <w:rPr>
          <w:sz w:val="24"/>
          <w:szCs w:val="24"/>
        </w:rPr>
        <w:t xml:space="preserve">nd </w:t>
      </w:r>
      <w:r w:rsidR="00CF6B67">
        <w:rPr>
          <w:spacing w:val="-1"/>
          <w:sz w:val="24"/>
          <w:szCs w:val="24"/>
        </w:rPr>
        <w:t>c</w:t>
      </w:r>
      <w:r w:rsidR="00CF6B67">
        <w:rPr>
          <w:spacing w:val="1"/>
          <w:sz w:val="24"/>
          <w:szCs w:val="24"/>
        </w:rPr>
        <w:t>e</w:t>
      </w:r>
      <w:r w:rsidR="00CF6B67">
        <w:rPr>
          <w:sz w:val="24"/>
          <w:szCs w:val="24"/>
        </w:rPr>
        <w:t>rtifi</w:t>
      </w:r>
      <w:r w:rsidR="00CF6B67">
        <w:rPr>
          <w:spacing w:val="-1"/>
          <w:sz w:val="24"/>
          <w:szCs w:val="24"/>
        </w:rPr>
        <w:t>e</w:t>
      </w:r>
      <w:r w:rsidR="00CF6B67">
        <w:rPr>
          <w:sz w:val="24"/>
          <w:szCs w:val="24"/>
        </w:rPr>
        <w:t>d</w:t>
      </w:r>
      <w:r w:rsidR="00CF6B67">
        <w:rPr>
          <w:spacing w:val="2"/>
          <w:sz w:val="24"/>
          <w:szCs w:val="24"/>
        </w:rPr>
        <w:t xml:space="preserve"> </w:t>
      </w:r>
      <w:r w:rsidR="00CF6B67">
        <w:rPr>
          <w:sz w:val="24"/>
          <w:szCs w:val="24"/>
        </w:rPr>
        <w:t>Co</w:t>
      </w:r>
      <w:r w:rsidR="00CF6B67">
        <w:rPr>
          <w:spacing w:val="-2"/>
          <w:sz w:val="24"/>
          <w:szCs w:val="24"/>
        </w:rPr>
        <w:t>g</w:t>
      </w:r>
      <w:r w:rsidR="00CF6B67">
        <w:rPr>
          <w:sz w:val="24"/>
          <w:szCs w:val="24"/>
        </w:rPr>
        <w:t>ni</w:t>
      </w:r>
      <w:r w:rsidR="00CF6B67">
        <w:rPr>
          <w:spacing w:val="1"/>
          <w:sz w:val="24"/>
          <w:szCs w:val="24"/>
        </w:rPr>
        <w:t>t</w:t>
      </w:r>
      <w:r w:rsidR="00CF6B67">
        <w:rPr>
          <w:sz w:val="24"/>
          <w:szCs w:val="24"/>
        </w:rPr>
        <w:t>iv</w:t>
      </w:r>
      <w:r w:rsidR="00CF6B67">
        <w:rPr>
          <w:spacing w:val="4"/>
          <w:sz w:val="24"/>
          <w:szCs w:val="24"/>
        </w:rPr>
        <w:t>e</w:t>
      </w:r>
      <w:r w:rsidR="00CF6B67">
        <w:rPr>
          <w:spacing w:val="-1"/>
          <w:sz w:val="24"/>
          <w:szCs w:val="24"/>
        </w:rPr>
        <w:t>-</w:t>
      </w:r>
      <w:r w:rsidR="00CF6B67">
        <w:rPr>
          <w:sz w:val="24"/>
          <w:szCs w:val="24"/>
        </w:rPr>
        <w:t>B</w:t>
      </w:r>
      <w:r w:rsidR="00CF6B67">
        <w:rPr>
          <w:spacing w:val="-1"/>
          <w:sz w:val="24"/>
          <w:szCs w:val="24"/>
        </w:rPr>
        <w:t>e</w:t>
      </w:r>
      <w:r w:rsidR="00CF6B67">
        <w:rPr>
          <w:sz w:val="24"/>
          <w:szCs w:val="24"/>
        </w:rPr>
        <w:t>h</w:t>
      </w:r>
      <w:r w:rsidR="00CF6B67">
        <w:rPr>
          <w:spacing w:val="-1"/>
          <w:sz w:val="24"/>
          <w:szCs w:val="24"/>
        </w:rPr>
        <w:t>a</w:t>
      </w:r>
      <w:r w:rsidR="00CF6B67">
        <w:rPr>
          <w:sz w:val="24"/>
          <w:szCs w:val="24"/>
        </w:rPr>
        <w:t>vio</w:t>
      </w:r>
      <w:r w:rsidR="00CF6B67">
        <w:rPr>
          <w:spacing w:val="2"/>
          <w:sz w:val="24"/>
          <w:szCs w:val="24"/>
        </w:rPr>
        <w:t>r</w:t>
      </w:r>
      <w:r w:rsidR="00CF6B67">
        <w:rPr>
          <w:spacing w:val="-1"/>
          <w:sz w:val="24"/>
          <w:szCs w:val="24"/>
        </w:rPr>
        <w:t>a</w:t>
      </w:r>
      <w:r w:rsidR="00CF6B67">
        <w:rPr>
          <w:sz w:val="24"/>
          <w:szCs w:val="24"/>
        </w:rPr>
        <w:t>l</w:t>
      </w:r>
      <w:r w:rsidR="00CF6B67">
        <w:rPr>
          <w:spacing w:val="1"/>
          <w:sz w:val="24"/>
          <w:szCs w:val="24"/>
        </w:rPr>
        <w:t xml:space="preserve"> </w:t>
      </w:r>
      <w:r w:rsidR="00CF6B67">
        <w:rPr>
          <w:sz w:val="24"/>
          <w:szCs w:val="24"/>
        </w:rPr>
        <w:t>Cl</w:t>
      </w:r>
      <w:r w:rsidR="00CF6B67">
        <w:rPr>
          <w:spacing w:val="1"/>
          <w:sz w:val="24"/>
          <w:szCs w:val="24"/>
        </w:rPr>
        <w:t>i</w:t>
      </w:r>
      <w:r w:rsidR="00CF6B67">
        <w:rPr>
          <w:spacing w:val="-1"/>
          <w:sz w:val="24"/>
          <w:szCs w:val="24"/>
        </w:rPr>
        <w:t>e</w:t>
      </w:r>
      <w:r w:rsidR="00CF6B67">
        <w:rPr>
          <w:sz w:val="24"/>
          <w:szCs w:val="24"/>
        </w:rPr>
        <w:t>nts a</w:t>
      </w:r>
      <w:r w:rsidR="00CF6B67">
        <w:rPr>
          <w:spacing w:val="-1"/>
          <w:sz w:val="24"/>
          <w:szCs w:val="24"/>
        </w:rPr>
        <w:t>r</w:t>
      </w:r>
      <w:r w:rsidR="00CF6B67">
        <w:rPr>
          <w:sz w:val="24"/>
          <w:szCs w:val="24"/>
        </w:rPr>
        <w:t>e</w:t>
      </w:r>
      <w:r w:rsidR="00CF6B67">
        <w:rPr>
          <w:spacing w:val="1"/>
          <w:sz w:val="24"/>
          <w:szCs w:val="24"/>
        </w:rPr>
        <w:t xml:space="preserve"> </w:t>
      </w:r>
      <w:r w:rsidR="00CF6B67">
        <w:rPr>
          <w:spacing w:val="-2"/>
          <w:sz w:val="24"/>
          <w:szCs w:val="24"/>
        </w:rPr>
        <w:t>g</w:t>
      </w:r>
      <w:r w:rsidR="00CF6B67">
        <w:rPr>
          <w:sz w:val="24"/>
          <w:szCs w:val="24"/>
        </w:rPr>
        <w:t>iven the sp</w:t>
      </w:r>
      <w:r w:rsidR="00CF6B67">
        <w:rPr>
          <w:spacing w:val="-1"/>
          <w:sz w:val="24"/>
          <w:szCs w:val="24"/>
        </w:rPr>
        <w:t>ace</w:t>
      </w:r>
      <w:r w:rsidR="00CF6B67">
        <w:rPr>
          <w:sz w:val="24"/>
          <w:szCs w:val="24"/>
        </w:rPr>
        <w:t>, too</w:t>
      </w:r>
      <w:r w:rsidR="00CF6B67">
        <w:rPr>
          <w:spacing w:val="1"/>
          <w:sz w:val="24"/>
          <w:szCs w:val="24"/>
        </w:rPr>
        <w:t>l</w:t>
      </w:r>
      <w:r w:rsidR="00CF6B67">
        <w:rPr>
          <w:sz w:val="24"/>
          <w:szCs w:val="24"/>
        </w:rPr>
        <w:t xml:space="preserve">s, </w:t>
      </w:r>
      <w:r w:rsidR="00CF6B67">
        <w:rPr>
          <w:spacing w:val="-1"/>
          <w:sz w:val="24"/>
          <w:szCs w:val="24"/>
        </w:rPr>
        <w:t>a</w:t>
      </w:r>
      <w:r w:rsidR="00CF6B67">
        <w:rPr>
          <w:sz w:val="24"/>
          <w:szCs w:val="24"/>
        </w:rPr>
        <w:t xml:space="preserve">nd </w:t>
      </w:r>
      <w:r w:rsidR="00CF6B67">
        <w:rPr>
          <w:spacing w:val="2"/>
          <w:sz w:val="24"/>
          <w:szCs w:val="24"/>
        </w:rPr>
        <w:t>v</w:t>
      </w:r>
      <w:r w:rsidR="00CF6B67">
        <w:rPr>
          <w:spacing w:val="-1"/>
          <w:sz w:val="24"/>
          <w:szCs w:val="24"/>
        </w:rPr>
        <w:t>e</w:t>
      </w:r>
      <w:r w:rsidR="00CF6B67">
        <w:rPr>
          <w:sz w:val="24"/>
          <w:szCs w:val="24"/>
        </w:rPr>
        <w:t>r</w:t>
      </w:r>
      <w:r w:rsidR="00CF6B67">
        <w:rPr>
          <w:spacing w:val="1"/>
          <w:sz w:val="24"/>
          <w:szCs w:val="24"/>
        </w:rPr>
        <w:t>b</w:t>
      </w:r>
      <w:r w:rsidR="00CF6B67">
        <w:rPr>
          <w:spacing w:val="-1"/>
          <w:sz w:val="24"/>
          <w:szCs w:val="24"/>
        </w:rPr>
        <w:t>a</w:t>
      </w:r>
      <w:r w:rsidR="00CF6B67">
        <w:rPr>
          <w:sz w:val="24"/>
          <w:szCs w:val="24"/>
        </w:rPr>
        <w:t xml:space="preserve">l </w:t>
      </w:r>
      <w:r w:rsidR="00CF6B67">
        <w:rPr>
          <w:spacing w:val="-2"/>
          <w:sz w:val="24"/>
          <w:szCs w:val="24"/>
        </w:rPr>
        <w:t>g</w:t>
      </w:r>
      <w:r w:rsidR="00CF6B67">
        <w:rPr>
          <w:sz w:val="24"/>
          <w:szCs w:val="24"/>
        </w:rPr>
        <w:t>uida</w:t>
      </w:r>
      <w:r w:rsidR="00CF6B67">
        <w:rPr>
          <w:spacing w:val="2"/>
          <w:sz w:val="24"/>
          <w:szCs w:val="24"/>
        </w:rPr>
        <w:t>n</w:t>
      </w:r>
      <w:r w:rsidR="00CF6B67">
        <w:rPr>
          <w:spacing w:val="-1"/>
          <w:sz w:val="24"/>
          <w:szCs w:val="24"/>
        </w:rPr>
        <w:t>c</w:t>
      </w:r>
      <w:r w:rsidR="00CF6B67">
        <w:rPr>
          <w:sz w:val="24"/>
          <w:szCs w:val="24"/>
        </w:rPr>
        <w:t>e</w:t>
      </w:r>
      <w:r w:rsidR="00CF6B67">
        <w:rPr>
          <w:spacing w:val="-1"/>
          <w:sz w:val="24"/>
          <w:szCs w:val="24"/>
        </w:rPr>
        <w:t xml:space="preserve"> </w:t>
      </w:r>
      <w:r w:rsidR="00CF6B67">
        <w:rPr>
          <w:sz w:val="24"/>
          <w:szCs w:val="24"/>
        </w:rPr>
        <w:t>to sel</w:t>
      </w:r>
      <w:r w:rsidR="00CF6B67">
        <w:rPr>
          <w:spacing w:val="3"/>
          <w:sz w:val="24"/>
          <w:szCs w:val="24"/>
        </w:rPr>
        <w:t>f</w:t>
      </w:r>
      <w:r w:rsidR="00CF6B67">
        <w:rPr>
          <w:spacing w:val="-1"/>
          <w:sz w:val="24"/>
          <w:szCs w:val="24"/>
        </w:rPr>
        <w:t>-</w:t>
      </w:r>
      <w:r w:rsidR="00CF6B67">
        <w:rPr>
          <w:sz w:val="24"/>
          <w:szCs w:val="24"/>
        </w:rPr>
        <w:t>d</w:t>
      </w:r>
      <w:r w:rsidR="00CF6B67">
        <w:rPr>
          <w:spacing w:val="-1"/>
          <w:sz w:val="24"/>
          <w:szCs w:val="24"/>
        </w:rPr>
        <w:t>e</w:t>
      </w:r>
      <w:r w:rsidR="00CF6B67">
        <w:rPr>
          <w:sz w:val="24"/>
          <w:szCs w:val="24"/>
        </w:rPr>
        <w:t>v</w:t>
      </w:r>
      <w:r w:rsidR="00CF6B67">
        <w:rPr>
          <w:spacing w:val="-1"/>
          <w:sz w:val="24"/>
          <w:szCs w:val="24"/>
        </w:rPr>
        <w:t>e</w:t>
      </w:r>
      <w:r w:rsidR="00CF6B67">
        <w:rPr>
          <w:spacing w:val="3"/>
          <w:sz w:val="24"/>
          <w:szCs w:val="24"/>
        </w:rPr>
        <w:t>l</w:t>
      </w:r>
      <w:r w:rsidR="00CF6B67">
        <w:rPr>
          <w:sz w:val="24"/>
          <w:szCs w:val="24"/>
        </w:rPr>
        <w:t xml:space="preserve">op </w:t>
      </w:r>
      <w:r w:rsidR="00CF6B67">
        <w:rPr>
          <w:spacing w:val="-1"/>
          <w:sz w:val="24"/>
          <w:szCs w:val="24"/>
        </w:rPr>
        <w:t>a</w:t>
      </w:r>
      <w:r w:rsidR="00CF6B67">
        <w:rPr>
          <w:sz w:val="24"/>
          <w:szCs w:val="24"/>
        </w:rPr>
        <w:t xml:space="preserve">nd to </w:t>
      </w:r>
      <w:r w:rsidR="00CF6B67">
        <w:rPr>
          <w:spacing w:val="1"/>
          <w:sz w:val="24"/>
          <w:szCs w:val="24"/>
        </w:rPr>
        <w:t>l</w:t>
      </w:r>
      <w:r w:rsidR="00CF6B67">
        <w:rPr>
          <w:spacing w:val="-1"/>
          <w:sz w:val="24"/>
          <w:szCs w:val="24"/>
        </w:rPr>
        <w:t>ea</w:t>
      </w:r>
      <w:r w:rsidR="00CF6B67">
        <w:rPr>
          <w:sz w:val="24"/>
          <w:szCs w:val="24"/>
        </w:rPr>
        <w:t>rn st</w:t>
      </w:r>
      <w:r w:rsidR="00CF6B67">
        <w:rPr>
          <w:spacing w:val="-1"/>
          <w:sz w:val="24"/>
          <w:szCs w:val="24"/>
        </w:rPr>
        <w:t>ra</w:t>
      </w:r>
      <w:r w:rsidR="00CF6B67">
        <w:rPr>
          <w:spacing w:val="3"/>
          <w:sz w:val="24"/>
          <w:szCs w:val="24"/>
        </w:rPr>
        <w:t>t</w:t>
      </w:r>
      <w:r w:rsidR="00CF6B67">
        <w:rPr>
          <w:spacing w:val="1"/>
          <w:sz w:val="24"/>
          <w:szCs w:val="24"/>
        </w:rPr>
        <w:t>e</w:t>
      </w:r>
      <w:r w:rsidR="00CF6B67">
        <w:rPr>
          <w:spacing w:val="-2"/>
          <w:sz w:val="24"/>
          <w:szCs w:val="24"/>
        </w:rPr>
        <w:t>g</w:t>
      </w:r>
      <w:r w:rsidR="00CF6B67">
        <w:rPr>
          <w:sz w:val="24"/>
          <w:szCs w:val="24"/>
        </w:rPr>
        <w:t>ies</w:t>
      </w:r>
      <w:r w:rsidR="00CF6B67">
        <w:rPr>
          <w:spacing w:val="2"/>
          <w:sz w:val="24"/>
          <w:szCs w:val="24"/>
        </w:rPr>
        <w:t xml:space="preserve"> </w:t>
      </w:r>
      <w:r w:rsidR="00CF6B67">
        <w:rPr>
          <w:sz w:val="24"/>
          <w:szCs w:val="24"/>
        </w:rPr>
        <w:t xml:space="preserve">to </w:t>
      </w:r>
      <w:r w:rsidR="00CF6B67">
        <w:rPr>
          <w:spacing w:val="1"/>
          <w:sz w:val="24"/>
          <w:szCs w:val="24"/>
        </w:rPr>
        <w:t>m</w:t>
      </w:r>
      <w:r w:rsidR="00CF6B67">
        <w:rPr>
          <w:spacing w:val="-1"/>
          <w:sz w:val="24"/>
          <w:szCs w:val="24"/>
        </w:rPr>
        <w:t>a</w:t>
      </w:r>
      <w:r w:rsidR="00CF6B67">
        <w:rPr>
          <w:sz w:val="24"/>
          <w:szCs w:val="24"/>
        </w:rPr>
        <w:t>nif</w:t>
      </w:r>
      <w:r w:rsidR="00CF6B67">
        <w:rPr>
          <w:spacing w:val="-1"/>
          <w:sz w:val="24"/>
          <w:szCs w:val="24"/>
        </w:rPr>
        <w:t>e</w:t>
      </w:r>
      <w:r w:rsidR="00CF6B67">
        <w:rPr>
          <w:sz w:val="24"/>
          <w:szCs w:val="24"/>
        </w:rPr>
        <w:t xml:space="preserve">st </w:t>
      </w:r>
      <w:r w:rsidR="00CF6B67">
        <w:rPr>
          <w:spacing w:val="1"/>
          <w:sz w:val="24"/>
          <w:szCs w:val="24"/>
        </w:rPr>
        <w:t>t</w:t>
      </w:r>
      <w:r w:rsidR="00CF6B67">
        <w:rPr>
          <w:sz w:val="24"/>
          <w:szCs w:val="24"/>
        </w:rPr>
        <w:t>he l</w:t>
      </w:r>
      <w:r w:rsidR="00CF6B67">
        <w:rPr>
          <w:spacing w:val="1"/>
          <w:sz w:val="24"/>
          <w:szCs w:val="24"/>
        </w:rPr>
        <w:t>i</w:t>
      </w:r>
      <w:r w:rsidR="00CF6B67">
        <w:rPr>
          <w:sz w:val="24"/>
          <w:szCs w:val="24"/>
        </w:rPr>
        <w:t>fe</w:t>
      </w:r>
      <w:r w:rsidR="00CF6B67">
        <w:rPr>
          <w:spacing w:val="-2"/>
          <w:sz w:val="24"/>
          <w:szCs w:val="24"/>
        </w:rPr>
        <w:t xml:space="preserve"> </w:t>
      </w:r>
      <w:r w:rsidR="00CF6B67">
        <w:rPr>
          <w:sz w:val="24"/>
          <w:szCs w:val="24"/>
        </w:rPr>
        <w:t>th</w:t>
      </w:r>
      <w:r w:rsidR="00CF6B67">
        <w:rPr>
          <w:spacing w:val="2"/>
          <w:sz w:val="24"/>
          <w:szCs w:val="24"/>
        </w:rPr>
        <w:t>e</w:t>
      </w:r>
      <w:r w:rsidR="00CF6B67">
        <w:rPr>
          <w:sz w:val="24"/>
          <w:szCs w:val="24"/>
        </w:rPr>
        <w:t>y</w:t>
      </w:r>
      <w:r w:rsidR="00CF6B67">
        <w:rPr>
          <w:spacing w:val="-3"/>
          <w:sz w:val="24"/>
          <w:szCs w:val="24"/>
        </w:rPr>
        <w:t xml:space="preserve"> </w:t>
      </w:r>
      <w:r w:rsidR="00CF6B67">
        <w:rPr>
          <w:spacing w:val="-1"/>
          <w:sz w:val="24"/>
          <w:szCs w:val="24"/>
        </w:rPr>
        <w:t>e</w:t>
      </w:r>
      <w:r w:rsidR="00CF6B67">
        <w:rPr>
          <w:sz w:val="24"/>
          <w:szCs w:val="24"/>
        </w:rPr>
        <w:t>nvis</w:t>
      </w:r>
      <w:r w:rsidR="00CF6B67">
        <w:rPr>
          <w:spacing w:val="1"/>
          <w:sz w:val="24"/>
          <w:szCs w:val="24"/>
        </w:rPr>
        <w:t>i</w:t>
      </w:r>
      <w:r w:rsidR="00CF6B67">
        <w:rPr>
          <w:sz w:val="24"/>
          <w:szCs w:val="24"/>
        </w:rPr>
        <w:t>on f</w:t>
      </w:r>
      <w:r w:rsidR="00CF6B67">
        <w:rPr>
          <w:spacing w:val="-1"/>
          <w:sz w:val="24"/>
          <w:szCs w:val="24"/>
        </w:rPr>
        <w:t>o</w:t>
      </w:r>
      <w:r w:rsidR="00CF6B67">
        <w:rPr>
          <w:sz w:val="24"/>
          <w:szCs w:val="24"/>
        </w:rPr>
        <w:t>r th</w:t>
      </w:r>
      <w:r w:rsidR="00CF6B67">
        <w:rPr>
          <w:spacing w:val="1"/>
          <w:sz w:val="24"/>
          <w:szCs w:val="24"/>
        </w:rPr>
        <w:t>e</w:t>
      </w:r>
      <w:r w:rsidR="00CF6B67">
        <w:rPr>
          <w:sz w:val="24"/>
          <w:szCs w:val="24"/>
        </w:rPr>
        <w:t>mselv</w:t>
      </w:r>
      <w:r w:rsidR="00CF6B67">
        <w:rPr>
          <w:spacing w:val="-1"/>
          <w:sz w:val="24"/>
          <w:szCs w:val="24"/>
        </w:rPr>
        <w:t>e</w:t>
      </w:r>
      <w:r w:rsidR="00CF6B67">
        <w:rPr>
          <w:sz w:val="24"/>
          <w:szCs w:val="24"/>
        </w:rPr>
        <w:t>s</w:t>
      </w:r>
    </w:p>
    <w:p w:rsidR="006F5CE6" w:rsidRDefault="006F5CE6" w:rsidP="008752EE">
      <w:pPr>
        <w:spacing w:before="6" w:line="220" w:lineRule="exact"/>
        <w:rPr>
          <w:sz w:val="22"/>
          <w:szCs w:val="22"/>
        </w:rPr>
      </w:pPr>
    </w:p>
    <w:p w:rsidR="006F5CE6" w:rsidRDefault="00CF6B67" w:rsidP="008752EE">
      <w:pPr>
        <w:ind w:left="100"/>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z w:val="24"/>
          <w:szCs w:val="24"/>
        </w:rPr>
        <w:t>Div</w:t>
      </w:r>
      <w:r>
        <w:rPr>
          <w:b/>
          <w:spacing w:val="1"/>
          <w:sz w:val="24"/>
          <w:szCs w:val="24"/>
        </w:rPr>
        <w:t>i</w:t>
      </w:r>
      <w:r>
        <w:rPr>
          <w:b/>
          <w:sz w:val="24"/>
          <w:szCs w:val="24"/>
        </w:rPr>
        <w:t>sion</w:t>
      </w:r>
      <w:r>
        <w:rPr>
          <w:b/>
          <w:spacing w:val="1"/>
          <w:sz w:val="24"/>
          <w:szCs w:val="24"/>
        </w:rPr>
        <w:t xml:space="preserve"> </w:t>
      </w:r>
      <w:r>
        <w:rPr>
          <w:b/>
          <w:sz w:val="24"/>
          <w:szCs w:val="24"/>
        </w:rPr>
        <w:t xml:space="preserve">of </w:t>
      </w:r>
      <w:r>
        <w:rPr>
          <w:b/>
          <w:spacing w:val="-1"/>
          <w:sz w:val="24"/>
          <w:szCs w:val="24"/>
        </w:rPr>
        <w:t>We</w:t>
      </w:r>
      <w:r>
        <w:rPr>
          <w:b/>
          <w:sz w:val="24"/>
          <w:szCs w:val="24"/>
        </w:rPr>
        <w:t>i</w:t>
      </w:r>
      <w:r>
        <w:rPr>
          <w:b/>
          <w:spacing w:val="1"/>
          <w:sz w:val="24"/>
          <w:szCs w:val="24"/>
        </w:rPr>
        <w:t>l</w:t>
      </w:r>
      <w:r>
        <w:rPr>
          <w:b/>
          <w:sz w:val="24"/>
          <w:szCs w:val="24"/>
        </w:rPr>
        <w:t>l M</w:t>
      </w:r>
      <w:r>
        <w:rPr>
          <w:b/>
          <w:spacing w:val="-1"/>
          <w:sz w:val="24"/>
          <w:szCs w:val="24"/>
        </w:rPr>
        <w:t>e</w:t>
      </w:r>
      <w:r>
        <w:rPr>
          <w:b/>
          <w:spacing w:val="1"/>
          <w:sz w:val="24"/>
          <w:szCs w:val="24"/>
        </w:rPr>
        <w:t>d</w:t>
      </w:r>
      <w:r>
        <w:rPr>
          <w:b/>
          <w:sz w:val="24"/>
          <w:szCs w:val="24"/>
        </w:rPr>
        <w:t>ical College</w:t>
      </w:r>
      <w:r>
        <w:rPr>
          <w:b/>
          <w:spacing w:val="1"/>
          <w:sz w:val="24"/>
          <w:szCs w:val="24"/>
        </w:rPr>
        <w:t xml:space="preserve"> </w:t>
      </w:r>
      <w:r>
        <w:rPr>
          <w:b/>
          <w:sz w:val="24"/>
          <w:szCs w:val="24"/>
        </w:rPr>
        <w:t>of</w:t>
      </w:r>
      <w:r>
        <w:rPr>
          <w:b/>
          <w:spacing w:val="1"/>
          <w:sz w:val="24"/>
          <w:szCs w:val="24"/>
        </w:rPr>
        <w:t xml:space="preserve"> </w:t>
      </w:r>
      <w:r>
        <w:rPr>
          <w:b/>
          <w:sz w:val="24"/>
          <w:szCs w:val="24"/>
        </w:rPr>
        <w:t>Co</w:t>
      </w:r>
      <w:r>
        <w:rPr>
          <w:b/>
          <w:spacing w:val="-1"/>
          <w:sz w:val="24"/>
          <w:szCs w:val="24"/>
        </w:rPr>
        <w:t>r</w:t>
      </w:r>
      <w:r>
        <w:rPr>
          <w:b/>
          <w:spacing w:val="1"/>
          <w:sz w:val="24"/>
          <w:szCs w:val="24"/>
        </w:rPr>
        <w:t>n</w:t>
      </w:r>
      <w:r>
        <w:rPr>
          <w:b/>
          <w:spacing w:val="-1"/>
          <w:sz w:val="24"/>
          <w:szCs w:val="24"/>
        </w:rPr>
        <w:t>e</w:t>
      </w:r>
      <w:r>
        <w:rPr>
          <w:b/>
          <w:sz w:val="24"/>
          <w:szCs w:val="24"/>
        </w:rPr>
        <w:t>ll</w:t>
      </w:r>
      <w:r>
        <w:rPr>
          <w:b/>
          <w:spacing w:val="1"/>
          <w:sz w:val="24"/>
          <w:szCs w:val="24"/>
        </w:rPr>
        <w:t xml:space="preserve"> </w:t>
      </w:r>
      <w:r>
        <w:rPr>
          <w:b/>
          <w:sz w:val="24"/>
          <w:szCs w:val="24"/>
        </w:rPr>
        <w:t>Un</w:t>
      </w:r>
      <w:r>
        <w:rPr>
          <w:b/>
          <w:spacing w:val="1"/>
          <w:sz w:val="24"/>
          <w:szCs w:val="24"/>
        </w:rPr>
        <w:t>i</w:t>
      </w:r>
      <w:r>
        <w:rPr>
          <w:b/>
          <w:sz w:val="24"/>
          <w:szCs w:val="24"/>
        </w:rPr>
        <w:t>v</w:t>
      </w:r>
      <w:r>
        <w:rPr>
          <w:b/>
          <w:spacing w:val="-1"/>
          <w:sz w:val="24"/>
          <w:szCs w:val="24"/>
        </w:rPr>
        <w:t>er</w:t>
      </w:r>
      <w:r>
        <w:rPr>
          <w:b/>
          <w:sz w:val="24"/>
          <w:szCs w:val="24"/>
        </w:rPr>
        <w:t>sity N</w:t>
      </w:r>
      <w:r>
        <w:rPr>
          <w:b/>
          <w:spacing w:val="-1"/>
          <w:sz w:val="24"/>
          <w:szCs w:val="24"/>
        </w:rPr>
        <w:t>e</w:t>
      </w:r>
      <w:r>
        <w:rPr>
          <w:b/>
          <w:sz w:val="24"/>
          <w:szCs w:val="24"/>
        </w:rPr>
        <w:t>w</w:t>
      </w:r>
    </w:p>
    <w:p w:rsidR="006F5CE6" w:rsidRDefault="00CF6B67" w:rsidP="008752EE">
      <w:pPr>
        <w:spacing w:line="240" w:lineRule="exact"/>
        <w:ind w:left="100"/>
        <w:rPr>
          <w:sz w:val="24"/>
          <w:szCs w:val="24"/>
        </w:rPr>
      </w:pPr>
      <w:r>
        <w:rPr>
          <w:b/>
          <w:sz w:val="24"/>
          <w:szCs w:val="24"/>
        </w:rPr>
        <w:t>Yo</w:t>
      </w:r>
      <w:r>
        <w:rPr>
          <w:b/>
          <w:spacing w:val="-1"/>
          <w:sz w:val="24"/>
          <w:szCs w:val="24"/>
        </w:rPr>
        <w:t>r</w:t>
      </w:r>
      <w:r>
        <w:rPr>
          <w:b/>
          <w:spacing w:val="1"/>
          <w:sz w:val="24"/>
          <w:szCs w:val="24"/>
        </w:rPr>
        <w:t>k</w:t>
      </w:r>
      <w:r>
        <w:rPr>
          <w:b/>
          <w:spacing w:val="2"/>
          <w:sz w:val="24"/>
          <w:szCs w:val="24"/>
        </w:rPr>
        <w:t>-</w:t>
      </w:r>
      <w:r>
        <w:rPr>
          <w:b/>
          <w:spacing w:val="-3"/>
          <w:sz w:val="24"/>
          <w:szCs w:val="24"/>
        </w:rPr>
        <w:t>P</w:t>
      </w:r>
      <w:r>
        <w:rPr>
          <w:b/>
          <w:spacing w:val="-1"/>
          <w:sz w:val="24"/>
          <w:szCs w:val="24"/>
        </w:rPr>
        <w:t>re</w:t>
      </w:r>
      <w:r>
        <w:rPr>
          <w:b/>
          <w:sz w:val="24"/>
          <w:szCs w:val="24"/>
        </w:rPr>
        <w:t>s</w:t>
      </w:r>
      <w:r>
        <w:rPr>
          <w:b/>
          <w:spacing w:val="1"/>
          <w:sz w:val="24"/>
          <w:szCs w:val="24"/>
        </w:rPr>
        <w:t>b</w:t>
      </w:r>
      <w:r>
        <w:rPr>
          <w:b/>
          <w:sz w:val="24"/>
          <w:szCs w:val="24"/>
        </w:rPr>
        <w:t>y</w:t>
      </w:r>
      <w:r>
        <w:rPr>
          <w:b/>
          <w:spacing w:val="1"/>
          <w:sz w:val="24"/>
          <w:szCs w:val="24"/>
        </w:rPr>
        <w:t>t</w:t>
      </w:r>
      <w:r>
        <w:rPr>
          <w:b/>
          <w:spacing w:val="-1"/>
          <w:sz w:val="24"/>
          <w:szCs w:val="24"/>
        </w:rPr>
        <w:t>er</w:t>
      </w:r>
      <w:r>
        <w:rPr>
          <w:b/>
          <w:sz w:val="24"/>
          <w:szCs w:val="24"/>
        </w:rPr>
        <w:t>ian</w:t>
      </w:r>
      <w:r>
        <w:rPr>
          <w:b/>
          <w:spacing w:val="1"/>
          <w:sz w:val="24"/>
          <w:szCs w:val="24"/>
        </w:rPr>
        <w:t xml:space="preserve"> </w:t>
      </w:r>
      <w:r>
        <w:rPr>
          <w:b/>
          <w:sz w:val="24"/>
          <w:szCs w:val="24"/>
        </w:rPr>
        <w:t>Hos</w:t>
      </w:r>
      <w:r>
        <w:rPr>
          <w:b/>
          <w:spacing w:val="1"/>
          <w:sz w:val="24"/>
          <w:szCs w:val="24"/>
        </w:rPr>
        <w:t>p</w:t>
      </w:r>
      <w:r>
        <w:rPr>
          <w:b/>
          <w:sz w:val="24"/>
          <w:szCs w:val="24"/>
        </w:rPr>
        <w:t>ital</w:t>
      </w:r>
    </w:p>
    <w:p w:rsidR="006F5CE6" w:rsidRDefault="00CF6B67" w:rsidP="008752EE">
      <w:pPr>
        <w:spacing w:before="31"/>
        <w:ind w:left="100"/>
        <w:rPr>
          <w:sz w:val="24"/>
          <w:szCs w:val="24"/>
        </w:rPr>
      </w:pPr>
      <w:r>
        <w:rPr>
          <w:spacing w:val="2"/>
          <w:sz w:val="24"/>
          <w:szCs w:val="24"/>
        </w:rPr>
        <w:t>J</w:t>
      </w:r>
      <w:r>
        <w:rPr>
          <w:sz w:val="24"/>
          <w:szCs w:val="24"/>
        </w:rPr>
        <w:t>o H</w:t>
      </w:r>
      <w:r>
        <w:rPr>
          <w:spacing w:val="-1"/>
          <w:sz w:val="24"/>
          <w:szCs w:val="24"/>
        </w:rPr>
        <w:t>a</w:t>
      </w:r>
      <w:r>
        <w:rPr>
          <w:sz w:val="24"/>
          <w:szCs w:val="24"/>
        </w:rPr>
        <w:t xml:space="preserve">riton, </w:t>
      </w:r>
      <w:r>
        <w:rPr>
          <w:spacing w:val="1"/>
          <w:sz w:val="24"/>
          <w:szCs w:val="24"/>
        </w:rPr>
        <w:t>P</w:t>
      </w:r>
      <w:r>
        <w:rPr>
          <w:sz w:val="24"/>
          <w:szCs w:val="24"/>
        </w:rPr>
        <w:t>h.D., Chi</w:t>
      </w:r>
      <w:r>
        <w:rPr>
          <w:spacing w:val="1"/>
          <w:sz w:val="24"/>
          <w:szCs w:val="24"/>
        </w:rPr>
        <w:t>l</w:t>
      </w:r>
      <w:r>
        <w:rPr>
          <w:sz w:val="24"/>
          <w:szCs w:val="24"/>
        </w:rPr>
        <w:t>d</w:t>
      </w:r>
      <w:r>
        <w:rPr>
          <w:spacing w:val="-2"/>
          <w:sz w:val="24"/>
          <w:szCs w:val="24"/>
        </w:rPr>
        <w:t xml:space="preserve"> </w:t>
      </w:r>
      <w:r>
        <w:rPr>
          <w:sz w:val="24"/>
          <w:szCs w:val="24"/>
        </w:rPr>
        <w:t>&amp;</w:t>
      </w:r>
      <w:r>
        <w:rPr>
          <w:spacing w:val="-2"/>
          <w:sz w:val="24"/>
          <w:szCs w:val="24"/>
        </w:rPr>
        <w:t xml:space="preserve"> </w:t>
      </w:r>
      <w:r>
        <w:rPr>
          <w:sz w:val="24"/>
          <w:szCs w:val="24"/>
        </w:rPr>
        <w:t>Adol</w:t>
      </w:r>
      <w:r>
        <w:rPr>
          <w:spacing w:val="-1"/>
          <w:sz w:val="24"/>
          <w:szCs w:val="24"/>
        </w:rPr>
        <w:t>e</w:t>
      </w:r>
      <w:r>
        <w:rPr>
          <w:spacing w:val="2"/>
          <w:sz w:val="24"/>
          <w:szCs w:val="24"/>
        </w:rPr>
        <w:t>s</w:t>
      </w:r>
      <w:r>
        <w:rPr>
          <w:spacing w:val="-1"/>
          <w:sz w:val="24"/>
          <w:szCs w:val="24"/>
        </w:rPr>
        <w:t>ce</w:t>
      </w:r>
      <w:r>
        <w:rPr>
          <w:sz w:val="24"/>
          <w:szCs w:val="24"/>
        </w:rPr>
        <w:t>nt G</w:t>
      </w:r>
      <w:r>
        <w:rPr>
          <w:spacing w:val="-1"/>
          <w:sz w:val="24"/>
          <w:szCs w:val="24"/>
        </w:rPr>
        <w:t>r</w:t>
      </w:r>
      <w:r>
        <w:rPr>
          <w:sz w:val="24"/>
          <w:szCs w:val="24"/>
        </w:rPr>
        <w:t>oup T</w:t>
      </w:r>
      <w:r>
        <w:rPr>
          <w:spacing w:val="2"/>
          <w:sz w:val="24"/>
          <w:szCs w:val="24"/>
        </w:rPr>
        <w:t>h</w:t>
      </w:r>
      <w:r>
        <w:rPr>
          <w:spacing w:val="1"/>
          <w:sz w:val="24"/>
          <w:szCs w:val="24"/>
        </w:rPr>
        <w:t>e</w:t>
      </w:r>
      <w:r>
        <w:rPr>
          <w:sz w:val="24"/>
          <w:szCs w:val="24"/>
        </w:rPr>
        <w:t>r</w:t>
      </w:r>
      <w:r>
        <w:rPr>
          <w:spacing w:val="-2"/>
          <w:sz w:val="24"/>
          <w:szCs w:val="24"/>
        </w:rPr>
        <w:t>a</w:t>
      </w:r>
      <w:r>
        <w:rPr>
          <w:spacing w:val="5"/>
          <w:sz w:val="24"/>
          <w:szCs w:val="24"/>
        </w:rPr>
        <w:t>p</w:t>
      </w:r>
      <w:r>
        <w:rPr>
          <w:sz w:val="24"/>
          <w:szCs w:val="24"/>
        </w:rPr>
        <w:t>y</w:t>
      </w:r>
      <w:r>
        <w:rPr>
          <w:spacing w:val="-5"/>
          <w:sz w:val="24"/>
          <w:szCs w:val="24"/>
        </w:rPr>
        <w:t xml:space="preserve"> </w:t>
      </w:r>
      <w:r>
        <w:rPr>
          <w:sz w:val="24"/>
          <w:szCs w:val="24"/>
        </w:rPr>
        <w:t>Coordin</w:t>
      </w:r>
      <w:r>
        <w:rPr>
          <w:spacing w:val="-1"/>
          <w:sz w:val="24"/>
          <w:szCs w:val="24"/>
        </w:rPr>
        <w:t>a</w:t>
      </w:r>
      <w:r>
        <w:rPr>
          <w:sz w:val="24"/>
          <w:szCs w:val="24"/>
        </w:rPr>
        <w:t>tor</w:t>
      </w:r>
    </w:p>
    <w:p w:rsidR="006F5CE6" w:rsidRDefault="00CF6B67" w:rsidP="008752EE">
      <w:pPr>
        <w:spacing w:line="240" w:lineRule="exact"/>
        <w:ind w:left="100"/>
        <w:rPr>
          <w:sz w:val="24"/>
          <w:szCs w:val="24"/>
        </w:rPr>
      </w:pPr>
      <w:r>
        <w:rPr>
          <w:sz w:val="24"/>
          <w:szCs w:val="24"/>
        </w:rPr>
        <w:t>(914)</w:t>
      </w:r>
      <w:r>
        <w:rPr>
          <w:spacing w:val="-1"/>
          <w:sz w:val="24"/>
          <w:szCs w:val="24"/>
        </w:rPr>
        <w:t xml:space="preserve"> </w:t>
      </w:r>
      <w:r>
        <w:rPr>
          <w:sz w:val="24"/>
          <w:szCs w:val="24"/>
        </w:rPr>
        <w:t>997-</w:t>
      </w:r>
      <w:r>
        <w:rPr>
          <w:spacing w:val="-1"/>
          <w:sz w:val="24"/>
          <w:szCs w:val="24"/>
        </w:rPr>
        <w:t xml:space="preserve"> </w:t>
      </w:r>
      <w:r>
        <w:rPr>
          <w:sz w:val="24"/>
          <w:szCs w:val="24"/>
        </w:rPr>
        <w:t>5957</w:t>
      </w:r>
    </w:p>
    <w:p w:rsidR="006F5CE6" w:rsidRDefault="00CF6B67" w:rsidP="008752EE">
      <w:pPr>
        <w:spacing w:line="240" w:lineRule="exact"/>
        <w:ind w:left="100"/>
        <w:rPr>
          <w:sz w:val="24"/>
          <w:szCs w:val="24"/>
        </w:rPr>
      </w:pPr>
      <w:r>
        <w:rPr>
          <w:sz w:val="24"/>
          <w:szCs w:val="24"/>
        </w:rPr>
        <w:t xml:space="preserve">21 </w:t>
      </w:r>
      <w:r>
        <w:rPr>
          <w:spacing w:val="-2"/>
          <w:sz w:val="24"/>
          <w:szCs w:val="24"/>
        </w:rPr>
        <w:t>B</w:t>
      </w:r>
      <w:r>
        <w:rPr>
          <w:sz w:val="24"/>
          <w:szCs w:val="24"/>
        </w:rPr>
        <w:t>loo</w:t>
      </w:r>
      <w:r>
        <w:rPr>
          <w:spacing w:val="1"/>
          <w:sz w:val="24"/>
          <w:szCs w:val="24"/>
        </w:rPr>
        <w:t>m</w:t>
      </w:r>
      <w:r>
        <w:rPr>
          <w:sz w:val="24"/>
          <w:szCs w:val="24"/>
        </w:rPr>
        <w:t>in</w:t>
      </w:r>
      <w:r>
        <w:rPr>
          <w:spacing w:val="-2"/>
          <w:sz w:val="24"/>
          <w:szCs w:val="24"/>
        </w:rPr>
        <w:t>g</w:t>
      </w:r>
      <w:r>
        <w:rPr>
          <w:sz w:val="24"/>
          <w:szCs w:val="24"/>
        </w:rPr>
        <w:t>d</w:t>
      </w:r>
      <w:r>
        <w:rPr>
          <w:spacing w:val="-1"/>
          <w:sz w:val="24"/>
          <w:szCs w:val="24"/>
        </w:rPr>
        <w:t>a</w:t>
      </w:r>
      <w:r>
        <w:rPr>
          <w:spacing w:val="3"/>
          <w:sz w:val="24"/>
          <w:szCs w:val="24"/>
        </w:rPr>
        <w:t>l</w:t>
      </w:r>
      <w:r>
        <w:rPr>
          <w:sz w:val="24"/>
          <w:szCs w:val="24"/>
        </w:rPr>
        <w:t>e</w:t>
      </w:r>
      <w:r>
        <w:rPr>
          <w:spacing w:val="-1"/>
          <w:sz w:val="24"/>
          <w:szCs w:val="24"/>
        </w:rPr>
        <w:t xml:space="preserve"> </w:t>
      </w:r>
      <w:r>
        <w:rPr>
          <w:sz w:val="24"/>
          <w:szCs w:val="24"/>
        </w:rPr>
        <w:t>Ro</w:t>
      </w:r>
      <w:r>
        <w:rPr>
          <w:spacing w:val="-1"/>
          <w:sz w:val="24"/>
          <w:szCs w:val="24"/>
        </w:rPr>
        <w:t>a</w:t>
      </w:r>
      <w:r>
        <w:rPr>
          <w:sz w:val="24"/>
          <w:szCs w:val="24"/>
        </w:rPr>
        <w:t>d</w:t>
      </w:r>
    </w:p>
    <w:p w:rsidR="006F5CE6" w:rsidRDefault="00CF6B67" w:rsidP="008752EE">
      <w:pPr>
        <w:spacing w:line="240" w:lineRule="exact"/>
        <w:ind w:left="100"/>
        <w:rPr>
          <w:sz w:val="24"/>
          <w:szCs w:val="24"/>
        </w:rPr>
      </w:pPr>
      <w:r>
        <w:rPr>
          <w:spacing w:val="1"/>
          <w:sz w:val="24"/>
          <w:szCs w:val="24"/>
        </w:rPr>
        <w:t>W</w:t>
      </w:r>
      <w:r>
        <w:rPr>
          <w:sz w:val="24"/>
          <w:szCs w:val="24"/>
        </w:rPr>
        <w:t>hi</w:t>
      </w:r>
      <w:r>
        <w:rPr>
          <w:spacing w:val="1"/>
          <w:sz w:val="24"/>
          <w:szCs w:val="24"/>
        </w:rPr>
        <w:t>t</w:t>
      </w:r>
      <w:r>
        <w:rPr>
          <w:sz w:val="24"/>
          <w:szCs w:val="24"/>
        </w:rPr>
        <w:t>e</w:t>
      </w:r>
      <w:r>
        <w:rPr>
          <w:spacing w:val="-1"/>
          <w:sz w:val="24"/>
          <w:szCs w:val="24"/>
        </w:rPr>
        <w:t xml:space="preserve"> </w:t>
      </w:r>
      <w:r>
        <w:rPr>
          <w:spacing w:val="1"/>
          <w:sz w:val="24"/>
          <w:szCs w:val="24"/>
        </w:rPr>
        <w:t>P</w:t>
      </w:r>
      <w:r>
        <w:rPr>
          <w:sz w:val="24"/>
          <w:szCs w:val="24"/>
        </w:rPr>
        <w:t>lains, N</w:t>
      </w:r>
      <w:r>
        <w:rPr>
          <w:spacing w:val="-1"/>
          <w:sz w:val="24"/>
          <w:szCs w:val="24"/>
        </w:rPr>
        <w:t>Y</w:t>
      </w:r>
      <w:r>
        <w:rPr>
          <w:sz w:val="24"/>
          <w:szCs w:val="24"/>
        </w:rPr>
        <w:t>, 10605</w:t>
      </w:r>
    </w:p>
    <w:p w:rsidR="006F5CE6" w:rsidRDefault="00CF6B67" w:rsidP="008752EE">
      <w:pPr>
        <w:spacing w:before="2" w:line="240" w:lineRule="exact"/>
        <w:ind w:left="100" w:right="583"/>
        <w:rPr>
          <w:sz w:val="24"/>
          <w:szCs w:val="24"/>
        </w:rPr>
      </w:pPr>
      <w:r>
        <w:rPr>
          <w:spacing w:val="1"/>
          <w:sz w:val="24"/>
          <w:szCs w:val="24"/>
        </w:rPr>
        <w:t>S</w:t>
      </w:r>
      <w:r>
        <w:rPr>
          <w:sz w:val="24"/>
          <w:szCs w:val="24"/>
        </w:rPr>
        <w:t>o</w:t>
      </w:r>
      <w:r>
        <w:rPr>
          <w:spacing w:val="-1"/>
          <w:sz w:val="24"/>
          <w:szCs w:val="24"/>
        </w:rPr>
        <w:t>c</w:t>
      </w:r>
      <w:r>
        <w:rPr>
          <w:sz w:val="24"/>
          <w:szCs w:val="24"/>
        </w:rPr>
        <w:t>ial skil</w:t>
      </w:r>
      <w:r>
        <w:rPr>
          <w:spacing w:val="1"/>
          <w:sz w:val="24"/>
          <w:szCs w:val="24"/>
        </w:rPr>
        <w:t>l</w:t>
      </w:r>
      <w:r>
        <w:rPr>
          <w:sz w:val="24"/>
          <w:szCs w:val="24"/>
        </w:rPr>
        <w:t xml:space="preserve">s </w:t>
      </w:r>
      <w:r>
        <w:rPr>
          <w:spacing w:val="-2"/>
          <w:sz w:val="24"/>
          <w:szCs w:val="24"/>
        </w:rPr>
        <w:t>g</w:t>
      </w:r>
      <w:r>
        <w:rPr>
          <w:sz w:val="24"/>
          <w:szCs w:val="24"/>
        </w:rPr>
        <w:t xml:space="preserve">roups </w:t>
      </w:r>
      <w:r>
        <w:rPr>
          <w:spacing w:val="-1"/>
          <w:sz w:val="24"/>
          <w:szCs w:val="24"/>
        </w:rPr>
        <w:t>f</w:t>
      </w:r>
      <w:r>
        <w:rPr>
          <w:sz w:val="24"/>
          <w:szCs w:val="24"/>
        </w:rPr>
        <w:t>or chi</w:t>
      </w:r>
      <w:r>
        <w:rPr>
          <w:spacing w:val="1"/>
          <w:sz w:val="24"/>
          <w:szCs w:val="24"/>
        </w:rPr>
        <w:t>l</w:t>
      </w:r>
      <w:r>
        <w:rPr>
          <w:sz w:val="24"/>
          <w:szCs w:val="24"/>
        </w:rPr>
        <w:t>dr</w:t>
      </w:r>
      <w:r>
        <w:rPr>
          <w:spacing w:val="-2"/>
          <w:sz w:val="24"/>
          <w:szCs w:val="24"/>
        </w:rPr>
        <w:t>e</w:t>
      </w:r>
      <w:r>
        <w:rPr>
          <w:sz w:val="24"/>
          <w:szCs w:val="24"/>
        </w:rPr>
        <w:t>n with pe</w:t>
      </w:r>
      <w:r>
        <w:rPr>
          <w:spacing w:val="-1"/>
          <w:sz w:val="24"/>
          <w:szCs w:val="24"/>
        </w:rPr>
        <w:t>e</w:t>
      </w:r>
      <w:r>
        <w:rPr>
          <w:sz w:val="24"/>
          <w:szCs w:val="24"/>
        </w:rPr>
        <w:t>r</w:t>
      </w:r>
      <w:r>
        <w:rPr>
          <w:spacing w:val="1"/>
          <w:sz w:val="24"/>
          <w:szCs w:val="24"/>
        </w:rPr>
        <w:t xml:space="preserve"> r</w:t>
      </w:r>
      <w:r>
        <w:rPr>
          <w:spacing w:val="-1"/>
          <w:sz w:val="24"/>
          <w:szCs w:val="24"/>
        </w:rPr>
        <w:t>e</w:t>
      </w:r>
      <w:r>
        <w:rPr>
          <w:sz w:val="24"/>
          <w:szCs w:val="24"/>
        </w:rPr>
        <w:t>latio</w:t>
      </w:r>
      <w:r>
        <w:rPr>
          <w:spacing w:val="3"/>
          <w:sz w:val="24"/>
          <w:szCs w:val="24"/>
        </w:rPr>
        <w:t>n</w:t>
      </w:r>
      <w:r>
        <w:rPr>
          <w:sz w:val="24"/>
          <w:szCs w:val="24"/>
        </w:rPr>
        <w:t>ship probl</w:t>
      </w:r>
      <w:r>
        <w:rPr>
          <w:spacing w:val="-1"/>
          <w:sz w:val="24"/>
          <w:szCs w:val="24"/>
        </w:rPr>
        <w:t>e</w:t>
      </w:r>
      <w:r>
        <w:rPr>
          <w:sz w:val="24"/>
          <w:szCs w:val="24"/>
        </w:rPr>
        <w:t>ms. Ea</w:t>
      </w:r>
      <w:r>
        <w:rPr>
          <w:spacing w:val="-1"/>
          <w:sz w:val="24"/>
          <w:szCs w:val="24"/>
        </w:rPr>
        <w:t>c</w:t>
      </w:r>
      <w:r>
        <w:rPr>
          <w:sz w:val="24"/>
          <w:szCs w:val="24"/>
        </w:rPr>
        <w:t>h</w:t>
      </w:r>
      <w:r>
        <w:rPr>
          <w:spacing w:val="2"/>
          <w:sz w:val="24"/>
          <w:szCs w:val="24"/>
        </w:rPr>
        <w:t xml:space="preserve"> </w:t>
      </w:r>
      <w:r>
        <w:rPr>
          <w:spacing w:val="-2"/>
          <w:sz w:val="24"/>
          <w:szCs w:val="24"/>
        </w:rPr>
        <w:t>g</w:t>
      </w:r>
      <w:r>
        <w:rPr>
          <w:sz w:val="24"/>
          <w:szCs w:val="24"/>
        </w:rPr>
        <w:t>ro</w:t>
      </w:r>
      <w:r>
        <w:rPr>
          <w:spacing w:val="1"/>
          <w:sz w:val="24"/>
          <w:szCs w:val="24"/>
        </w:rPr>
        <w:t>u</w:t>
      </w:r>
      <w:r>
        <w:rPr>
          <w:sz w:val="24"/>
          <w:szCs w:val="24"/>
        </w:rPr>
        <w:t xml:space="preserve">p is run </w:t>
      </w:r>
      <w:r>
        <w:rPr>
          <w:spacing w:val="2"/>
          <w:sz w:val="24"/>
          <w:szCs w:val="24"/>
        </w:rPr>
        <w:t>b</w:t>
      </w:r>
      <w:r>
        <w:rPr>
          <w:sz w:val="24"/>
          <w:szCs w:val="24"/>
        </w:rPr>
        <w:t>y</w:t>
      </w:r>
      <w:r>
        <w:rPr>
          <w:spacing w:val="-5"/>
          <w:sz w:val="24"/>
          <w:szCs w:val="24"/>
        </w:rPr>
        <w:t xml:space="preserve"> </w:t>
      </w:r>
      <w:r>
        <w:rPr>
          <w:sz w:val="24"/>
          <w:szCs w:val="24"/>
        </w:rPr>
        <w:t xml:space="preserve">a </w:t>
      </w:r>
      <w:r>
        <w:rPr>
          <w:spacing w:val="-1"/>
          <w:sz w:val="24"/>
          <w:szCs w:val="24"/>
        </w:rPr>
        <w:t>c</w:t>
      </w:r>
      <w:r>
        <w:rPr>
          <w:sz w:val="24"/>
          <w:szCs w:val="24"/>
        </w:rPr>
        <w:t>o</w:t>
      </w:r>
      <w:r>
        <w:rPr>
          <w:spacing w:val="-1"/>
          <w:sz w:val="24"/>
          <w:szCs w:val="24"/>
        </w:rPr>
        <w:t>-</w:t>
      </w:r>
      <w:r>
        <w:rPr>
          <w:sz w:val="24"/>
          <w:szCs w:val="24"/>
        </w:rPr>
        <w:t>the</w:t>
      </w:r>
      <w:r>
        <w:rPr>
          <w:spacing w:val="1"/>
          <w:sz w:val="24"/>
          <w:szCs w:val="24"/>
        </w:rPr>
        <w:t>r</w:t>
      </w:r>
      <w:r>
        <w:rPr>
          <w:spacing w:val="-1"/>
          <w:sz w:val="24"/>
          <w:szCs w:val="24"/>
        </w:rPr>
        <w:t>a</w:t>
      </w:r>
      <w:r>
        <w:rPr>
          <w:spacing w:val="5"/>
          <w:sz w:val="24"/>
          <w:szCs w:val="24"/>
        </w:rPr>
        <w:t>p</w:t>
      </w:r>
      <w:r>
        <w:rPr>
          <w:sz w:val="24"/>
          <w:szCs w:val="24"/>
        </w:rPr>
        <w:t>y</w:t>
      </w:r>
      <w:r>
        <w:rPr>
          <w:spacing w:val="-5"/>
          <w:sz w:val="24"/>
          <w:szCs w:val="24"/>
        </w:rPr>
        <w:t xml:space="preserve"> </w:t>
      </w:r>
      <w:r>
        <w:rPr>
          <w:sz w:val="24"/>
          <w:szCs w:val="24"/>
        </w:rPr>
        <w:t>te</w:t>
      </w:r>
      <w:r>
        <w:rPr>
          <w:spacing w:val="-1"/>
          <w:sz w:val="24"/>
          <w:szCs w:val="24"/>
        </w:rPr>
        <w:t>a</w:t>
      </w:r>
      <w:r>
        <w:rPr>
          <w:sz w:val="24"/>
          <w:szCs w:val="24"/>
        </w:rPr>
        <w:t>m wi</w:t>
      </w:r>
      <w:r>
        <w:rPr>
          <w:spacing w:val="1"/>
          <w:sz w:val="24"/>
          <w:szCs w:val="24"/>
        </w:rPr>
        <w:t>t</w:t>
      </w:r>
      <w:r>
        <w:rPr>
          <w:sz w:val="24"/>
          <w:szCs w:val="24"/>
        </w:rPr>
        <w:t xml:space="preserve">h </w:t>
      </w:r>
      <w:r>
        <w:rPr>
          <w:spacing w:val="-1"/>
          <w:sz w:val="24"/>
          <w:szCs w:val="24"/>
        </w:rPr>
        <w:t>e</w:t>
      </w:r>
      <w:r>
        <w:rPr>
          <w:spacing w:val="2"/>
          <w:sz w:val="24"/>
          <w:szCs w:val="24"/>
        </w:rPr>
        <w:t>x</w:t>
      </w:r>
      <w:r>
        <w:rPr>
          <w:sz w:val="24"/>
          <w:szCs w:val="24"/>
        </w:rPr>
        <w:t>p</w:t>
      </w:r>
      <w:r>
        <w:rPr>
          <w:spacing w:val="-1"/>
          <w:sz w:val="24"/>
          <w:szCs w:val="24"/>
        </w:rPr>
        <w:t>e</w:t>
      </w:r>
      <w:r>
        <w:rPr>
          <w:sz w:val="24"/>
          <w:szCs w:val="24"/>
        </w:rPr>
        <w:t>rtise in Attentio</w:t>
      </w:r>
      <w:r>
        <w:rPr>
          <w:spacing w:val="2"/>
          <w:sz w:val="24"/>
          <w:szCs w:val="24"/>
        </w:rPr>
        <w:t>n</w:t>
      </w:r>
      <w:r>
        <w:rPr>
          <w:spacing w:val="-1"/>
          <w:sz w:val="24"/>
          <w:szCs w:val="24"/>
        </w:rPr>
        <w:t>-</w:t>
      </w:r>
      <w:r>
        <w:rPr>
          <w:sz w:val="24"/>
          <w:szCs w:val="24"/>
        </w:rPr>
        <w:t>D</w:t>
      </w:r>
      <w:r>
        <w:rPr>
          <w:spacing w:val="-1"/>
          <w:sz w:val="24"/>
          <w:szCs w:val="24"/>
        </w:rPr>
        <w:t>e</w:t>
      </w:r>
      <w:r>
        <w:rPr>
          <w:sz w:val="24"/>
          <w:szCs w:val="24"/>
        </w:rPr>
        <w:t>f</w:t>
      </w:r>
      <w:r>
        <w:rPr>
          <w:spacing w:val="2"/>
          <w:sz w:val="24"/>
          <w:szCs w:val="24"/>
        </w:rPr>
        <w:t>i</w:t>
      </w:r>
      <w:r>
        <w:rPr>
          <w:spacing w:val="-1"/>
          <w:sz w:val="24"/>
          <w:szCs w:val="24"/>
        </w:rPr>
        <w:t>c</w:t>
      </w:r>
      <w:r>
        <w:rPr>
          <w:sz w:val="24"/>
          <w:szCs w:val="24"/>
        </w:rPr>
        <w:t>it</w:t>
      </w:r>
      <w:r>
        <w:rPr>
          <w:spacing w:val="1"/>
          <w:sz w:val="24"/>
          <w:szCs w:val="24"/>
        </w:rPr>
        <w:t xml:space="preserve"> </w:t>
      </w:r>
      <w:r>
        <w:rPr>
          <w:spacing w:val="2"/>
          <w:sz w:val="24"/>
          <w:szCs w:val="24"/>
        </w:rPr>
        <w:t>H</w:t>
      </w:r>
      <w:r>
        <w:rPr>
          <w:spacing w:val="-5"/>
          <w:sz w:val="24"/>
          <w:szCs w:val="24"/>
        </w:rPr>
        <w:t>y</w:t>
      </w:r>
      <w:r>
        <w:rPr>
          <w:sz w:val="24"/>
          <w:szCs w:val="24"/>
        </w:rPr>
        <w:t>p</w:t>
      </w:r>
      <w:r>
        <w:rPr>
          <w:spacing w:val="1"/>
          <w:sz w:val="24"/>
          <w:szCs w:val="24"/>
        </w:rPr>
        <w:t>e</w:t>
      </w:r>
      <w:r>
        <w:rPr>
          <w:sz w:val="24"/>
          <w:szCs w:val="24"/>
        </w:rPr>
        <w:t>r</w:t>
      </w:r>
      <w:r>
        <w:rPr>
          <w:spacing w:val="-2"/>
          <w:sz w:val="24"/>
          <w:szCs w:val="24"/>
        </w:rPr>
        <w:t>a</w:t>
      </w:r>
      <w:r>
        <w:rPr>
          <w:spacing w:val="-1"/>
          <w:sz w:val="24"/>
          <w:szCs w:val="24"/>
        </w:rPr>
        <w:t>c</w:t>
      </w:r>
      <w:r>
        <w:rPr>
          <w:sz w:val="24"/>
          <w:szCs w:val="24"/>
        </w:rPr>
        <w:t>t</w:t>
      </w:r>
      <w:r>
        <w:rPr>
          <w:spacing w:val="1"/>
          <w:sz w:val="24"/>
          <w:szCs w:val="24"/>
        </w:rPr>
        <w:t>i</w:t>
      </w:r>
      <w:r>
        <w:rPr>
          <w:sz w:val="24"/>
          <w:szCs w:val="24"/>
        </w:rPr>
        <w:t>vi</w:t>
      </w:r>
      <w:r>
        <w:rPr>
          <w:spacing w:val="6"/>
          <w:sz w:val="24"/>
          <w:szCs w:val="24"/>
        </w:rPr>
        <w:t>t</w:t>
      </w:r>
      <w:r>
        <w:rPr>
          <w:sz w:val="24"/>
          <w:szCs w:val="24"/>
        </w:rPr>
        <w:t>y</w:t>
      </w:r>
      <w:r>
        <w:rPr>
          <w:spacing w:val="-5"/>
          <w:sz w:val="24"/>
          <w:szCs w:val="24"/>
        </w:rPr>
        <w:t xml:space="preserve"> </w:t>
      </w:r>
      <w:r>
        <w:rPr>
          <w:sz w:val="24"/>
          <w:szCs w:val="24"/>
        </w:rPr>
        <w:t>Disord</w:t>
      </w:r>
      <w:r>
        <w:rPr>
          <w:spacing w:val="1"/>
          <w:sz w:val="24"/>
          <w:szCs w:val="24"/>
        </w:rPr>
        <w:t>e</w:t>
      </w:r>
      <w:r>
        <w:rPr>
          <w:sz w:val="24"/>
          <w:szCs w:val="24"/>
        </w:rPr>
        <w:t>r</w:t>
      </w:r>
      <w:r>
        <w:rPr>
          <w:spacing w:val="1"/>
          <w:sz w:val="24"/>
          <w:szCs w:val="24"/>
        </w:rPr>
        <w:t xml:space="preserve"> </w:t>
      </w:r>
      <w:r>
        <w:rPr>
          <w:spacing w:val="-1"/>
          <w:sz w:val="24"/>
          <w:szCs w:val="24"/>
        </w:rPr>
        <w:t>a</w:t>
      </w:r>
      <w:r>
        <w:rPr>
          <w:sz w:val="24"/>
          <w:szCs w:val="24"/>
        </w:rPr>
        <w:t xml:space="preserve">nd other </w:t>
      </w:r>
      <w:r>
        <w:rPr>
          <w:spacing w:val="-1"/>
          <w:sz w:val="24"/>
          <w:szCs w:val="24"/>
        </w:rPr>
        <w:t>c</w:t>
      </w:r>
      <w:r>
        <w:rPr>
          <w:sz w:val="24"/>
          <w:szCs w:val="24"/>
        </w:rPr>
        <w:t>hi</w:t>
      </w:r>
      <w:r>
        <w:rPr>
          <w:spacing w:val="1"/>
          <w:sz w:val="24"/>
          <w:szCs w:val="24"/>
        </w:rPr>
        <w:t>l</w:t>
      </w:r>
      <w:r>
        <w:rPr>
          <w:sz w:val="24"/>
          <w:szCs w:val="24"/>
        </w:rPr>
        <w:t>dhood disord</w:t>
      </w:r>
      <w:r>
        <w:rPr>
          <w:spacing w:val="-2"/>
          <w:sz w:val="24"/>
          <w:szCs w:val="24"/>
        </w:rPr>
        <w:t>e</w:t>
      </w:r>
      <w:r>
        <w:rPr>
          <w:sz w:val="24"/>
          <w:szCs w:val="24"/>
        </w:rPr>
        <w:t>rs. Childr</w:t>
      </w:r>
      <w:r>
        <w:rPr>
          <w:spacing w:val="-1"/>
          <w:sz w:val="24"/>
          <w:szCs w:val="24"/>
        </w:rPr>
        <w:t>e</w:t>
      </w:r>
      <w:r>
        <w:rPr>
          <w:sz w:val="24"/>
          <w:szCs w:val="24"/>
        </w:rPr>
        <w:t xml:space="preserve">n </w:t>
      </w:r>
      <w:r>
        <w:rPr>
          <w:spacing w:val="-1"/>
          <w:sz w:val="24"/>
          <w:szCs w:val="24"/>
        </w:rPr>
        <w:t>a</w:t>
      </w:r>
      <w:r>
        <w:rPr>
          <w:spacing w:val="1"/>
          <w:sz w:val="24"/>
          <w:szCs w:val="24"/>
        </w:rPr>
        <w:t>r</w:t>
      </w:r>
      <w:r>
        <w:rPr>
          <w:sz w:val="24"/>
          <w:szCs w:val="24"/>
        </w:rPr>
        <w:t>e</w:t>
      </w:r>
      <w:r>
        <w:rPr>
          <w:spacing w:val="1"/>
          <w:sz w:val="24"/>
          <w:szCs w:val="24"/>
        </w:rPr>
        <w:t xml:space="preserve"> </w:t>
      </w:r>
      <w:r>
        <w:rPr>
          <w:spacing w:val="-2"/>
          <w:sz w:val="24"/>
          <w:szCs w:val="24"/>
        </w:rPr>
        <w:t>g</w:t>
      </w:r>
      <w:r>
        <w:rPr>
          <w:sz w:val="24"/>
          <w:szCs w:val="24"/>
        </w:rPr>
        <w:t>roup</w:t>
      </w:r>
      <w:r>
        <w:rPr>
          <w:spacing w:val="-2"/>
          <w:sz w:val="24"/>
          <w:szCs w:val="24"/>
        </w:rPr>
        <w:t>e</w:t>
      </w:r>
      <w:r>
        <w:rPr>
          <w:sz w:val="24"/>
          <w:szCs w:val="24"/>
        </w:rPr>
        <w:t>d</w:t>
      </w:r>
      <w:r>
        <w:rPr>
          <w:spacing w:val="2"/>
          <w:sz w:val="24"/>
          <w:szCs w:val="24"/>
        </w:rPr>
        <w:t xml:space="preserve"> </w:t>
      </w:r>
      <w:r>
        <w:rPr>
          <w:spacing w:val="5"/>
          <w:sz w:val="24"/>
          <w:szCs w:val="24"/>
        </w:rPr>
        <w:t>b</w:t>
      </w:r>
      <w:r>
        <w:rPr>
          <w:sz w:val="24"/>
          <w:szCs w:val="24"/>
        </w:rPr>
        <w:t>y</w:t>
      </w:r>
      <w:r>
        <w:rPr>
          <w:spacing w:val="-5"/>
          <w:sz w:val="24"/>
          <w:szCs w:val="24"/>
        </w:rPr>
        <w:t xml:space="preserve"> </w:t>
      </w:r>
      <w:r>
        <w:rPr>
          <w:spacing w:val="1"/>
          <w:sz w:val="24"/>
          <w:szCs w:val="24"/>
        </w:rPr>
        <w:t>a</w:t>
      </w:r>
      <w:r>
        <w:rPr>
          <w:spacing w:val="-2"/>
          <w:sz w:val="24"/>
          <w:szCs w:val="24"/>
        </w:rPr>
        <w:t>g</w:t>
      </w:r>
      <w:r>
        <w:rPr>
          <w:sz w:val="24"/>
          <w:szCs w:val="24"/>
        </w:rPr>
        <w:t>e</w:t>
      </w:r>
      <w:r>
        <w:rPr>
          <w:spacing w:val="1"/>
          <w:sz w:val="24"/>
          <w:szCs w:val="24"/>
        </w:rPr>
        <w:t xml:space="preserve"> </w:t>
      </w:r>
      <w:r>
        <w:rPr>
          <w:spacing w:val="-1"/>
          <w:sz w:val="24"/>
          <w:szCs w:val="24"/>
        </w:rPr>
        <w:t>a</w:t>
      </w:r>
      <w:r>
        <w:rPr>
          <w:sz w:val="24"/>
          <w:szCs w:val="24"/>
        </w:rPr>
        <w:t>nd lev</w:t>
      </w:r>
      <w:r>
        <w:rPr>
          <w:spacing w:val="-1"/>
          <w:sz w:val="24"/>
          <w:szCs w:val="24"/>
        </w:rPr>
        <w:t>e</w:t>
      </w:r>
      <w:r>
        <w:rPr>
          <w:sz w:val="24"/>
          <w:szCs w:val="24"/>
        </w:rPr>
        <w:t>l.</w:t>
      </w:r>
    </w:p>
    <w:p w:rsidR="006F5CE6" w:rsidRDefault="006F5CE6" w:rsidP="008752EE">
      <w:pPr>
        <w:spacing w:before="2" w:line="120" w:lineRule="exact"/>
        <w:rPr>
          <w:sz w:val="12"/>
          <w:szCs w:val="12"/>
        </w:rPr>
      </w:pPr>
    </w:p>
    <w:p w:rsidR="006F5CE6" w:rsidRDefault="006F5CE6" w:rsidP="008752EE">
      <w:pPr>
        <w:spacing w:line="200" w:lineRule="exact"/>
      </w:pPr>
    </w:p>
    <w:p w:rsidR="006F5CE6" w:rsidRDefault="00CF6B67" w:rsidP="008752EE">
      <w:pPr>
        <w:ind w:left="100"/>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pacing w:val="-2"/>
          <w:sz w:val="24"/>
          <w:szCs w:val="24"/>
        </w:rPr>
        <w:t>G</w:t>
      </w:r>
      <w:r>
        <w:rPr>
          <w:b/>
          <w:spacing w:val="-1"/>
          <w:sz w:val="24"/>
          <w:szCs w:val="24"/>
        </w:rPr>
        <w:t>r</w:t>
      </w:r>
      <w:r>
        <w:rPr>
          <w:b/>
          <w:sz w:val="24"/>
          <w:szCs w:val="24"/>
        </w:rPr>
        <w:t>o</w:t>
      </w:r>
      <w:r>
        <w:rPr>
          <w:b/>
          <w:spacing w:val="1"/>
          <w:sz w:val="24"/>
          <w:szCs w:val="24"/>
        </w:rPr>
        <w:t>u</w:t>
      </w:r>
      <w:r>
        <w:rPr>
          <w:b/>
          <w:sz w:val="24"/>
          <w:szCs w:val="24"/>
        </w:rPr>
        <w:t>p</w:t>
      </w:r>
      <w:r>
        <w:rPr>
          <w:b/>
          <w:spacing w:val="1"/>
          <w:sz w:val="24"/>
          <w:szCs w:val="24"/>
        </w:rPr>
        <w:t xml:space="preserve"> </w:t>
      </w:r>
      <w:r>
        <w:rPr>
          <w:b/>
          <w:sz w:val="24"/>
          <w:szCs w:val="24"/>
        </w:rPr>
        <w:t>Wo</w:t>
      </w:r>
      <w:r>
        <w:rPr>
          <w:b/>
          <w:spacing w:val="-1"/>
          <w:sz w:val="24"/>
          <w:szCs w:val="24"/>
        </w:rPr>
        <w:t>r</w:t>
      </w:r>
      <w:r>
        <w:rPr>
          <w:b/>
          <w:spacing w:val="1"/>
          <w:sz w:val="24"/>
          <w:szCs w:val="24"/>
        </w:rPr>
        <w:t>k</w:t>
      </w:r>
      <w:r>
        <w:rPr>
          <w:b/>
          <w:sz w:val="24"/>
          <w:szCs w:val="24"/>
        </w:rPr>
        <w:t>s</w:t>
      </w:r>
    </w:p>
    <w:p w:rsidR="006F5CE6" w:rsidRDefault="00CF6B67" w:rsidP="008752EE">
      <w:pPr>
        <w:spacing w:before="55"/>
        <w:ind w:left="100"/>
        <w:rPr>
          <w:sz w:val="24"/>
          <w:szCs w:val="24"/>
        </w:rPr>
      </w:pPr>
      <w:r>
        <w:rPr>
          <w:sz w:val="24"/>
          <w:szCs w:val="24"/>
        </w:rPr>
        <w:t>Mich</w:t>
      </w:r>
      <w:r>
        <w:rPr>
          <w:spacing w:val="-1"/>
          <w:sz w:val="24"/>
          <w:szCs w:val="24"/>
        </w:rPr>
        <w:t>e</w:t>
      </w:r>
      <w:r>
        <w:rPr>
          <w:sz w:val="24"/>
          <w:szCs w:val="24"/>
        </w:rPr>
        <w:t>l</w:t>
      </w:r>
      <w:r>
        <w:rPr>
          <w:spacing w:val="1"/>
          <w:sz w:val="24"/>
          <w:szCs w:val="24"/>
        </w:rPr>
        <w:t>l</w:t>
      </w:r>
      <w:r>
        <w:rPr>
          <w:sz w:val="24"/>
          <w:szCs w:val="24"/>
        </w:rPr>
        <w:t>e</w:t>
      </w:r>
      <w:r>
        <w:rPr>
          <w:spacing w:val="-1"/>
          <w:sz w:val="24"/>
          <w:szCs w:val="24"/>
        </w:rPr>
        <w:t xml:space="preserve"> </w:t>
      </w:r>
      <w:r>
        <w:rPr>
          <w:sz w:val="24"/>
          <w:szCs w:val="24"/>
        </w:rPr>
        <w:t>M</w:t>
      </w:r>
      <w:r>
        <w:rPr>
          <w:spacing w:val="-1"/>
          <w:sz w:val="24"/>
          <w:szCs w:val="24"/>
        </w:rPr>
        <w:t>a</w:t>
      </w:r>
      <w:r>
        <w:rPr>
          <w:sz w:val="24"/>
          <w:szCs w:val="24"/>
        </w:rPr>
        <w:t>idenb</w:t>
      </w:r>
      <w:r>
        <w:rPr>
          <w:spacing w:val="1"/>
          <w:sz w:val="24"/>
          <w:szCs w:val="24"/>
        </w:rPr>
        <w:t>er</w:t>
      </w:r>
      <w:r>
        <w:rPr>
          <w:spacing w:val="-2"/>
          <w:sz w:val="24"/>
          <w:szCs w:val="24"/>
        </w:rPr>
        <w:t>g</w:t>
      </w:r>
      <w:r>
        <w:rPr>
          <w:sz w:val="24"/>
          <w:szCs w:val="24"/>
        </w:rPr>
        <w:t xml:space="preserve">, </w:t>
      </w:r>
      <w:r>
        <w:rPr>
          <w:spacing w:val="1"/>
          <w:sz w:val="24"/>
          <w:szCs w:val="24"/>
        </w:rPr>
        <w:t>P</w:t>
      </w:r>
      <w:r>
        <w:rPr>
          <w:sz w:val="24"/>
          <w:szCs w:val="24"/>
        </w:rPr>
        <w:t>h.D, MPH,</w:t>
      </w:r>
      <w:r>
        <w:rPr>
          <w:spacing w:val="2"/>
          <w:sz w:val="24"/>
          <w:szCs w:val="24"/>
        </w:rPr>
        <w:t xml:space="preserve"> </w:t>
      </w:r>
      <w:r>
        <w:rPr>
          <w:spacing w:val="-5"/>
          <w:sz w:val="24"/>
          <w:szCs w:val="24"/>
        </w:rPr>
        <w:t>L</w:t>
      </w:r>
      <w:r>
        <w:rPr>
          <w:sz w:val="24"/>
          <w:szCs w:val="24"/>
        </w:rPr>
        <w:t>C</w:t>
      </w:r>
      <w:r>
        <w:rPr>
          <w:spacing w:val="1"/>
          <w:sz w:val="24"/>
          <w:szCs w:val="24"/>
        </w:rPr>
        <w:t>S</w:t>
      </w:r>
      <w:r>
        <w:rPr>
          <w:spacing w:val="4"/>
          <w:sz w:val="24"/>
          <w:szCs w:val="24"/>
        </w:rPr>
        <w:t>W</w:t>
      </w:r>
      <w:r>
        <w:rPr>
          <w:spacing w:val="-1"/>
          <w:sz w:val="24"/>
          <w:szCs w:val="24"/>
        </w:rPr>
        <w:t>-</w:t>
      </w:r>
      <w:r>
        <w:rPr>
          <w:sz w:val="24"/>
          <w:szCs w:val="24"/>
        </w:rPr>
        <w:t>R</w:t>
      </w:r>
      <w:r>
        <w:rPr>
          <w:spacing w:val="1"/>
          <w:sz w:val="24"/>
          <w:szCs w:val="24"/>
        </w:rPr>
        <w:t xml:space="preserve"> </w:t>
      </w:r>
      <w:r>
        <w:rPr>
          <w:sz w:val="24"/>
          <w:szCs w:val="24"/>
        </w:rPr>
        <w:t>Cl</w:t>
      </w:r>
      <w:r>
        <w:rPr>
          <w:spacing w:val="1"/>
          <w:sz w:val="24"/>
          <w:szCs w:val="24"/>
        </w:rPr>
        <w:t>i</w:t>
      </w:r>
      <w:r>
        <w:rPr>
          <w:sz w:val="24"/>
          <w:szCs w:val="24"/>
        </w:rPr>
        <w:t>n</w:t>
      </w:r>
      <w:r>
        <w:rPr>
          <w:spacing w:val="-2"/>
          <w:sz w:val="24"/>
          <w:szCs w:val="24"/>
        </w:rPr>
        <w:t>i</w:t>
      </w:r>
      <w:r>
        <w:rPr>
          <w:spacing w:val="-1"/>
          <w:sz w:val="24"/>
          <w:szCs w:val="24"/>
        </w:rPr>
        <w:t>ca</w:t>
      </w:r>
      <w:r>
        <w:rPr>
          <w:sz w:val="24"/>
          <w:szCs w:val="24"/>
        </w:rPr>
        <w:t>l Dir</w:t>
      </w:r>
      <w:r>
        <w:rPr>
          <w:spacing w:val="1"/>
          <w:sz w:val="24"/>
          <w:szCs w:val="24"/>
        </w:rPr>
        <w:t>e</w:t>
      </w:r>
      <w:r>
        <w:rPr>
          <w:spacing w:val="-1"/>
          <w:sz w:val="24"/>
          <w:szCs w:val="24"/>
        </w:rPr>
        <w:t>c</w:t>
      </w:r>
      <w:r>
        <w:rPr>
          <w:sz w:val="24"/>
          <w:szCs w:val="24"/>
        </w:rPr>
        <w:t>tor</w:t>
      </w:r>
    </w:p>
    <w:p w:rsidR="006F5CE6" w:rsidRDefault="00CF6B67" w:rsidP="008752EE">
      <w:pPr>
        <w:spacing w:before="1" w:line="260" w:lineRule="exact"/>
        <w:ind w:left="160" w:right="4699" w:hanging="60"/>
        <w:rPr>
          <w:sz w:val="24"/>
          <w:szCs w:val="24"/>
        </w:rPr>
      </w:pPr>
      <w:r>
        <w:rPr>
          <w:sz w:val="24"/>
          <w:szCs w:val="24"/>
        </w:rPr>
        <w:t>(914)</w:t>
      </w:r>
      <w:r>
        <w:rPr>
          <w:spacing w:val="-1"/>
          <w:sz w:val="24"/>
          <w:szCs w:val="24"/>
        </w:rPr>
        <w:t xml:space="preserve"> </w:t>
      </w:r>
      <w:r>
        <w:rPr>
          <w:sz w:val="24"/>
          <w:szCs w:val="24"/>
        </w:rPr>
        <w:t>421</w:t>
      </w:r>
      <w:r>
        <w:rPr>
          <w:spacing w:val="-1"/>
          <w:sz w:val="24"/>
          <w:szCs w:val="24"/>
        </w:rPr>
        <w:t>-</w:t>
      </w:r>
      <w:r>
        <w:rPr>
          <w:sz w:val="24"/>
          <w:szCs w:val="24"/>
        </w:rPr>
        <w:t xml:space="preserve">1500 </w:t>
      </w:r>
      <w:hyperlink r:id="rId92">
        <w:r>
          <w:rPr>
            <w:color w:val="0000FF"/>
            <w:sz w:val="24"/>
            <w:szCs w:val="24"/>
            <w:u w:val="single" w:color="0000FF"/>
          </w:rPr>
          <w:t>m</w:t>
        </w:r>
        <w:r>
          <w:rPr>
            <w:color w:val="0000FF"/>
            <w:spacing w:val="1"/>
            <w:sz w:val="24"/>
            <w:szCs w:val="24"/>
            <w:u w:val="single" w:color="0000FF"/>
          </w:rPr>
          <w:t>m</w:t>
        </w:r>
        <w:r>
          <w:rPr>
            <w:color w:val="0000FF"/>
            <w:spacing w:val="-1"/>
            <w:sz w:val="24"/>
            <w:szCs w:val="24"/>
            <w:u w:val="single" w:color="0000FF"/>
          </w:rPr>
          <w:t>a</w:t>
        </w:r>
        <w:r>
          <w:rPr>
            <w:color w:val="0000FF"/>
            <w:sz w:val="24"/>
            <w:szCs w:val="24"/>
            <w:u w:val="single" w:color="0000FF"/>
          </w:rPr>
          <w:t>idenb</w:t>
        </w:r>
        <w:r>
          <w:rPr>
            <w:color w:val="0000FF"/>
            <w:spacing w:val="-1"/>
            <w:sz w:val="24"/>
            <w:szCs w:val="24"/>
            <w:u w:val="single" w:color="0000FF"/>
          </w:rPr>
          <w:t>e</w:t>
        </w:r>
        <w:r>
          <w:rPr>
            <w:color w:val="0000FF"/>
            <w:spacing w:val="1"/>
            <w:sz w:val="24"/>
            <w:szCs w:val="24"/>
            <w:u w:val="single" w:color="0000FF"/>
          </w:rPr>
          <w:t>r</w:t>
        </w:r>
        <w:r>
          <w:rPr>
            <w:color w:val="0000FF"/>
            <w:spacing w:val="-2"/>
            <w:sz w:val="24"/>
            <w:szCs w:val="24"/>
            <w:u w:val="single" w:color="0000FF"/>
          </w:rPr>
          <w:t>g</w:t>
        </w:r>
        <w:r>
          <w:rPr>
            <w:color w:val="0000FF"/>
            <w:sz w:val="24"/>
            <w:szCs w:val="24"/>
            <w:u w:val="single" w:color="0000FF"/>
          </w:rPr>
          <w:t>@</w:t>
        </w:r>
        <w:r>
          <w:rPr>
            <w:color w:val="0000FF"/>
            <w:spacing w:val="1"/>
            <w:sz w:val="24"/>
            <w:szCs w:val="24"/>
            <w:u w:val="single" w:color="0000FF"/>
          </w:rPr>
          <w:t>w</w:t>
        </w:r>
        <w:r>
          <w:rPr>
            <w:color w:val="0000FF"/>
            <w:spacing w:val="-1"/>
            <w:sz w:val="24"/>
            <w:szCs w:val="24"/>
            <w:u w:val="single" w:color="0000FF"/>
          </w:rPr>
          <w:t>e</w:t>
        </w:r>
        <w:r>
          <w:rPr>
            <w:color w:val="0000FF"/>
            <w:sz w:val="24"/>
            <w:szCs w:val="24"/>
            <w:u w:val="single" w:color="0000FF"/>
          </w:rPr>
          <w:t>stch</w:t>
        </w:r>
        <w:r>
          <w:rPr>
            <w:color w:val="0000FF"/>
            <w:spacing w:val="1"/>
            <w:sz w:val="24"/>
            <w:szCs w:val="24"/>
            <w:u w:val="single" w:color="0000FF"/>
          </w:rPr>
          <w:t>e</w:t>
        </w:r>
        <w:r>
          <w:rPr>
            <w:color w:val="0000FF"/>
            <w:sz w:val="24"/>
            <w:szCs w:val="24"/>
            <w:u w:val="single" w:color="0000FF"/>
          </w:rPr>
          <w:t>ste</w:t>
        </w:r>
        <w:r>
          <w:rPr>
            <w:color w:val="0000FF"/>
            <w:spacing w:val="-1"/>
            <w:sz w:val="24"/>
            <w:szCs w:val="24"/>
            <w:u w:val="single" w:color="0000FF"/>
          </w:rPr>
          <w:t>r</w:t>
        </w:r>
        <w:r>
          <w:rPr>
            <w:color w:val="0000FF"/>
            <w:sz w:val="24"/>
            <w:szCs w:val="24"/>
            <w:u w:val="single" w:color="0000FF"/>
          </w:rPr>
          <w:t>grou</w:t>
        </w:r>
        <w:r>
          <w:rPr>
            <w:color w:val="0000FF"/>
            <w:spacing w:val="-1"/>
            <w:sz w:val="24"/>
            <w:szCs w:val="24"/>
            <w:u w:val="single" w:color="0000FF"/>
          </w:rPr>
          <w:t>p</w:t>
        </w:r>
        <w:r>
          <w:rPr>
            <w:color w:val="0000FF"/>
            <w:sz w:val="24"/>
            <w:szCs w:val="24"/>
            <w:u w:val="single" w:color="0000FF"/>
          </w:rPr>
          <w:t>wo</w:t>
        </w:r>
        <w:r>
          <w:rPr>
            <w:color w:val="0000FF"/>
            <w:spacing w:val="-1"/>
            <w:sz w:val="24"/>
            <w:szCs w:val="24"/>
            <w:u w:val="single" w:color="0000FF"/>
          </w:rPr>
          <w:t>r</w:t>
        </w:r>
        <w:r>
          <w:rPr>
            <w:color w:val="0000FF"/>
            <w:sz w:val="24"/>
            <w:szCs w:val="24"/>
            <w:u w:val="single" w:color="0000FF"/>
          </w:rPr>
          <w:t>ks</w:t>
        </w:r>
        <w:r>
          <w:rPr>
            <w:color w:val="0000FF"/>
            <w:spacing w:val="2"/>
            <w:sz w:val="24"/>
            <w:szCs w:val="24"/>
            <w:u w:val="single" w:color="0000FF"/>
          </w:rPr>
          <w:t>.</w:t>
        </w:r>
        <w:r>
          <w:rPr>
            <w:color w:val="0000FF"/>
            <w:spacing w:val="-1"/>
            <w:sz w:val="24"/>
            <w:szCs w:val="24"/>
            <w:u w:val="single" w:color="0000FF"/>
          </w:rPr>
          <w:t>c</w:t>
        </w:r>
        <w:r>
          <w:rPr>
            <w:color w:val="0000FF"/>
            <w:spacing w:val="2"/>
            <w:sz w:val="24"/>
            <w:szCs w:val="24"/>
            <w:u w:val="single" w:color="0000FF"/>
          </w:rPr>
          <w:t>o</w:t>
        </w:r>
        <w:r>
          <w:rPr>
            <w:color w:val="0000FF"/>
            <w:sz w:val="24"/>
            <w:szCs w:val="24"/>
            <w:u w:val="single" w:color="0000FF"/>
          </w:rPr>
          <w:t>m</w:t>
        </w:r>
      </w:hyperlink>
    </w:p>
    <w:p w:rsidR="008662A0" w:rsidRDefault="008662A0" w:rsidP="008752EE">
      <w:pPr>
        <w:spacing w:line="260" w:lineRule="exact"/>
        <w:ind w:left="100"/>
        <w:rPr>
          <w:b/>
          <w:spacing w:val="-3"/>
          <w:sz w:val="24"/>
          <w:szCs w:val="24"/>
        </w:rPr>
      </w:pPr>
    </w:p>
    <w:p w:rsidR="006F5CE6" w:rsidRDefault="00CF6B67" w:rsidP="008752EE">
      <w:pPr>
        <w:spacing w:line="260" w:lineRule="exact"/>
        <w:ind w:left="100"/>
        <w:rPr>
          <w:sz w:val="24"/>
          <w:szCs w:val="24"/>
        </w:rPr>
      </w:pPr>
      <w:r>
        <w:rPr>
          <w:b/>
          <w:spacing w:val="-3"/>
          <w:sz w:val="24"/>
          <w:szCs w:val="24"/>
        </w:rPr>
        <w:t>F</w:t>
      </w:r>
      <w:r>
        <w:rPr>
          <w:b/>
          <w:spacing w:val="1"/>
          <w:sz w:val="24"/>
          <w:szCs w:val="24"/>
        </w:rPr>
        <w:t>u</w:t>
      </w:r>
      <w:r>
        <w:rPr>
          <w:b/>
          <w:sz w:val="24"/>
          <w:szCs w:val="24"/>
        </w:rPr>
        <w:t>ll</w:t>
      </w:r>
      <w:r>
        <w:rPr>
          <w:b/>
          <w:spacing w:val="1"/>
          <w:sz w:val="24"/>
          <w:szCs w:val="24"/>
        </w:rPr>
        <w:t xml:space="preserve"> </w:t>
      </w:r>
      <w:r>
        <w:rPr>
          <w:b/>
          <w:sz w:val="24"/>
          <w:szCs w:val="24"/>
        </w:rPr>
        <w:t>Ci</w:t>
      </w:r>
      <w:r>
        <w:rPr>
          <w:b/>
          <w:spacing w:val="-1"/>
          <w:sz w:val="24"/>
          <w:szCs w:val="24"/>
        </w:rPr>
        <w:t>rc</w:t>
      </w:r>
      <w:r>
        <w:rPr>
          <w:b/>
          <w:sz w:val="24"/>
          <w:szCs w:val="24"/>
        </w:rPr>
        <w:t>le</w:t>
      </w:r>
      <w:r>
        <w:rPr>
          <w:b/>
          <w:spacing w:val="2"/>
          <w:sz w:val="24"/>
          <w:szCs w:val="24"/>
        </w:rPr>
        <w:t xml:space="preserve"> </w:t>
      </w:r>
      <w:r>
        <w:rPr>
          <w:b/>
          <w:spacing w:val="-3"/>
          <w:sz w:val="24"/>
          <w:szCs w:val="24"/>
        </w:rPr>
        <w:t>F</w:t>
      </w:r>
      <w:r>
        <w:rPr>
          <w:b/>
          <w:spacing w:val="2"/>
          <w:sz w:val="24"/>
          <w:szCs w:val="24"/>
        </w:rPr>
        <w:t>a</w:t>
      </w:r>
      <w:r>
        <w:rPr>
          <w:b/>
          <w:spacing w:val="-3"/>
          <w:sz w:val="24"/>
          <w:szCs w:val="24"/>
        </w:rPr>
        <w:t>m</w:t>
      </w:r>
      <w:r>
        <w:rPr>
          <w:b/>
          <w:sz w:val="24"/>
          <w:szCs w:val="24"/>
        </w:rPr>
        <w:t>i</w:t>
      </w:r>
      <w:r>
        <w:rPr>
          <w:b/>
          <w:spacing w:val="1"/>
          <w:sz w:val="24"/>
          <w:szCs w:val="24"/>
        </w:rPr>
        <w:t>l</w:t>
      </w:r>
      <w:r>
        <w:rPr>
          <w:b/>
          <w:sz w:val="24"/>
          <w:szCs w:val="24"/>
        </w:rPr>
        <w:t>y C</w:t>
      </w:r>
      <w:r>
        <w:rPr>
          <w:b/>
          <w:spacing w:val="2"/>
          <w:sz w:val="24"/>
          <w:szCs w:val="24"/>
        </w:rPr>
        <w:t>a</w:t>
      </w:r>
      <w:r>
        <w:rPr>
          <w:b/>
          <w:spacing w:val="-1"/>
          <w:sz w:val="24"/>
          <w:szCs w:val="24"/>
        </w:rPr>
        <w:t>r</w:t>
      </w:r>
      <w:r>
        <w:rPr>
          <w:b/>
          <w:sz w:val="24"/>
          <w:szCs w:val="24"/>
        </w:rPr>
        <w:t>e</w:t>
      </w:r>
    </w:p>
    <w:p w:rsidR="006F5CE6" w:rsidRDefault="00CF6B67" w:rsidP="008752EE">
      <w:pPr>
        <w:spacing w:line="260" w:lineRule="exact"/>
        <w:ind w:left="100"/>
        <w:rPr>
          <w:sz w:val="24"/>
          <w:szCs w:val="24"/>
        </w:rPr>
      </w:pPr>
      <w:r>
        <w:rPr>
          <w:sz w:val="24"/>
          <w:szCs w:val="24"/>
        </w:rPr>
        <w:t>1241 M</w:t>
      </w:r>
      <w:r>
        <w:rPr>
          <w:spacing w:val="-1"/>
          <w:sz w:val="24"/>
          <w:szCs w:val="24"/>
        </w:rPr>
        <w:t>a</w:t>
      </w:r>
      <w:r>
        <w:rPr>
          <w:sz w:val="24"/>
          <w:szCs w:val="24"/>
        </w:rPr>
        <w:t>ma</w:t>
      </w:r>
      <w:r>
        <w:rPr>
          <w:spacing w:val="-1"/>
          <w:sz w:val="24"/>
          <w:szCs w:val="24"/>
        </w:rPr>
        <w:t>r</w:t>
      </w:r>
      <w:r>
        <w:rPr>
          <w:sz w:val="24"/>
          <w:szCs w:val="24"/>
        </w:rPr>
        <w:t>on</w:t>
      </w:r>
      <w:r>
        <w:rPr>
          <w:spacing w:val="1"/>
          <w:sz w:val="24"/>
          <w:szCs w:val="24"/>
        </w:rPr>
        <w:t>e</w:t>
      </w:r>
      <w:r>
        <w:rPr>
          <w:spacing w:val="-1"/>
          <w:sz w:val="24"/>
          <w:szCs w:val="24"/>
        </w:rPr>
        <w:t>c</w:t>
      </w:r>
      <w:r>
        <w:rPr>
          <w:sz w:val="24"/>
          <w:szCs w:val="24"/>
        </w:rPr>
        <w:t>k Av</w:t>
      </w:r>
      <w:r>
        <w:rPr>
          <w:spacing w:val="-1"/>
          <w:sz w:val="24"/>
          <w:szCs w:val="24"/>
        </w:rPr>
        <w:t>e</w:t>
      </w:r>
      <w:r>
        <w:rPr>
          <w:spacing w:val="2"/>
          <w:sz w:val="24"/>
          <w:szCs w:val="24"/>
        </w:rPr>
        <w:t>n</w:t>
      </w:r>
      <w:r>
        <w:rPr>
          <w:sz w:val="24"/>
          <w:szCs w:val="24"/>
        </w:rPr>
        <w:t>ue</w:t>
      </w:r>
    </w:p>
    <w:p w:rsidR="006F5CE6" w:rsidRDefault="00CF6B67" w:rsidP="008752EE">
      <w:pPr>
        <w:ind w:left="100"/>
        <w:rPr>
          <w:sz w:val="24"/>
          <w:szCs w:val="24"/>
        </w:rPr>
      </w:pPr>
      <w:r>
        <w:rPr>
          <w:spacing w:val="1"/>
          <w:sz w:val="24"/>
          <w:szCs w:val="24"/>
        </w:rPr>
        <w:t>W</w:t>
      </w:r>
      <w:r>
        <w:rPr>
          <w:sz w:val="24"/>
          <w:szCs w:val="24"/>
        </w:rPr>
        <w:t>hi</w:t>
      </w:r>
      <w:r>
        <w:rPr>
          <w:spacing w:val="1"/>
          <w:sz w:val="24"/>
          <w:szCs w:val="24"/>
        </w:rPr>
        <w:t>t</w:t>
      </w:r>
      <w:r>
        <w:rPr>
          <w:sz w:val="24"/>
          <w:szCs w:val="24"/>
        </w:rPr>
        <w:t>e</w:t>
      </w:r>
      <w:r>
        <w:rPr>
          <w:spacing w:val="-1"/>
          <w:sz w:val="24"/>
          <w:szCs w:val="24"/>
        </w:rPr>
        <w:t xml:space="preserve"> </w:t>
      </w:r>
      <w:r>
        <w:rPr>
          <w:spacing w:val="1"/>
          <w:sz w:val="24"/>
          <w:szCs w:val="24"/>
        </w:rPr>
        <w:t>P</w:t>
      </w:r>
      <w:r>
        <w:rPr>
          <w:sz w:val="24"/>
          <w:szCs w:val="24"/>
        </w:rPr>
        <w:t>lains, NY</w:t>
      </w:r>
    </w:p>
    <w:p w:rsidR="006F5CE6" w:rsidRDefault="002B592E" w:rsidP="008752EE">
      <w:pPr>
        <w:spacing w:line="260" w:lineRule="exact"/>
        <w:ind w:left="100"/>
        <w:rPr>
          <w:sz w:val="24"/>
          <w:szCs w:val="24"/>
        </w:rPr>
      </w:pPr>
      <w:hyperlink r:id="rId93">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we</w:t>
        </w:r>
        <w:r w:rsidR="00CF6B67">
          <w:rPr>
            <w:color w:val="0000FF"/>
            <w:sz w:val="24"/>
            <w:szCs w:val="24"/>
            <w:u w:val="single" w:color="0000FF"/>
          </w:rPr>
          <w:t>stc</w:t>
        </w:r>
        <w:r w:rsidR="00CF6B67">
          <w:rPr>
            <w:color w:val="0000FF"/>
            <w:spacing w:val="2"/>
            <w:sz w:val="24"/>
            <w:szCs w:val="24"/>
            <w:u w:val="single" w:color="0000FF"/>
          </w:rPr>
          <w:t>h</w:t>
        </w:r>
        <w:r w:rsidR="00CF6B67">
          <w:rPr>
            <w:color w:val="0000FF"/>
            <w:spacing w:val="-1"/>
            <w:sz w:val="24"/>
            <w:szCs w:val="24"/>
            <w:u w:val="single" w:color="0000FF"/>
          </w:rPr>
          <w:t>e</w:t>
        </w:r>
        <w:r w:rsidR="00CF6B67">
          <w:rPr>
            <w:color w:val="0000FF"/>
            <w:sz w:val="24"/>
            <w:szCs w:val="24"/>
            <w:u w:val="single" w:color="0000FF"/>
          </w:rPr>
          <w:t>ste</w:t>
        </w:r>
        <w:r w:rsidR="00CF6B67">
          <w:rPr>
            <w:color w:val="0000FF"/>
            <w:spacing w:val="1"/>
            <w:sz w:val="24"/>
            <w:szCs w:val="24"/>
            <w:u w:val="single" w:color="0000FF"/>
          </w:rPr>
          <w:t>r</w:t>
        </w:r>
        <w:r w:rsidR="00CF6B67">
          <w:rPr>
            <w:color w:val="0000FF"/>
            <w:spacing w:val="-2"/>
            <w:sz w:val="24"/>
            <w:szCs w:val="24"/>
            <w:u w:val="single" w:color="0000FF"/>
          </w:rPr>
          <w:t>g</w:t>
        </w:r>
        <w:r w:rsidR="00CF6B67">
          <w:rPr>
            <w:color w:val="0000FF"/>
            <w:sz w:val="24"/>
            <w:szCs w:val="24"/>
            <w:u w:val="single" w:color="0000FF"/>
          </w:rPr>
          <w:t>rou</w:t>
        </w:r>
        <w:r w:rsidR="00CF6B67">
          <w:rPr>
            <w:color w:val="0000FF"/>
            <w:spacing w:val="1"/>
            <w:sz w:val="24"/>
            <w:szCs w:val="24"/>
            <w:u w:val="single" w:color="0000FF"/>
          </w:rPr>
          <w:t>p</w:t>
        </w:r>
        <w:r w:rsidR="00CF6B67">
          <w:rPr>
            <w:color w:val="0000FF"/>
            <w:spacing w:val="2"/>
            <w:sz w:val="24"/>
            <w:szCs w:val="24"/>
            <w:u w:val="single" w:color="0000FF"/>
          </w:rPr>
          <w:t>w</w:t>
        </w:r>
        <w:r w:rsidR="00CF6B67">
          <w:rPr>
            <w:color w:val="0000FF"/>
            <w:sz w:val="24"/>
            <w:szCs w:val="24"/>
            <w:u w:val="single" w:color="0000FF"/>
          </w:rPr>
          <w:t>orks.</w:t>
        </w:r>
        <w:r w:rsidR="00CF6B67">
          <w:rPr>
            <w:color w:val="0000FF"/>
            <w:spacing w:val="-1"/>
            <w:sz w:val="24"/>
            <w:szCs w:val="24"/>
            <w:u w:val="single" w:color="0000FF"/>
          </w:rPr>
          <w:t>c</w:t>
        </w:r>
        <w:r w:rsidR="00CF6B67">
          <w:rPr>
            <w:color w:val="0000FF"/>
            <w:spacing w:val="1"/>
            <w:sz w:val="24"/>
            <w:szCs w:val="24"/>
            <w:u w:val="single" w:color="0000FF"/>
          </w:rPr>
          <w:t>o</w:t>
        </w:r>
        <w:r w:rsidR="00CF6B67">
          <w:rPr>
            <w:color w:val="0000FF"/>
            <w:sz w:val="24"/>
            <w:szCs w:val="24"/>
            <w:u w:val="single" w:color="0000FF"/>
          </w:rPr>
          <w:t>m</w:t>
        </w:r>
      </w:hyperlink>
    </w:p>
    <w:p w:rsidR="006F5CE6" w:rsidRDefault="00CF6B67" w:rsidP="008752EE">
      <w:pPr>
        <w:ind w:left="100"/>
        <w:rPr>
          <w:sz w:val="24"/>
          <w:szCs w:val="24"/>
        </w:rPr>
      </w:pPr>
      <w:r>
        <w:rPr>
          <w:spacing w:val="1"/>
          <w:sz w:val="24"/>
          <w:szCs w:val="24"/>
        </w:rPr>
        <w:t>P</w:t>
      </w:r>
      <w:r>
        <w:rPr>
          <w:sz w:val="24"/>
          <w:szCs w:val="24"/>
        </w:rPr>
        <w:t>rovid</w:t>
      </w:r>
      <w:r>
        <w:rPr>
          <w:spacing w:val="-1"/>
          <w:sz w:val="24"/>
          <w:szCs w:val="24"/>
        </w:rPr>
        <w:t>e</w:t>
      </w:r>
      <w:r>
        <w:rPr>
          <w:sz w:val="24"/>
          <w:szCs w:val="24"/>
        </w:rPr>
        <w:t xml:space="preserve">s </w:t>
      </w:r>
      <w:r>
        <w:rPr>
          <w:spacing w:val="-1"/>
          <w:sz w:val="24"/>
          <w:szCs w:val="24"/>
        </w:rPr>
        <w:t>c</w:t>
      </w:r>
      <w:r>
        <w:rPr>
          <w:sz w:val="24"/>
          <w:szCs w:val="24"/>
        </w:rPr>
        <w:t>l</w:t>
      </w:r>
      <w:r>
        <w:rPr>
          <w:spacing w:val="1"/>
          <w:sz w:val="24"/>
          <w:szCs w:val="24"/>
        </w:rPr>
        <w:t>i</w:t>
      </w:r>
      <w:r>
        <w:rPr>
          <w:spacing w:val="-1"/>
          <w:sz w:val="24"/>
          <w:szCs w:val="24"/>
        </w:rPr>
        <w:t>e</w:t>
      </w:r>
      <w:r>
        <w:rPr>
          <w:sz w:val="24"/>
          <w:szCs w:val="24"/>
        </w:rPr>
        <w:t xml:space="preserve">nts with </w:t>
      </w:r>
      <w:r>
        <w:rPr>
          <w:spacing w:val="-2"/>
          <w:sz w:val="24"/>
          <w:szCs w:val="24"/>
        </w:rPr>
        <w:t>g</w:t>
      </w:r>
      <w:r>
        <w:rPr>
          <w:sz w:val="24"/>
          <w:szCs w:val="24"/>
        </w:rPr>
        <w:t>r</w:t>
      </w:r>
      <w:r>
        <w:rPr>
          <w:spacing w:val="1"/>
          <w:sz w:val="24"/>
          <w:szCs w:val="24"/>
        </w:rPr>
        <w:t>o</w:t>
      </w:r>
      <w:r>
        <w:rPr>
          <w:sz w:val="24"/>
          <w:szCs w:val="24"/>
        </w:rPr>
        <w:t xml:space="preserve">up </w:t>
      </w:r>
      <w:r>
        <w:rPr>
          <w:spacing w:val="-1"/>
          <w:sz w:val="24"/>
          <w:szCs w:val="24"/>
        </w:rPr>
        <w:t>a</w:t>
      </w:r>
      <w:r>
        <w:rPr>
          <w:sz w:val="24"/>
          <w:szCs w:val="24"/>
        </w:rPr>
        <w:t>nd ind</w:t>
      </w:r>
      <w:r>
        <w:rPr>
          <w:spacing w:val="1"/>
          <w:sz w:val="24"/>
          <w:szCs w:val="24"/>
        </w:rPr>
        <w:t>i</w:t>
      </w:r>
      <w:r>
        <w:rPr>
          <w:sz w:val="24"/>
          <w:szCs w:val="24"/>
        </w:rPr>
        <w:t>vidual the</w:t>
      </w:r>
      <w:r>
        <w:rPr>
          <w:spacing w:val="-1"/>
          <w:sz w:val="24"/>
          <w:szCs w:val="24"/>
        </w:rPr>
        <w:t>ra</w:t>
      </w:r>
      <w:r>
        <w:rPr>
          <w:spacing w:val="2"/>
          <w:sz w:val="24"/>
          <w:szCs w:val="24"/>
        </w:rPr>
        <w:t>p</w:t>
      </w:r>
      <w:r>
        <w:rPr>
          <w:sz w:val="24"/>
          <w:szCs w:val="24"/>
        </w:rPr>
        <w:t>y</w:t>
      </w:r>
      <w:r>
        <w:rPr>
          <w:spacing w:val="-3"/>
          <w:sz w:val="24"/>
          <w:szCs w:val="24"/>
        </w:rPr>
        <w:t xml:space="preserve"> </w:t>
      </w:r>
      <w:r>
        <w:rPr>
          <w:sz w:val="24"/>
          <w:szCs w:val="24"/>
        </w:rPr>
        <w:t>f</w:t>
      </w:r>
      <w:r>
        <w:rPr>
          <w:spacing w:val="1"/>
          <w:sz w:val="24"/>
          <w:szCs w:val="24"/>
        </w:rPr>
        <w:t>o</w:t>
      </w:r>
      <w:r>
        <w:rPr>
          <w:sz w:val="24"/>
          <w:szCs w:val="24"/>
        </w:rPr>
        <w:t xml:space="preserve">r both </w:t>
      </w:r>
      <w:r>
        <w:rPr>
          <w:spacing w:val="-1"/>
          <w:sz w:val="24"/>
          <w:szCs w:val="24"/>
        </w:rPr>
        <w:t>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w:t>
      </w:r>
      <w:r>
        <w:rPr>
          <w:spacing w:val="-1"/>
          <w:sz w:val="24"/>
          <w:szCs w:val="24"/>
        </w:rPr>
        <w:t>a</w:t>
      </w:r>
      <w:r>
        <w:rPr>
          <w:sz w:val="24"/>
          <w:szCs w:val="24"/>
        </w:rPr>
        <w:t>nd</w:t>
      </w:r>
      <w:r>
        <w:rPr>
          <w:spacing w:val="2"/>
          <w:sz w:val="24"/>
          <w:szCs w:val="24"/>
        </w:rPr>
        <w:t xml:space="preserve"> </w:t>
      </w:r>
      <w:r>
        <w:rPr>
          <w:spacing w:val="1"/>
          <w:sz w:val="24"/>
          <w:szCs w:val="24"/>
        </w:rPr>
        <w:t>a</w:t>
      </w:r>
      <w:r>
        <w:rPr>
          <w:sz w:val="24"/>
          <w:szCs w:val="24"/>
        </w:rPr>
        <w:t>dul</w:t>
      </w:r>
      <w:r>
        <w:rPr>
          <w:spacing w:val="1"/>
          <w:sz w:val="24"/>
          <w:szCs w:val="24"/>
        </w:rPr>
        <w:t>t</w:t>
      </w:r>
      <w:r>
        <w:rPr>
          <w:sz w:val="24"/>
          <w:szCs w:val="24"/>
        </w:rPr>
        <w:t>s.</w:t>
      </w:r>
    </w:p>
    <w:p w:rsidR="006F5CE6" w:rsidRDefault="006F5CE6" w:rsidP="008752EE">
      <w:pPr>
        <w:spacing w:before="18" w:line="260" w:lineRule="exact"/>
        <w:rPr>
          <w:sz w:val="26"/>
          <w:szCs w:val="26"/>
        </w:rPr>
      </w:pPr>
    </w:p>
    <w:p w:rsidR="006F5CE6" w:rsidRDefault="00CF6B67" w:rsidP="008752EE">
      <w:pPr>
        <w:ind w:left="100"/>
        <w:rPr>
          <w:sz w:val="24"/>
          <w:szCs w:val="24"/>
        </w:rPr>
      </w:pP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z w:val="24"/>
          <w:szCs w:val="24"/>
        </w:rPr>
        <w:t>s</w:t>
      </w:r>
      <w:r>
        <w:rPr>
          <w:b/>
          <w:spacing w:val="2"/>
          <w:sz w:val="24"/>
          <w:szCs w:val="24"/>
        </w:rPr>
        <w:t>t</w:t>
      </w:r>
      <w:r>
        <w:rPr>
          <w:b/>
          <w:spacing w:val="-1"/>
          <w:sz w:val="24"/>
          <w:szCs w:val="24"/>
        </w:rPr>
        <w:t>e</w:t>
      </w:r>
      <w:r>
        <w:rPr>
          <w:b/>
          <w:sz w:val="24"/>
          <w:szCs w:val="24"/>
        </w:rPr>
        <w:t>r</w:t>
      </w:r>
      <w:r>
        <w:rPr>
          <w:b/>
          <w:spacing w:val="-1"/>
          <w:sz w:val="24"/>
          <w:szCs w:val="24"/>
        </w:rPr>
        <w:t xml:space="preserve"> </w:t>
      </w:r>
      <w:r>
        <w:rPr>
          <w:b/>
          <w:sz w:val="24"/>
          <w:szCs w:val="24"/>
        </w:rPr>
        <w:t>J</w:t>
      </w:r>
      <w:r>
        <w:rPr>
          <w:b/>
          <w:spacing w:val="-1"/>
          <w:sz w:val="24"/>
          <w:szCs w:val="24"/>
        </w:rPr>
        <w:t>e</w:t>
      </w:r>
      <w:r>
        <w:rPr>
          <w:b/>
          <w:spacing w:val="2"/>
          <w:sz w:val="24"/>
          <w:szCs w:val="24"/>
        </w:rPr>
        <w:t>w</w:t>
      </w:r>
      <w:r>
        <w:rPr>
          <w:b/>
          <w:sz w:val="24"/>
          <w:szCs w:val="24"/>
        </w:rPr>
        <w:t>ish</w:t>
      </w:r>
      <w:r>
        <w:rPr>
          <w:b/>
          <w:spacing w:val="1"/>
          <w:sz w:val="24"/>
          <w:szCs w:val="24"/>
        </w:rPr>
        <w:t xml:space="preserve"> </w:t>
      </w:r>
      <w:r>
        <w:rPr>
          <w:b/>
          <w:sz w:val="24"/>
          <w:szCs w:val="24"/>
        </w:rPr>
        <w:t>Co</w:t>
      </w:r>
      <w:r>
        <w:rPr>
          <w:b/>
          <w:spacing w:val="-1"/>
          <w:sz w:val="24"/>
          <w:szCs w:val="24"/>
        </w:rPr>
        <w:t>m</w:t>
      </w:r>
      <w:r>
        <w:rPr>
          <w:b/>
          <w:spacing w:val="-3"/>
          <w:sz w:val="24"/>
          <w:szCs w:val="24"/>
        </w:rPr>
        <w:t>m</w:t>
      </w:r>
      <w:r>
        <w:rPr>
          <w:b/>
          <w:spacing w:val="1"/>
          <w:sz w:val="24"/>
          <w:szCs w:val="24"/>
        </w:rPr>
        <w:t>un</w:t>
      </w:r>
      <w:r>
        <w:rPr>
          <w:b/>
          <w:sz w:val="24"/>
          <w:szCs w:val="24"/>
        </w:rPr>
        <w:t>ity S</w:t>
      </w:r>
      <w:r>
        <w:rPr>
          <w:b/>
          <w:spacing w:val="-1"/>
          <w:sz w:val="24"/>
          <w:szCs w:val="24"/>
        </w:rPr>
        <w:t>er</w:t>
      </w:r>
      <w:r>
        <w:rPr>
          <w:b/>
          <w:sz w:val="24"/>
          <w:szCs w:val="24"/>
        </w:rPr>
        <w:t>v</w:t>
      </w:r>
      <w:r>
        <w:rPr>
          <w:b/>
          <w:spacing w:val="3"/>
          <w:sz w:val="24"/>
          <w:szCs w:val="24"/>
        </w:rPr>
        <w:t>i</w:t>
      </w:r>
      <w:r>
        <w:rPr>
          <w:b/>
          <w:spacing w:val="-1"/>
          <w:sz w:val="24"/>
          <w:szCs w:val="24"/>
        </w:rPr>
        <w:t>ce</w:t>
      </w:r>
      <w:r>
        <w:rPr>
          <w:b/>
          <w:sz w:val="24"/>
          <w:szCs w:val="24"/>
        </w:rPr>
        <w:t>s (W</w:t>
      </w:r>
      <w:r>
        <w:rPr>
          <w:b/>
          <w:spacing w:val="2"/>
          <w:sz w:val="24"/>
          <w:szCs w:val="24"/>
        </w:rPr>
        <w:t>J</w:t>
      </w:r>
      <w:r>
        <w:rPr>
          <w:b/>
          <w:sz w:val="24"/>
          <w:szCs w:val="24"/>
        </w:rPr>
        <w:t>CS)</w:t>
      </w:r>
    </w:p>
    <w:p w:rsidR="006F5CE6" w:rsidRDefault="002B592E" w:rsidP="008752EE">
      <w:pPr>
        <w:spacing w:before="68" w:line="225" w:lineRule="auto"/>
        <w:ind w:left="100" w:right="6487"/>
        <w:rPr>
          <w:sz w:val="24"/>
          <w:szCs w:val="24"/>
        </w:rPr>
      </w:pPr>
      <w:r>
        <w:rPr>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360045</wp:posOffset>
                </wp:positionV>
                <wp:extent cx="1295400" cy="179705"/>
                <wp:effectExtent l="0" t="3175" r="0" b="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79705"/>
                          <a:chOff x="1440" y="567"/>
                          <a:chExt cx="2040" cy="283"/>
                        </a:xfrm>
                      </wpg:grpSpPr>
                      <wps:wsp>
                        <wps:cNvPr id="26" name="Freeform 25"/>
                        <wps:cNvSpPr>
                          <a:spLocks/>
                        </wps:cNvSpPr>
                        <wps:spPr bwMode="auto">
                          <a:xfrm>
                            <a:off x="1440" y="567"/>
                            <a:ext cx="2040" cy="283"/>
                          </a:xfrm>
                          <a:custGeom>
                            <a:avLst/>
                            <a:gdLst>
                              <a:gd name="T0" fmla="+- 0 1440 1440"/>
                              <a:gd name="T1" fmla="*/ T0 w 2040"/>
                              <a:gd name="T2" fmla="+- 0 850 567"/>
                              <a:gd name="T3" fmla="*/ 850 h 283"/>
                              <a:gd name="T4" fmla="+- 0 3480 1440"/>
                              <a:gd name="T5" fmla="*/ T4 w 2040"/>
                              <a:gd name="T6" fmla="+- 0 850 567"/>
                              <a:gd name="T7" fmla="*/ 850 h 283"/>
                              <a:gd name="T8" fmla="+- 0 3480 1440"/>
                              <a:gd name="T9" fmla="*/ T8 w 2040"/>
                              <a:gd name="T10" fmla="+- 0 567 567"/>
                              <a:gd name="T11" fmla="*/ 567 h 283"/>
                              <a:gd name="T12" fmla="+- 0 1440 1440"/>
                              <a:gd name="T13" fmla="*/ T12 w 2040"/>
                              <a:gd name="T14" fmla="+- 0 567 567"/>
                              <a:gd name="T15" fmla="*/ 567 h 283"/>
                              <a:gd name="T16" fmla="+- 0 1440 1440"/>
                              <a:gd name="T17" fmla="*/ T16 w 2040"/>
                              <a:gd name="T18" fmla="+- 0 850 567"/>
                              <a:gd name="T19" fmla="*/ 850 h 283"/>
                            </a:gdLst>
                            <a:ahLst/>
                            <a:cxnLst>
                              <a:cxn ang="0">
                                <a:pos x="T1" y="T3"/>
                              </a:cxn>
                              <a:cxn ang="0">
                                <a:pos x="T5" y="T7"/>
                              </a:cxn>
                              <a:cxn ang="0">
                                <a:pos x="T9" y="T11"/>
                              </a:cxn>
                              <a:cxn ang="0">
                                <a:pos x="T13" y="T15"/>
                              </a:cxn>
                              <a:cxn ang="0">
                                <a:pos x="T17" y="T19"/>
                              </a:cxn>
                            </a:cxnLst>
                            <a:rect l="0" t="0" r="r" b="b"/>
                            <a:pathLst>
                              <a:path w="2040" h="283">
                                <a:moveTo>
                                  <a:pt x="0" y="283"/>
                                </a:moveTo>
                                <a:lnTo>
                                  <a:pt x="2040" y="283"/>
                                </a:lnTo>
                                <a:lnTo>
                                  <a:pt x="2040"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in;margin-top:28.35pt;width:102pt;height:14.15pt;z-index:-251654144;mso-position-horizontal-relative:page" coordorigin="1440,567" coordsize="204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">
                <v:shape id="Freeform 25" o:spid="_x0000_s1027" style="position:absolute;left:1440;top:567;width:2040;height:283;visibility:visible;mso-wrap-style:square;v-text-anchor:top" coordsize="204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LWMUA&#10;AADbAAAADwAAAGRycy9kb3ducmV2LnhtbESPQWsCMRSE70L/Q3gFL6LZCmtlNUppWSg9VWsRb4/N&#10;c7O4eVmS6K7/vikUehxm5htmvR1sK27kQ+NYwdMsA0FcOd1wreDwVU6XIEJE1tg6JgV3CrDdPIzW&#10;WGjX845u+1iLBOFQoAITY1dIGSpDFsPMdcTJOztvMSbpa6k99gluWznPsoW02HBaMNjRq6Hqsr9a&#10;Bcf8ZCb5vX/z+qPMn0/19+FzUio1fhxeViAiDfE//Nd+1wrmC/j9k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gtYxQAAANsAAAAPAAAAAAAAAAAAAAAAAJgCAABkcnMv&#10;ZG93bnJldi54bWxQSwUGAAAAAAQABAD1AAAAigMAAAAA&#10;" path="m,283r2040,l2040,,,,,283xe" stroked="f">
                  <v:path arrowok="t" o:connecttype="custom" o:connectlocs="0,850;2040,850;2040,567;0,567;0,850"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908050</wp:posOffset>
                </wp:positionH>
                <wp:positionV relativeFrom="paragraph">
                  <wp:posOffset>682625</wp:posOffset>
                </wp:positionV>
                <wp:extent cx="1003300" cy="192405"/>
                <wp:effectExtent l="3175" t="0" r="3175"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192405"/>
                          <a:chOff x="1430" y="1075"/>
                          <a:chExt cx="1580" cy="303"/>
                        </a:xfrm>
                      </wpg:grpSpPr>
                      <wps:wsp>
                        <wps:cNvPr id="23" name="Freeform 23"/>
                        <wps:cNvSpPr>
                          <a:spLocks/>
                        </wps:cNvSpPr>
                        <wps:spPr bwMode="auto">
                          <a:xfrm>
                            <a:off x="1440" y="1085"/>
                            <a:ext cx="1560" cy="283"/>
                          </a:xfrm>
                          <a:custGeom>
                            <a:avLst/>
                            <a:gdLst>
                              <a:gd name="T0" fmla="+- 0 1440 1440"/>
                              <a:gd name="T1" fmla="*/ T0 w 1560"/>
                              <a:gd name="T2" fmla="+- 0 1368 1085"/>
                              <a:gd name="T3" fmla="*/ 1368 h 283"/>
                              <a:gd name="T4" fmla="+- 0 3000 1440"/>
                              <a:gd name="T5" fmla="*/ T4 w 1560"/>
                              <a:gd name="T6" fmla="+- 0 1368 1085"/>
                              <a:gd name="T7" fmla="*/ 1368 h 283"/>
                              <a:gd name="T8" fmla="+- 0 3000 1440"/>
                              <a:gd name="T9" fmla="*/ T8 w 1560"/>
                              <a:gd name="T10" fmla="+- 0 1085 1085"/>
                              <a:gd name="T11" fmla="*/ 1085 h 283"/>
                              <a:gd name="T12" fmla="+- 0 1440 1440"/>
                              <a:gd name="T13" fmla="*/ T12 w 1560"/>
                              <a:gd name="T14" fmla="+- 0 1085 1085"/>
                              <a:gd name="T15" fmla="*/ 1085 h 283"/>
                              <a:gd name="T16" fmla="+- 0 1440 1440"/>
                              <a:gd name="T17" fmla="*/ T16 w 1560"/>
                              <a:gd name="T18" fmla="+- 0 1368 1085"/>
                              <a:gd name="T19" fmla="*/ 1368 h 283"/>
                            </a:gdLst>
                            <a:ahLst/>
                            <a:cxnLst>
                              <a:cxn ang="0">
                                <a:pos x="T1" y="T3"/>
                              </a:cxn>
                              <a:cxn ang="0">
                                <a:pos x="T5" y="T7"/>
                              </a:cxn>
                              <a:cxn ang="0">
                                <a:pos x="T9" y="T11"/>
                              </a:cxn>
                              <a:cxn ang="0">
                                <a:pos x="T13" y="T15"/>
                              </a:cxn>
                              <a:cxn ang="0">
                                <a:pos x="T17" y="T19"/>
                              </a:cxn>
                            </a:cxnLst>
                            <a:rect l="0" t="0" r="r" b="b"/>
                            <a:pathLst>
                              <a:path w="1560" h="283">
                                <a:moveTo>
                                  <a:pt x="0" y="283"/>
                                </a:moveTo>
                                <a:lnTo>
                                  <a:pt x="1560" y="283"/>
                                </a:lnTo>
                                <a:lnTo>
                                  <a:pt x="1560"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440" y="1343"/>
                            <a:ext cx="1560" cy="0"/>
                          </a:xfrm>
                          <a:custGeom>
                            <a:avLst/>
                            <a:gdLst>
                              <a:gd name="T0" fmla="+- 0 1440 1440"/>
                              <a:gd name="T1" fmla="*/ T0 w 1560"/>
                              <a:gd name="T2" fmla="+- 0 3000 1440"/>
                              <a:gd name="T3" fmla="*/ T2 w 1560"/>
                            </a:gdLst>
                            <a:ahLst/>
                            <a:cxnLst>
                              <a:cxn ang="0">
                                <a:pos x="T1" y="0"/>
                              </a:cxn>
                              <a:cxn ang="0">
                                <a:pos x="T3" y="0"/>
                              </a:cxn>
                            </a:cxnLst>
                            <a:rect l="0" t="0" r="r" b="b"/>
                            <a:pathLst>
                              <a:path w="1560">
                                <a:moveTo>
                                  <a:pt x="0" y="0"/>
                                </a:moveTo>
                                <a:lnTo>
                                  <a:pt x="15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1.5pt;margin-top:53.75pt;width:79pt;height:15.15pt;z-index:-251653120;mso-position-horizontal-relative:page" coordorigin="1430,1075" coordsize="15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">
                <v:shape id="Freeform 23" o:spid="_x0000_s1027" style="position:absolute;left:1440;top:1085;width:1560;height:283;visibility:visible;mso-wrap-style:square;v-text-anchor:top" coordsize="156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2U8YA&#10;AADbAAAADwAAAGRycy9kb3ducmV2LnhtbESPT2vCQBTE7wW/w/IK3uqmClrTrFJEqyeLtii9PbIv&#10;f2z2bcyuJn77rlDocZiZ3zDJvDOVuFLjSssKngcRCOLU6pJzBV+fq6cXEM4ja6wsk4IbOZjPeg8J&#10;xtq2vKPr3uciQNjFqKDwvo6ldGlBBt3A1sTBy2xj0AfZ5FI32Aa4qeQwisbSYMlhocCaFgWlP/uL&#10;UbCe2slxeW53U/89PkT69LF+32ZK9R+7t1cQnjr/H/5rb7SC4Qju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p2U8YAAADbAAAADwAAAAAAAAAAAAAAAACYAgAAZHJz&#10;L2Rvd25yZXYueG1sUEsFBgAAAAAEAAQA9QAAAIsDAAAAAA==&#10;" path="m,283r1560,l1560,,,,,283xe" stroked="f">
                  <v:path arrowok="t" o:connecttype="custom" o:connectlocs="0,1368;1560,1368;1560,1085;0,1085;0,1368" o:connectangles="0,0,0,0,0"/>
                </v:shape>
                <v:shape id="Freeform 22" o:spid="_x0000_s1028" style="position:absolute;left:1440;top:1343;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cMUA&#10;AADbAAAADwAAAGRycy9kb3ducmV2LnhtbESPQWvCQBSE7wX/w/IEL6VuGrSU6Bq0IJTSS40Fj4/s&#10;azZN9m3Irhr99d2C4HGYmW+YZT7YVpyo97VjBc/TBARx6XTNlYJ9sX16BeEDssbWMSm4kId8NXpY&#10;Yqbdmb/otAuViBD2GSowIXSZlL40ZNFPXUccvR/XWwxR9pXUPZ4j3LYyTZIXabHmuGCwozdDZbM7&#10;WgXz6+fjodqa7xT3/qO5mN9UbwqlJuNhvQARaAj38K39rhWkM/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8m5wxQAAANsAAAAPAAAAAAAAAAAAAAAAAJgCAABkcnMv&#10;ZG93bnJldi54bWxQSwUGAAAAAAQABAD1AAAAigMAAAAA&#10;" path="m,l1560,e" filled="f" strokecolor="blue" strokeweight=".7pt">
                  <v:path arrowok="t" o:connecttype="custom" o:connectlocs="0,0;1560,0" o:connectangles="0,0"/>
                </v:shape>
                <w10:wrap anchorx="page"/>
              </v:group>
            </w:pict>
          </mc:Fallback>
        </mc:AlternateContent>
      </w:r>
      <w:r w:rsidR="00CF6B67">
        <w:rPr>
          <w:spacing w:val="1"/>
          <w:sz w:val="24"/>
          <w:szCs w:val="24"/>
        </w:rPr>
        <w:t>P</w:t>
      </w:r>
      <w:r w:rsidR="00CF6B67">
        <w:rPr>
          <w:spacing w:val="-1"/>
          <w:sz w:val="24"/>
          <w:szCs w:val="24"/>
        </w:rPr>
        <w:t>a</w:t>
      </w:r>
      <w:r w:rsidR="00CF6B67">
        <w:rPr>
          <w:sz w:val="24"/>
          <w:szCs w:val="24"/>
        </w:rPr>
        <w:t>tri</w:t>
      </w:r>
      <w:r w:rsidR="00CF6B67">
        <w:rPr>
          <w:spacing w:val="-1"/>
          <w:sz w:val="24"/>
          <w:szCs w:val="24"/>
        </w:rPr>
        <w:t>c</w:t>
      </w:r>
      <w:r w:rsidR="00CF6B67">
        <w:rPr>
          <w:sz w:val="24"/>
          <w:szCs w:val="24"/>
        </w:rPr>
        <w:t xml:space="preserve">ia </w:t>
      </w:r>
      <w:r w:rsidR="00CF6B67">
        <w:rPr>
          <w:spacing w:val="-1"/>
          <w:sz w:val="24"/>
          <w:szCs w:val="24"/>
        </w:rPr>
        <w:t>G</w:t>
      </w:r>
      <w:r w:rsidR="00CF6B67">
        <w:rPr>
          <w:sz w:val="24"/>
          <w:szCs w:val="24"/>
        </w:rPr>
        <w:t>rossm</w:t>
      </w:r>
      <w:r w:rsidR="00CF6B67">
        <w:rPr>
          <w:spacing w:val="-1"/>
          <w:sz w:val="24"/>
          <w:szCs w:val="24"/>
        </w:rPr>
        <w:t>a</w:t>
      </w:r>
      <w:r w:rsidR="00CF6B67">
        <w:rPr>
          <w:sz w:val="24"/>
          <w:szCs w:val="24"/>
        </w:rPr>
        <w:t>n,</w:t>
      </w:r>
      <w:r w:rsidR="00CF6B67">
        <w:rPr>
          <w:spacing w:val="2"/>
          <w:sz w:val="24"/>
          <w:szCs w:val="24"/>
        </w:rPr>
        <w:t xml:space="preserve"> </w:t>
      </w:r>
      <w:r w:rsidR="00CF6B67">
        <w:rPr>
          <w:spacing w:val="-3"/>
          <w:sz w:val="24"/>
          <w:szCs w:val="24"/>
        </w:rPr>
        <w:t>L</w:t>
      </w:r>
      <w:r w:rsidR="00CF6B67">
        <w:rPr>
          <w:sz w:val="24"/>
          <w:szCs w:val="24"/>
        </w:rPr>
        <w:t>C</w:t>
      </w:r>
      <w:r w:rsidR="00CF6B67">
        <w:rPr>
          <w:spacing w:val="1"/>
          <w:sz w:val="24"/>
          <w:szCs w:val="24"/>
        </w:rPr>
        <w:t>S</w:t>
      </w:r>
      <w:r w:rsidR="00CF6B67">
        <w:rPr>
          <w:sz w:val="24"/>
          <w:szCs w:val="24"/>
        </w:rPr>
        <w:t>W (914)</w:t>
      </w:r>
      <w:r w:rsidR="00CF6B67">
        <w:rPr>
          <w:spacing w:val="-1"/>
          <w:sz w:val="24"/>
          <w:szCs w:val="24"/>
        </w:rPr>
        <w:t xml:space="preserve"> </w:t>
      </w:r>
      <w:r w:rsidR="00CF6B67">
        <w:rPr>
          <w:sz w:val="24"/>
          <w:szCs w:val="24"/>
        </w:rPr>
        <w:t>949</w:t>
      </w:r>
      <w:r w:rsidR="00CF6B67">
        <w:rPr>
          <w:spacing w:val="-1"/>
          <w:sz w:val="24"/>
          <w:szCs w:val="24"/>
        </w:rPr>
        <w:t>-</w:t>
      </w:r>
      <w:r w:rsidR="00CF6B67">
        <w:rPr>
          <w:sz w:val="24"/>
          <w:szCs w:val="24"/>
        </w:rPr>
        <w:t xml:space="preserve">7699 </w:t>
      </w:r>
      <w:r w:rsidR="00CF6B67">
        <w:rPr>
          <w:spacing w:val="-1"/>
          <w:sz w:val="24"/>
          <w:szCs w:val="24"/>
        </w:rPr>
        <w:t>e</w:t>
      </w:r>
      <w:r w:rsidR="00CF6B67">
        <w:rPr>
          <w:spacing w:val="2"/>
          <w:sz w:val="24"/>
          <w:szCs w:val="24"/>
        </w:rPr>
        <w:t>x</w:t>
      </w:r>
      <w:r w:rsidR="00CF6B67">
        <w:rPr>
          <w:sz w:val="24"/>
          <w:szCs w:val="24"/>
        </w:rPr>
        <w:t>t.355 (914)</w:t>
      </w:r>
      <w:r w:rsidR="00CF6B67">
        <w:rPr>
          <w:spacing w:val="-1"/>
          <w:sz w:val="24"/>
          <w:szCs w:val="24"/>
        </w:rPr>
        <w:t xml:space="preserve"> </w:t>
      </w:r>
      <w:r w:rsidR="00CF6B67">
        <w:rPr>
          <w:sz w:val="24"/>
          <w:szCs w:val="24"/>
        </w:rPr>
        <w:t>761</w:t>
      </w:r>
      <w:r w:rsidR="00CF6B67">
        <w:rPr>
          <w:spacing w:val="-1"/>
          <w:sz w:val="24"/>
          <w:szCs w:val="24"/>
        </w:rPr>
        <w:t>-</w:t>
      </w:r>
      <w:r w:rsidR="00CF6B67">
        <w:rPr>
          <w:sz w:val="24"/>
          <w:szCs w:val="24"/>
        </w:rPr>
        <w:t xml:space="preserve">0600 </w:t>
      </w:r>
      <w:r w:rsidR="00CF6B67">
        <w:rPr>
          <w:spacing w:val="2"/>
          <w:sz w:val="24"/>
          <w:szCs w:val="24"/>
        </w:rPr>
        <w:t>x</w:t>
      </w:r>
      <w:r w:rsidR="00CF6B67">
        <w:rPr>
          <w:sz w:val="24"/>
          <w:szCs w:val="24"/>
        </w:rPr>
        <w:t xml:space="preserve">228 </w:t>
      </w:r>
      <w:hyperlink r:id="rId94">
        <w:r w:rsidR="00CF6B67">
          <w:rPr>
            <w:rFonts w:ascii="Calibri" w:eastAsia="Calibri" w:hAnsi="Calibri" w:cs="Calibri"/>
            <w:spacing w:val="-1"/>
            <w:sz w:val="22"/>
            <w:szCs w:val="22"/>
          </w:rPr>
          <w:t>pg</w:t>
        </w:r>
        <w:r w:rsidR="00CF6B67">
          <w:rPr>
            <w:rFonts w:ascii="Calibri" w:eastAsia="Calibri" w:hAnsi="Calibri" w:cs="Calibri"/>
            <w:sz w:val="22"/>
            <w:szCs w:val="22"/>
          </w:rPr>
          <w:t>r</w:t>
        </w:r>
        <w:r w:rsidR="00CF6B67">
          <w:rPr>
            <w:rFonts w:ascii="Calibri" w:eastAsia="Calibri" w:hAnsi="Calibri" w:cs="Calibri"/>
            <w:spacing w:val="1"/>
            <w:sz w:val="22"/>
            <w:szCs w:val="22"/>
          </w:rPr>
          <w:t>o</w:t>
        </w:r>
        <w:r w:rsidR="00CF6B67">
          <w:rPr>
            <w:rFonts w:ascii="Calibri" w:eastAsia="Calibri" w:hAnsi="Calibri" w:cs="Calibri"/>
            <w:sz w:val="22"/>
            <w:szCs w:val="22"/>
          </w:rPr>
          <w:t>ss</w:t>
        </w:r>
        <w:r w:rsidR="00CF6B67">
          <w:rPr>
            <w:rFonts w:ascii="Calibri" w:eastAsia="Calibri" w:hAnsi="Calibri" w:cs="Calibri"/>
            <w:spacing w:val="-1"/>
            <w:sz w:val="22"/>
            <w:szCs w:val="22"/>
          </w:rPr>
          <w:t>m</w:t>
        </w:r>
        <w:r w:rsidR="00CF6B67">
          <w:rPr>
            <w:rFonts w:ascii="Calibri" w:eastAsia="Calibri" w:hAnsi="Calibri" w:cs="Calibri"/>
            <w:sz w:val="22"/>
            <w:szCs w:val="22"/>
          </w:rPr>
          <w:t>a</w:t>
        </w:r>
        <w:r w:rsidR="00CF6B67">
          <w:rPr>
            <w:rFonts w:ascii="Calibri" w:eastAsia="Calibri" w:hAnsi="Calibri" w:cs="Calibri"/>
            <w:spacing w:val="-1"/>
            <w:sz w:val="22"/>
            <w:szCs w:val="22"/>
          </w:rPr>
          <w:t>n</w:t>
        </w:r>
        <w:r w:rsidR="00CF6B67">
          <w:rPr>
            <w:rFonts w:ascii="Calibri" w:eastAsia="Calibri" w:hAnsi="Calibri" w:cs="Calibri"/>
            <w:sz w:val="22"/>
            <w:szCs w:val="22"/>
          </w:rPr>
          <w:t>@wjcs.</w:t>
        </w:r>
        <w:r w:rsidR="00CF6B67">
          <w:rPr>
            <w:rFonts w:ascii="Calibri" w:eastAsia="Calibri" w:hAnsi="Calibri" w:cs="Calibri"/>
            <w:spacing w:val="-3"/>
            <w:sz w:val="22"/>
            <w:szCs w:val="22"/>
          </w:rPr>
          <w:t>c</w:t>
        </w:r>
        <w:r w:rsidR="00CF6B67">
          <w:rPr>
            <w:rFonts w:ascii="Calibri" w:eastAsia="Calibri" w:hAnsi="Calibri" w:cs="Calibri"/>
            <w:spacing w:val="-1"/>
            <w:sz w:val="22"/>
            <w:szCs w:val="22"/>
          </w:rPr>
          <w:t>o</w:t>
        </w:r>
        <w:r w:rsidR="00CF6B67">
          <w:rPr>
            <w:rFonts w:ascii="Calibri" w:eastAsia="Calibri" w:hAnsi="Calibri" w:cs="Calibri"/>
            <w:sz w:val="22"/>
            <w:szCs w:val="22"/>
          </w:rPr>
          <w:t>m</w:t>
        </w:r>
      </w:hyperlink>
      <w:r w:rsidR="00CF6B67">
        <w:rPr>
          <w:rFonts w:ascii="Calibri" w:eastAsia="Calibri" w:hAnsi="Calibri" w:cs="Calibri"/>
          <w:sz w:val="22"/>
          <w:szCs w:val="22"/>
        </w:rPr>
        <w:t xml:space="preserve"> </w:t>
      </w:r>
      <w:hyperlink r:id="rId95">
        <w:r w:rsidR="00CF6B67">
          <w:rPr>
            <w:color w:val="0000FF"/>
            <w:sz w:val="24"/>
            <w:szCs w:val="24"/>
          </w:rPr>
          <w:t>w</w:t>
        </w:r>
        <w:r w:rsidR="00CF6B67">
          <w:rPr>
            <w:color w:val="0000FF"/>
            <w:spacing w:val="-1"/>
            <w:sz w:val="24"/>
            <w:szCs w:val="24"/>
          </w:rPr>
          <w:t>w</w:t>
        </w:r>
        <w:r w:rsidR="00CF6B67">
          <w:rPr>
            <w:color w:val="0000FF"/>
            <w:sz w:val="24"/>
            <w:szCs w:val="24"/>
          </w:rPr>
          <w:t>w.</w:t>
        </w:r>
        <w:r w:rsidR="00CF6B67">
          <w:rPr>
            <w:color w:val="0000FF"/>
            <w:spacing w:val="-1"/>
            <w:sz w:val="24"/>
            <w:szCs w:val="24"/>
          </w:rPr>
          <w:t>w</w:t>
        </w:r>
        <w:r w:rsidR="00CF6B67">
          <w:rPr>
            <w:color w:val="0000FF"/>
            <w:sz w:val="24"/>
            <w:szCs w:val="24"/>
          </w:rPr>
          <w:t>jcs.</w:t>
        </w:r>
        <w:r w:rsidR="00CF6B67">
          <w:rPr>
            <w:color w:val="0000FF"/>
            <w:spacing w:val="-1"/>
            <w:sz w:val="24"/>
            <w:szCs w:val="24"/>
          </w:rPr>
          <w:t>c</w:t>
        </w:r>
        <w:r w:rsidR="00CF6B67">
          <w:rPr>
            <w:color w:val="0000FF"/>
            <w:sz w:val="24"/>
            <w:szCs w:val="24"/>
          </w:rPr>
          <w:t>om/</w:t>
        </w:r>
      </w:hyperlink>
    </w:p>
    <w:p w:rsidR="006F5CE6" w:rsidRDefault="00CF6B67" w:rsidP="008752EE">
      <w:pPr>
        <w:spacing w:line="260" w:lineRule="exact"/>
        <w:ind w:left="100"/>
        <w:rPr>
          <w:sz w:val="24"/>
          <w:szCs w:val="24"/>
        </w:rPr>
      </w:pPr>
      <w:r>
        <w:rPr>
          <w:spacing w:val="1"/>
          <w:sz w:val="24"/>
          <w:szCs w:val="24"/>
        </w:rPr>
        <w:t>P</w:t>
      </w:r>
      <w:r>
        <w:rPr>
          <w:sz w:val="24"/>
          <w:szCs w:val="24"/>
        </w:rPr>
        <w:t>ro</w:t>
      </w:r>
      <w:r>
        <w:rPr>
          <w:spacing w:val="-3"/>
          <w:sz w:val="24"/>
          <w:szCs w:val="24"/>
        </w:rPr>
        <w:t>g</w:t>
      </w:r>
      <w:r>
        <w:rPr>
          <w:spacing w:val="1"/>
          <w:sz w:val="24"/>
          <w:szCs w:val="24"/>
        </w:rPr>
        <w:t>r</w:t>
      </w:r>
      <w:r>
        <w:rPr>
          <w:spacing w:val="-1"/>
          <w:sz w:val="24"/>
          <w:szCs w:val="24"/>
        </w:rPr>
        <w:t>a</w:t>
      </w:r>
      <w:r>
        <w:rPr>
          <w:sz w:val="24"/>
          <w:szCs w:val="24"/>
        </w:rPr>
        <w:t>ms ge</w:t>
      </w:r>
      <w:r>
        <w:rPr>
          <w:spacing w:val="-1"/>
          <w:sz w:val="24"/>
          <w:szCs w:val="24"/>
        </w:rPr>
        <w:t>a</w:t>
      </w:r>
      <w:r>
        <w:rPr>
          <w:spacing w:val="1"/>
          <w:sz w:val="24"/>
          <w:szCs w:val="24"/>
        </w:rPr>
        <w:t>r</w:t>
      </w:r>
      <w:r>
        <w:rPr>
          <w:spacing w:val="-1"/>
          <w:sz w:val="24"/>
          <w:szCs w:val="24"/>
        </w:rPr>
        <w:t>e</w:t>
      </w:r>
      <w:r>
        <w:rPr>
          <w:sz w:val="24"/>
          <w:szCs w:val="24"/>
        </w:rPr>
        <w:t>d to prov</w:t>
      </w:r>
      <w:r>
        <w:rPr>
          <w:spacing w:val="2"/>
          <w:sz w:val="24"/>
          <w:szCs w:val="24"/>
        </w:rPr>
        <w:t>i</w:t>
      </w:r>
      <w:r>
        <w:rPr>
          <w:sz w:val="24"/>
          <w:szCs w:val="24"/>
        </w:rPr>
        <w:t>de</w:t>
      </w:r>
      <w:r>
        <w:rPr>
          <w:spacing w:val="-1"/>
          <w:sz w:val="24"/>
          <w:szCs w:val="24"/>
        </w:rPr>
        <w:t xml:space="preserve"> </w:t>
      </w:r>
      <w:r>
        <w:rPr>
          <w:sz w:val="24"/>
          <w:szCs w:val="24"/>
        </w:rPr>
        <w:t xml:space="preserve">support </w:t>
      </w:r>
      <w:r>
        <w:rPr>
          <w:spacing w:val="-1"/>
          <w:sz w:val="24"/>
          <w:szCs w:val="24"/>
        </w:rPr>
        <w:t>a</w:t>
      </w:r>
      <w:r>
        <w:rPr>
          <w:sz w:val="24"/>
          <w:szCs w:val="24"/>
        </w:rPr>
        <w:t>nd skil</w:t>
      </w:r>
      <w:r>
        <w:rPr>
          <w:spacing w:val="1"/>
          <w:sz w:val="24"/>
          <w:szCs w:val="24"/>
        </w:rPr>
        <w:t>l</w:t>
      </w:r>
      <w:r>
        <w:rPr>
          <w:sz w:val="24"/>
          <w:szCs w:val="24"/>
        </w:rPr>
        <w:t>s for</w:t>
      </w:r>
      <w:r>
        <w:rPr>
          <w:spacing w:val="-1"/>
          <w:sz w:val="24"/>
          <w:szCs w:val="24"/>
        </w:rPr>
        <w:t xml:space="preserve"> </w:t>
      </w:r>
      <w:r>
        <w:rPr>
          <w:sz w:val="24"/>
          <w:szCs w:val="24"/>
        </w:rPr>
        <w:t>ind</w:t>
      </w:r>
      <w:r>
        <w:rPr>
          <w:spacing w:val="1"/>
          <w:sz w:val="24"/>
          <w:szCs w:val="24"/>
        </w:rPr>
        <w:t>i</w:t>
      </w:r>
      <w:r>
        <w:rPr>
          <w:sz w:val="24"/>
          <w:szCs w:val="24"/>
        </w:rPr>
        <w:t>viduals with Autist</w:t>
      </w:r>
      <w:r>
        <w:rPr>
          <w:spacing w:val="1"/>
          <w:sz w:val="24"/>
          <w:szCs w:val="24"/>
        </w:rPr>
        <w:t>i</w:t>
      </w:r>
      <w:r>
        <w:rPr>
          <w:sz w:val="24"/>
          <w:szCs w:val="24"/>
        </w:rPr>
        <w:t>c</w:t>
      </w:r>
      <w:r>
        <w:rPr>
          <w:spacing w:val="-3"/>
          <w:sz w:val="24"/>
          <w:szCs w:val="24"/>
        </w:rPr>
        <w:t xml:space="preserve"> </w:t>
      </w:r>
      <w:r>
        <w:rPr>
          <w:spacing w:val="1"/>
          <w:sz w:val="24"/>
          <w:szCs w:val="24"/>
        </w:rPr>
        <w:t>S</w:t>
      </w:r>
      <w:r>
        <w:rPr>
          <w:sz w:val="24"/>
          <w:szCs w:val="24"/>
        </w:rPr>
        <w:t>p</w:t>
      </w:r>
      <w:r>
        <w:rPr>
          <w:spacing w:val="-1"/>
          <w:sz w:val="24"/>
          <w:szCs w:val="24"/>
        </w:rPr>
        <w:t>ec</w:t>
      </w:r>
      <w:r>
        <w:rPr>
          <w:sz w:val="24"/>
          <w:szCs w:val="24"/>
        </w:rPr>
        <w:t>trum</w:t>
      </w:r>
    </w:p>
    <w:p w:rsidR="006F5CE6" w:rsidRDefault="00CF6B67" w:rsidP="008752EE">
      <w:pPr>
        <w:spacing w:line="260" w:lineRule="exact"/>
        <w:ind w:left="100"/>
        <w:rPr>
          <w:sz w:val="24"/>
          <w:szCs w:val="24"/>
        </w:rPr>
      </w:pPr>
      <w:r>
        <w:rPr>
          <w:sz w:val="24"/>
          <w:szCs w:val="24"/>
        </w:rPr>
        <w:t>Disord</w:t>
      </w:r>
      <w:r>
        <w:rPr>
          <w:spacing w:val="-1"/>
          <w:sz w:val="24"/>
          <w:szCs w:val="24"/>
        </w:rPr>
        <w:t>e</w:t>
      </w:r>
      <w:r>
        <w:rPr>
          <w:sz w:val="24"/>
          <w:szCs w:val="24"/>
        </w:rPr>
        <w:t xml:space="preserve">rs </w:t>
      </w:r>
      <w:r>
        <w:rPr>
          <w:spacing w:val="-1"/>
          <w:sz w:val="24"/>
          <w:szCs w:val="24"/>
        </w:rPr>
        <w:t>a</w:t>
      </w:r>
      <w:r>
        <w:rPr>
          <w:sz w:val="24"/>
          <w:szCs w:val="24"/>
        </w:rPr>
        <w:t>nd the</w:t>
      </w:r>
      <w:r>
        <w:rPr>
          <w:spacing w:val="2"/>
          <w:sz w:val="24"/>
          <w:szCs w:val="24"/>
        </w:rPr>
        <w:t>i</w:t>
      </w:r>
      <w:r>
        <w:rPr>
          <w:sz w:val="24"/>
          <w:szCs w:val="24"/>
        </w:rPr>
        <w:t xml:space="preserve">r </w:t>
      </w:r>
      <w:r>
        <w:rPr>
          <w:spacing w:val="-1"/>
          <w:sz w:val="24"/>
          <w:szCs w:val="24"/>
        </w:rPr>
        <w:t>fa</w:t>
      </w:r>
      <w:r>
        <w:rPr>
          <w:sz w:val="24"/>
          <w:szCs w:val="24"/>
        </w:rPr>
        <w:t>m</w:t>
      </w:r>
      <w:r>
        <w:rPr>
          <w:spacing w:val="1"/>
          <w:sz w:val="24"/>
          <w:szCs w:val="24"/>
        </w:rPr>
        <w:t>i</w:t>
      </w:r>
      <w:r>
        <w:rPr>
          <w:spacing w:val="3"/>
          <w:sz w:val="24"/>
          <w:szCs w:val="24"/>
        </w:rPr>
        <w:t>l</w:t>
      </w:r>
      <w:r>
        <w:rPr>
          <w:sz w:val="24"/>
          <w:szCs w:val="24"/>
        </w:rPr>
        <w:t>y</w:t>
      </w:r>
      <w:r>
        <w:rPr>
          <w:spacing w:val="-3"/>
          <w:sz w:val="24"/>
          <w:szCs w:val="24"/>
        </w:rPr>
        <w:t xml:space="preserve"> </w:t>
      </w:r>
      <w:r>
        <w:rPr>
          <w:sz w:val="24"/>
          <w:szCs w:val="24"/>
        </w:rPr>
        <w:t>memb</w:t>
      </w:r>
      <w:r>
        <w:rPr>
          <w:spacing w:val="1"/>
          <w:sz w:val="24"/>
          <w:szCs w:val="24"/>
        </w:rPr>
        <w:t>e</w:t>
      </w:r>
      <w:r>
        <w:rPr>
          <w:sz w:val="24"/>
          <w:szCs w:val="24"/>
        </w:rPr>
        <w:t xml:space="preserve">rs. </w:t>
      </w:r>
      <w:r>
        <w:rPr>
          <w:spacing w:val="-1"/>
          <w:sz w:val="24"/>
          <w:szCs w:val="24"/>
        </w:rPr>
        <w:t>G</w:t>
      </w:r>
      <w:r>
        <w:rPr>
          <w:sz w:val="24"/>
          <w:szCs w:val="24"/>
        </w:rPr>
        <w:t xml:space="preserve">roups </w:t>
      </w:r>
      <w:r>
        <w:rPr>
          <w:spacing w:val="-1"/>
          <w:sz w:val="24"/>
          <w:szCs w:val="24"/>
        </w:rPr>
        <w:t>f</w:t>
      </w:r>
      <w:r>
        <w:rPr>
          <w:spacing w:val="2"/>
          <w:sz w:val="24"/>
          <w:szCs w:val="24"/>
        </w:rPr>
        <w:t>o</w:t>
      </w:r>
      <w:r>
        <w:rPr>
          <w:sz w:val="24"/>
          <w:szCs w:val="24"/>
        </w:rPr>
        <w:t>r chi</w:t>
      </w:r>
      <w:r>
        <w:rPr>
          <w:spacing w:val="1"/>
          <w:sz w:val="24"/>
          <w:szCs w:val="24"/>
        </w:rPr>
        <w:t>l</w:t>
      </w:r>
      <w:r>
        <w:rPr>
          <w:sz w:val="24"/>
          <w:szCs w:val="24"/>
        </w:rPr>
        <w:t>dr</w:t>
      </w:r>
      <w:r>
        <w:rPr>
          <w:spacing w:val="-2"/>
          <w:sz w:val="24"/>
          <w:szCs w:val="24"/>
        </w:rPr>
        <w:t>e</w:t>
      </w:r>
      <w:r>
        <w:rPr>
          <w:sz w:val="24"/>
          <w:szCs w:val="24"/>
        </w:rPr>
        <w:t xml:space="preserve">n </w:t>
      </w:r>
      <w:r>
        <w:rPr>
          <w:spacing w:val="3"/>
          <w:sz w:val="24"/>
          <w:szCs w:val="24"/>
        </w:rPr>
        <w:t>6</w:t>
      </w:r>
      <w:r>
        <w:rPr>
          <w:spacing w:val="-1"/>
          <w:sz w:val="24"/>
          <w:szCs w:val="24"/>
        </w:rPr>
        <w:t>-</w:t>
      </w:r>
      <w:r>
        <w:rPr>
          <w:sz w:val="24"/>
          <w:szCs w:val="24"/>
        </w:rPr>
        <w:t>9</w:t>
      </w:r>
      <w:r>
        <w:rPr>
          <w:spacing w:val="5"/>
          <w:sz w:val="24"/>
          <w:szCs w:val="24"/>
        </w:rPr>
        <w:t xml:space="preserve"> </w:t>
      </w:r>
      <w:r>
        <w:rPr>
          <w:spacing w:val="-5"/>
          <w:sz w:val="24"/>
          <w:szCs w:val="24"/>
        </w:rPr>
        <w:t>y</w:t>
      </w:r>
      <w:r>
        <w:rPr>
          <w:spacing w:val="-1"/>
          <w:sz w:val="24"/>
          <w:szCs w:val="24"/>
        </w:rPr>
        <w:t>e</w:t>
      </w:r>
      <w:r>
        <w:rPr>
          <w:spacing w:val="1"/>
          <w:sz w:val="24"/>
          <w:szCs w:val="24"/>
        </w:rPr>
        <w:t>a</w:t>
      </w:r>
      <w:r>
        <w:rPr>
          <w:sz w:val="24"/>
          <w:szCs w:val="24"/>
        </w:rPr>
        <w:t>rs, 10</w:t>
      </w:r>
      <w:r>
        <w:rPr>
          <w:spacing w:val="-1"/>
          <w:sz w:val="24"/>
          <w:szCs w:val="24"/>
        </w:rPr>
        <w:t>-</w:t>
      </w:r>
      <w:r>
        <w:rPr>
          <w:sz w:val="24"/>
          <w:szCs w:val="24"/>
        </w:rPr>
        <w:t>13</w:t>
      </w:r>
      <w:r>
        <w:rPr>
          <w:spacing w:val="2"/>
          <w:sz w:val="24"/>
          <w:szCs w:val="24"/>
        </w:rPr>
        <w:t xml:space="preserve"> </w:t>
      </w:r>
      <w:r>
        <w:rPr>
          <w:spacing w:val="-5"/>
          <w:sz w:val="24"/>
          <w:szCs w:val="24"/>
        </w:rPr>
        <w:t>y</w:t>
      </w:r>
      <w:r>
        <w:rPr>
          <w:spacing w:val="1"/>
          <w:sz w:val="24"/>
          <w:szCs w:val="24"/>
        </w:rPr>
        <w:t>ea</w:t>
      </w:r>
      <w:r>
        <w:rPr>
          <w:sz w:val="24"/>
          <w:szCs w:val="24"/>
        </w:rPr>
        <w:t xml:space="preserve">rs old </w:t>
      </w:r>
      <w:r>
        <w:rPr>
          <w:spacing w:val="-1"/>
          <w:sz w:val="24"/>
          <w:szCs w:val="24"/>
        </w:rPr>
        <w:t>a</w:t>
      </w:r>
      <w:r>
        <w:rPr>
          <w:sz w:val="24"/>
          <w:szCs w:val="24"/>
        </w:rPr>
        <w:t>nd 1</w:t>
      </w:r>
      <w:r>
        <w:rPr>
          <w:spacing w:val="4"/>
          <w:sz w:val="24"/>
          <w:szCs w:val="24"/>
        </w:rPr>
        <w:t>3</w:t>
      </w:r>
      <w:r>
        <w:rPr>
          <w:sz w:val="24"/>
          <w:szCs w:val="24"/>
        </w:rPr>
        <w:t>-</w:t>
      </w:r>
    </w:p>
    <w:p w:rsidR="006F5CE6" w:rsidRDefault="00CF6B67" w:rsidP="008752EE">
      <w:pPr>
        <w:spacing w:before="1" w:line="260" w:lineRule="exact"/>
        <w:ind w:left="100" w:right="118"/>
        <w:rPr>
          <w:sz w:val="24"/>
          <w:szCs w:val="24"/>
        </w:rPr>
        <w:sectPr w:rsidR="006F5CE6">
          <w:pgSz w:w="12240" w:h="15840"/>
          <w:pgMar w:top="1120" w:right="1720" w:bottom="280" w:left="1340" w:header="751" w:footer="1186" w:gutter="0"/>
          <w:cols w:space="720"/>
        </w:sectPr>
      </w:pPr>
      <w:r>
        <w:rPr>
          <w:sz w:val="24"/>
          <w:szCs w:val="24"/>
        </w:rPr>
        <w:t>16</w:t>
      </w:r>
      <w:r>
        <w:rPr>
          <w:spacing w:val="2"/>
          <w:sz w:val="24"/>
          <w:szCs w:val="24"/>
        </w:rPr>
        <w:t xml:space="preserve"> </w:t>
      </w:r>
      <w:r>
        <w:rPr>
          <w:spacing w:val="-5"/>
          <w:sz w:val="24"/>
          <w:szCs w:val="24"/>
        </w:rPr>
        <w:t>y</w:t>
      </w:r>
      <w:r>
        <w:rPr>
          <w:spacing w:val="1"/>
          <w:sz w:val="24"/>
          <w:szCs w:val="24"/>
        </w:rPr>
        <w:t>e</w:t>
      </w:r>
      <w:r>
        <w:rPr>
          <w:spacing w:val="-1"/>
          <w:sz w:val="24"/>
          <w:szCs w:val="24"/>
        </w:rPr>
        <w:t>a</w:t>
      </w:r>
      <w:r>
        <w:rPr>
          <w:sz w:val="24"/>
          <w:szCs w:val="24"/>
        </w:rPr>
        <w:t xml:space="preserve">rs old </w:t>
      </w:r>
      <w:r>
        <w:rPr>
          <w:spacing w:val="-1"/>
          <w:sz w:val="24"/>
          <w:szCs w:val="24"/>
        </w:rPr>
        <w:t>a</w:t>
      </w:r>
      <w:r>
        <w:rPr>
          <w:sz w:val="24"/>
          <w:szCs w:val="24"/>
        </w:rPr>
        <w:t>nd</w:t>
      </w:r>
      <w:r>
        <w:rPr>
          <w:spacing w:val="2"/>
          <w:sz w:val="24"/>
          <w:szCs w:val="24"/>
        </w:rPr>
        <w:t xml:space="preserve"> </w:t>
      </w:r>
      <w:r>
        <w:rPr>
          <w:sz w:val="24"/>
          <w:szCs w:val="24"/>
        </w:rPr>
        <w:t>a</w:t>
      </w:r>
      <w:r>
        <w:rPr>
          <w:spacing w:val="-1"/>
          <w:sz w:val="24"/>
          <w:szCs w:val="24"/>
        </w:rPr>
        <w:t xml:space="preserve"> </w:t>
      </w:r>
      <w:r>
        <w:rPr>
          <w:sz w:val="24"/>
          <w:szCs w:val="24"/>
        </w:rPr>
        <w:t xml:space="preserve">21 </w:t>
      </w:r>
      <w:r>
        <w:rPr>
          <w:spacing w:val="-1"/>
          <w:sz w:val="24"/>
          <w:szCs w:val="24"/>
        </w:rPr>
        <w:t>a</w:t>
      </w:r>
      <w:r>
        <w:rPr>
          <w:sz w:val="24"/>
          <w:szCs w:val="24"/>
        </w:rPr>
        <w:t>nd</w:t>
      </w:r>
      <w:r>
        <w:rPr>
          <w:spacing w:val="2"/>
          <w:sz w:val="24"/>
          <w:szCs w:val="24"/>
        </w:rPr>
        <w:t xml:space="preserve"> </w:t>
      </w:r>
      <w:r>
        <w:rPr>
          <w:sz w:val="24"/>
          <w:szCs w:val="24"/>
        </w:rPr>
        <w:t>older</w:t>
      </w:r>
      <w:r>
        <w:rPr>
          <w:spacing w:val="-1"/>
          <w:sz w:val="24"/>
          <w:szCs w:val="24"/>
        </w:rPr>
        <w:t xml:space="preserve"> </w:t>
      </w:r>
      <w:r>
        <w:rPr>
          <w:sz w:val="24"/>
          <w:szCs w:val="24"/>
        </w:rPr>
        <w:t>gro</w:t>
      </w:r>
      <w:r>
        <w:rPr>
          <w:spacing w:val="-1"/>
          <w:sz w:val="24"/>
          <w:szCs w:val="24"/>
        </w:rPr>
        <w:t>u</w:t>
      </w:r>
      <w:r>
        <w:rPr>
          <w:sz w:val="24"/>
          <w:szCs w:val="24"/>
        </w:rPr>
        <w:t xml:space="preserve">p. </w:t>
      </w:r>
      <w:r>
        <w:rPr>
          <w:spacing w:val="1"/>
          <w:sz w:val="24"/>
          <w:szCs w:val="24"/>
        </w:rPr>
        <w:t>P</w:t>
      </w:r>
      <w:r>
        <w:rPr>
          <w:spacing w:val="-1"/>
          <w:sz w:val="24"/>
          <w:szCs w:val="24"/>
        </w:rPr>
        <w:t>a</w:t>
      </w:r>
      <w:r>
        <w:rPr>
          <w:spacing w:val="1"/>
          <w:sz w:val="24"/>
          <w:szCs w:val="24"/>
        </w:rPr>
        <w:t>r</w:t>
      </w:r>
      <w:r>
        <w:rPr>
          <w:spacing w:val="-1"/>
          <w:sz w:val="24"/>
          <w:szCs w:val="24"/>
        </w:rPr>
        <w:t>e</w:t>
      </w:r>
      <w:r>
        <w:rPr>
          <w:sz w:val="24"/>
          <w:szCs w:val="24"/>
        </w:rPr>
        <w:t xml:space="preserve">nt support </w:t>
      </w:r>
      <w:r>
        <w:rPr>
          <w:spacing w:val="-3"/>
          <w:sz w:val="24"/>
          <w:szCs w:val="24"/>
        </w:rPr>
        <w:t>g</w:t>
      </w:r>
      <w:r>
        <w:rPr>
          <w:sz w:val="24"/>
          <w:szCs w:val="24"/>
        </w:rPr>
        <w:t xml:space="preserve">roups </w:t>
      </w:r>
      <w:r>
        <w:rPr>
          <w:spacing w:val="2"/>
          <w:sz w:val="24"/>
          <w:szCs w:val="24"/>
        </w:rPr>
        <w:t>m</w:t>
      </w:r>
      <w:r>
        <w:rPr>
          <w:spacing w:val="-1"/>
          <w:sz w:val="24"/>
          <w:szCs w:val="24"/>
        </w:rPr>
        <w:t>ee</w:t>
      </w:r>
      <w:r>
        <w:rPr>
          <w:sz w:val="24"/>
          <w:szCs w:val="24"/>
        </w:rPr>
        <w:t>t con</w:t>
      </w:r>
      <w:r>
        <w:rPr>
          <w:spacing w:val="-1"/>
          <w:sz w:val="24"/>
          <w:szCs w:val="24"/>
        </w:rPr>
        <w:t>c</w:t>
      </w:r>
      <w:r>
        <w:rPr>
          <w:spacing w:val="2"/>
          <w:sz w:val="24"/>
          <w:szCs w:val="24"/>
        </w:rPr>
        <w:t>u</w:t>
      </w:r>
      <w:r>
        <w:rPr>
          <w:sz w:val="24"/>
          <w:szCs w:val="24"/>
        </w:rPr>
        <w:t>r</w:t>
      </w:r>
      <w:r>
        <w:rPr>
          <w:spacing w:val="-1"/>
          <w:sz w:val="24"/>
          <w:szCs w:val="24"/>
        </w:rPr>
        <w:t>r</w:t>
      </w:r>
      <w:r>
        <w:rPr>
          <w:spacing w:val="1"/>
          <w:sz w:val="24"/>
          <w:szCs w:val="24"/>
        </w:rPr>
        <w:t>e</w:t>
      </w:r>
      <w:r>
        <w:rPr>
          <w:sz w:val="24"/>
          <w:szCs w:val="24"/>
        </w:rPr>
        <w:t>nt wi</w:t>
      </w:r>
      <w:r>
        <w:rPr>
          <w:spacing w:val="1"/>
          <w:sz w:val="24"/>
          <w:szCs w:val="24"/>
        </w:rPr>
        <w:t>t</w:t>
      </w:r>
      <w:r>
        <w:rPr>
          <w:sz w:val="24"/>
          <w:szCs w:val="24"/>
        </w:rPr>
        <w:t>h the so</w:t>
      </w:r>
      <w:r>
        <w:rPr>
          <w:spacing w:val="-1"/>
          <w:sz w:val="24"/>
          <w:szCs w:val="24"/>
        </w:rPr>
        <w:t>c</w:t>
      </w:r>
      <w:r>
        <w:rPr>
          <w:sz w:val="24"/>
          <w:szCs w:val="24"/>
        </w:rPr>
        <w:t>ial ski</w:t>
      </w:r>
      <w:r>
        <w:rPr>
          <w:spacing w:val="1"/>
          <w:sz w:val="24"/>
          <w:szCs w:val="24"/>
        </w:rPr>
        <w:t>l</w:t>
      </w:r>
      <w:r>
        <w:rPr>
          <w:sz w:val="24"/>
          <w:szCs w:val="24"/>
        </w:rPr>
        <w:t xml:space="preserve">ls </w:t>
      </w:r>
      <w:r>
        <w:rPr>
          <w:spacing w:val="-2"/>
          <w:sz w:val="24"/>
          <w:szCs w:val="24"/>
        </w:rPr>
        <w:t>g</w:t>
      </w:r>
      <w:r>
        <w:rPr>
          <w:sz w:val="24"/>
          <w:szCs w:val="24"/>
        </w:rPr>
        <w:t>roups.</w:t>
      </w:r>
      <w:r w:rsidR="008662A0">
        <w:rPr>
          <w:sz w:val="24"/>
          <w:szCs w:val="24"/>
        </w:rPr>
        <w:t xml:space="preserve"> Must have Medicaid, or Medicaid eligible. </w:t>
      </w:r>
    </w:p>
    <w:p w:rsidR="006F5CE6" w:rsidRDefault="006F5CE6" w:rsidP="008752EE">
      <w:pPr>
        <w:spacing w:before="11" w:line="260" w:lineRule="exact"/>
        <w:rPr>
          <w:sz w:val="26"/>
          <w:szCs w:val="26"/>
        </w:rPr>
      </w:pPr>
    </w:p>
    <w:p w:rsidR="006F5CE6" w:rsidRDefault="00CF6B67" w:rsidP="008752EE">
      <w:pPr>
        <w:spacing w:before="29"/>
        <w:ind w:left="100"/>
        <w:rPr>
          <w:sz w:val="24"/>
          <w:szCs w:val="24"/>
        </w:rPr>
      </w:pPr>
      <w:r>
        <w:rPr>
          <w:b/>
          <w:sz w:val="24"/>
          <w:szCs w:val="24"/>
        </w:rPr>
        <w:t>W</w:t>
      </w:r>
      <w:r>
        <w:rPr>
          <w:b/>
          <w:spacing w:val="1"/>
          <w:sz w:val="24"/>
          <w:szCs w:val="24"/>
        </w:rPr>
        <w:t>h</w:t>
      </w:r>
      <w:r>
        <w:rPr>
          <w:b/>
          <w:spacing w:val="-1"/>
          <w:sz w:val="24"/>
          <w:szCs w:val="24"/>
        </w:rPr>
        <w:t>er</w:t>
      </w:r>
      <w:r>
        <w:rPr>
          <w:b/>
          <w:sz w:val="24"/>
          <w:szCs w:val="24"/>
        </w:rPr>
        <w:t>e</w:t>
      </w:r>
      <w:r>
        <w:rPr>
          <w:b/>
          <w:spacing w:val="-1"/>
          <w:sz w:val="24"/>
          <w:szCs w:val="24"/>
        </w:rPr>
        <w:t xml:space="preserve"> </w:t>
      </w:r>
      <w:r>
        <w:rPr>
          <w:b/>
          <w:sz w:val="24"/>
          <w:szCs w:val="24"/>
        </w:rPr>
        <w:t xml:space="preserve">I Can </w:t>
      </w:r>
      <w:r>
        <w:rPr>
          <w:b/>
          <w:spacing w:val="1"/>
          <w:sz w:val="24"/>
          <w:szCs w:val="24"/>
        </w:rPr>
        <w:t>B</w:t>
      </w:r>
      <w:r>
        <w:rPr>
          <w:b/>
          <w:sz w:val="24"/>
          <w:szCs w:val="24"/>
        </w:rPr>
        <w:t>e</w:t>
      </w:r>
      <w:r>
        <w:rPr>
          <w:b/>
          <w:spacing w:val="-1"/>
          <w:sz w:val="24"/>
          <w:szCs w:val="24"/>
        </w:rPr>
        <w:t xml:space="preserve"> M</w:t>
      </w:r>
      <w:r>
        <w:rPr>
          <w:b/>
          <w:sz w:val="24"/>
          <w:szCs w:val="24"/>
        </w:rPr>
        <w:t>e</w:t>
      </w:r>
    </w:p>
    <w:p w:rsidR="006F5CE6" w:rsidRDefault="002B592E" w:rsidP="008752EE">
      <w:pPr>
        <w:spacing w:before="64" w:line="240" w:lineRule="exact"/>
        <w:ind w:left="100" w:right="4863"/>
        <w:rPr>
          <w:sz w:val="24"/>
          <w:szCs w:val="24"/>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ragraph">
                  <wp:posOffset>337185</wp:posOffset>
                </wp:positionV>
                <wp:extent cx="1481455" cy="179705"/>
                <wp:effectExtent l="0" t="4445" r="4445"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179705"/>
                          <a:chOff x="1440" y="531"/>
                          <a:chExt cx="2333" cy="283"/>
                        </a:xfrm>
                      </wpg:grpSpPr>
                      <wps:wsp>
                        <wps:cNvPr id="21" name="Freeform 20"/>
                        <wps:cNvSpPr>
                          <a:spLocks/>
                        </wps:cNvSpPr>
                        <wps:spPr bwMode="auto">
                          <a:xfrm>
                            <a:off x="1440" y="531"/>
                            <a:ext cx="2333" cy="283"/>
                          </a:xfrm>
                          <a:custGeom>
                            <a:avLst/>
                            <a:gdLst>
                              <a:gd name="T0" fmla="+- 0 1440 1440"/>
                              <a:gd name="T1" fmla="*/ T0 w 2333"/>
                              <a:gd name="T2" fmla="+- 0 814 531"/>
                              <a:gd name="T3" fmla="*/ 814 h 283"/>
                              <a:gd name="T4" fmla="+- 0 3773 1440"/>
                              <a:gd name="T5" fmla="*/ T4 w 2333"/>
                              <a:gd name="T6" fmla="+- 0 814 531"/>
                              <a:gd name="T7" fmla="*/ 814 h 283"/>
                              <a:gd name="T8" fmla="+- 0 3773 1440"/>
                              <a:gd name="T9" fmla="*/ T8 w 2333"/>
                              <a:gd name="T10" fmla="+- 0 531 531"/>
                              <a:gd name="T11" fmla="*/ 531 h 283"/>
                              <a:gd name="T12" fmla="+- 0 1440 1440"/>
                              <a:gd name="T13" fmla="*/ T12 w 2333"/>
                              <a:gd name="T14" fmla="+- 0 531 531"/>
                              <a:gd name="T15" fmla="*/ 531 h 283"/>
                              <a:gd name="T16" fmla="+- 0 1440 1440"/>
                              <a:gd name="T17" fmla="*/ T16 w 2333"/>
                              <a:gd name="T18" fmla="+- 0 814 531"/>
                              <a:gd name="T19" fmla="*/ 814 h 283"/>
                            </a:gdLst>
                            <a:ahLst/>
                            <a:cxnLst>
                              <a:cxn ang="0">
                                <a:pos x="T1" y="T3"/>
                              </a:cxn>
                              <a:cxn ang="0">
                                <a:pos x="T5" y="T7"/>
                              </a:cxn>
                              <a:cxn ang="0">
                                <a:pos x="T9" y="T11"/>
                              </a:cxn>
                              <a:cxn ang="0">
                                <a:pos x="T13" y="T15"/>
                              </a:cxn>
                              <a:cxn ang="0">
                                <a:pos x="T17" y="T19"/>
                              </a:cxn>
                            </a:cxnLst>
                            <a:rect l="0" t="0" r="r" b="b"/>
                            <a:pathLst>
                              <a:path w="2333" h="283">
                                <a:moveTo>
                                  <a:pt x="0" y="283"/>
                                </a:moveTo>
                                <a:lnTo>
                                  <a:pt x="2333" y="283"/>
                                </a:lnTo>
                                <a:lnTo>
                                  <a:pt x="2333"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in;margin-top:26.55pt;width:116.65pt;height:14.15pt;z-index:-251652096;mso-position-horizontal-relative:page" coordorigin="1440,531" coordsize="233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">
                <v:shape id="Freeform 20" o:spid="_x0000_s1027" style="position:absolute;left:1440;top:531;width:2333;height:283;visibility:visible;mso-wrap-style:square;v-text-anchor:top" coordsize="233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myMQA&#10;AADbAAAADwAAAGRycy9kb3ducmV2LnhtbESPzWsCMRTE7wX/h/AEbzWrYKmrUfxA7KUUPy7eHpvn&#10;Jrh5WTZxd/vfN4VCj8PM/IZZrntXiZaaYD0rmIwzEMSF15ZLBdfL4fUdRIjIGivPpOCbAqxXg5cl&#10;5tp3fKL2HEuRIBxyVGBirHMpQ2HIYRj7mjh5d984jEk2pdQNdgnuKjnNsjfp0HJaMFjTzlDxOD+d&#10;Ars/zM3XkcsbbR83u/9su2LWKjUa9psFiEh9/A//tT+0gukE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75sjEAAAA2wAAAA8AAAAAAAAAAAAAAAAAmAIAAGRycy9k&#10;b3ducmV2LnhtbFBLBQYAAAAABAAEAPUAAACJAwAAAAA=&#10;" path="m,283r2333,l2333,,,,,283xe" stroked="f">
                  <v:path arrowok="t" o:connecttype="custom" o:connectlocs="0,814;2333,814;2333,531;0,531;0,814" o:connectangles="0,0,0,0,0"/>
                </v:shape>
                <w10:wrap anchorx="page"/>
              </v:group>
            </w:pict>
          </mc:Fallback>
        </mc:AlternateContent>
      </w:r>
      <w:r w:rsidR="00CF6B67">
        <w:rPr>
          <w:spacing w:val="-3"/>
          <w:sz w:val="24"/>
          <w:szCs w:val="24"/>
        </w:rPr>
        <w:t>I</w:t>
      </w:r>
      <w:r w:rsidR="00CF6B67">
        <w:rPr>
          <w:spacing w:val="2"/>
          <w:sz w:val="24"/>
          <w:szCs w:val="24"/>
        </w:rPr>
        <w:t>s</w:t>
      </w:r>
      <w:r w:rsidR="00CF6B67">
        <w:rPr>
          <w:sz w:val="24"/>
          <w:szCs w:val="24"/>
        </w:rPr>
        <w:t>a</w:t>
      </w:r>
      <w:r w:rsidR="00CF6B67">
        <w:rPr>
          <w:spacing w:val="-1"/>
          <w:sz w:val="24"/>
          <w:szCs w:val="24"/>
        </w:rPr>
        <w:t xml:space="preserve"> </w:t>
      </w:r>
      <w:r w:rsidR="00CF6B67">
        <w:rPr>
          <w:sz w:val="24"/>
          <w:szCs w:val="24"/>
        </w:rPr>
        <w:t>M</w:t>
      </w:r>
      <w:r w:rsidR="00CF6B67">
        <w:rPr>
          <w:spacing w:val="-1"/>
          <w:sz w:val="24"/>
          <w:szCs w:val="24"/>
        </w:rPr>
        <w:t>a</w:t>
      </w:r>
      <w:r w:rsidR="00CF6B67">
        <w:rPr>
          <w:spacing w:val="1"/>
          <w:sz w:val="24"/>
          <w:szCs w:val="24"/>
        </w:rPr>
        <w:t>r</w:t>
      </w:r>
      <w:r w:rsidR="00CF6B67">
        <w:rPr>
          <w:sz w:val="24"/>
          <w:szCs w:val="24"/>
        </w:rPr>
        <w:t>rs, Spe</w:t>
      </w:r>
      <w:r w:rsidR="00CF6B67">
        <w:rPr>
          <w:spacing w:val="-1"/>
          <w:sz w:val="24"/>
          <w:szCs w:val="24"/>
        </w:rPr>
        <w:t>ec</w:t>
      </w:r>
      <w:r w:rsidR="00CF6B67">
        <w:rPr>
          <w:sz w:val="24"/>
          <w:szCs w:val="24"/>
        </w:rPr>
        <w:t>h</w:t>
      </w:r>
      <w:r w:rsidR="00CF6B67">
        <w:rPr>
          <w:spacing w:val="2"/>
          <w:sz w:val="24"/>
          <w:szCs w:val="24"/>
        </w:rPr>
        <w:t xml:space="preserve"> </w:t>
      </w:r>
      <w:r w:rsidR="00CF6B67">
        <w:rPr>
          <w:spacing w:val="-3"/>
          <w:sz w:val="24"/>
          <w:szCs w:val="24"/>
        </w:rPr>
        <w:t>L</w:t>
      </w:r>
      <w:r w:rsidR="00CF6B67">
        <w:rPr>
          <w:spacing w:val="1"/>
          <w:sz w:val="24"/>
          <w:szCs w:val="24"/>
        </w:rPr>
        <w:t>a</w:t>
      </w:r>
      <w:r w:rsidR="00CF6B67">
        <w:rPr>
          <w:spacing w:val="2"/>
          <w:sz w:val="24"/>
          <w:szCs w:val="24"/>
        </w:rPr>
        <w:t>n</w:t>
      </w:r>
      <w:r w:rsidR="00CF6B67">
        <w:rPr>
          <w:spacing w:val="-2"/>
          <w:sz w:val="24"/>
          <w:szCs w:val="24"/>
        </w:rPr>
        <w:t>g</w:t>
      </w:r>
      <w:r w:rsidR="00CF6B67">
        <w:rPr>
          <w:spacing w:val="2"/>
          <w:sz w:val="24"/>
          <w:szCs w:val="24"/>
        </w:rPr>
        <w:t>u</w:t>
      </w:r>
      <w:r w:rsidR="00CF6B67">
        <w:rPr>
          <w:spacing w:val="-1"/>
          <w:sz w:val="24"/>
          <w:szCs w:val="24"/>
        </w:rPr>
        <w:t>a</w:t>
      </w:r>
      <w:r w:rsidR="00CF6B67">
        <w:rPr>
          <w:sz w:val="24"/>
          <w:szCs w:val="24"/>
        </w:rPr>
        <w:t>ge</w:t>
      </w:r>
      <w:r w:rsidR="00CF6B67">
        <w:rPr>
          <w:spacing w:val="-1"/>
          <w:sz w:val="24"/>
          <w:szCs w:val="24"/>
        </w:rPr>
        <w:t xml:space="preserve"> </w:t>
      </w:r>
      <w:r w:rsidR="00CF6B67">
        <w:rPr>
          <w:spacing w:val="1"/>
          <w:sz w:val="24"/>
          <w:szCs w:val="24"/>
        </w:rPr>
        <w:t>P</w:t>
      </w:r>
      <w:r w:rsidR="00CF6B67">
        <w:rPr>
          <w:spacing w:val="-1"/>
          <w:sz w:val="24"/>
          <w:szCs w:val="24"/>
        </w:rPr>
        <w:t>a</w:t>
      </w:r>
      <w:r w:rsidR="00CF6B67">
        <w:rPr>
          <w:sz w:val="24"/>
          <w:szCs w:val="24"/>
        </w:rPr>
        <w:t>tho</w:t>
      </w:r>
      <w:r w:rsidR="00CF6B67">
        <w:rPr>
          <w:spacing w:val="1"/>
          <w:sz w:val="24"/>
          <w:szCs w:val="24"/>
        </w:rPr>
        <w:t>l</w:t>
      </w:r>
      <w:r w:rsidR="00CF6B67">
        <w:rPr>
          <w:sz w:val="24"/>
          <w:szCs w:val="24"/>
        </w:rPr>
        <w:t>o</w:t>
      </w:r>
      <w:r w:rsidR="00CF6B67">
        <w:rPr>
          <w:spacing w:val="2"/>
          <w:sz w:val="24"/>
          <w:szCs w:val="24"/>
        </w:rPr>
        <w:t>g</w:t>
      </w:r>
      <w:r w:rsidR="00CF6B67">
        <w:rPr>
          <w:spacing w:val="-5"/>
          <w:sz w:val="24"/>
          <w:szCs w:val="24"/>
        </w:rPr>
        <w:t>y</w:t>
      </w:r>
      <w:r w:rsidR="00CF6B67">
        <w:rPr>
          <w:sz w:val="24"/>
          <w:szCs w:val="24"/>
        </w:rPr>
        <w:t xml:space="preserve">, </w:t>
      </w:r>
      <w:r w:rsidR="00CF6B67">
        <w:rPr>
          <w:spacing w:val="1"/>
          <w:sz w:val="24"/>
          <w:szCs w:val="24"/>
        </w:rPr>
        <w:t>P</w:t>
      </w:r>
      <w:r w:rsidR="00CF6B67">
        <w:rPr>
          <w:sz w:val="24"/>
          <w:szCs w:val="24"/>
        </w:rPr>
        <w:t>C (914)</w:t>
      </w:r>
      <w:r w:rsidR="00CF6B67">
        <w:rPr>
          <w:spacing w:val="-1"/>
          <w:sz w:val="24"/>
          <w:szCs w:val="24"/>
        </w:rPr>
        <w:t xml:space="preserve"> </w:t>
      </w:r>
      <w:r w:rsidR="00CF6B67">
        <w:rPr>
          <w:sz w:val="24"/>
          <w:szCs w:val="24"/>
        </w:rPr>
        <w:t>488</w:t>
      </w:r>
      <w:r w:rsidR="00CF6B67">
        <w:rPr>
          <w:spacing w:val="-1"/>
          <w:sz w:val="24"/>
          <w:szCs w:val="24"/>
        </w:rPr>
        <w:t>-</w:t>
      </w:r>
      <w:r w:rsidR="00CF6B67">
        <w:rPr>
          <w:sz w:val="24"/>
          <w:szCs w:val="24"/>
        </w:rPr>
        <w:t>5282</w:t>
      </w:r>
    </w:p>
    <w:p w:rsidR="006F5CE6" w:rsidRDefault="00CF6B67" w:rsidP="008752EE">
      <w:pPr>
        <w:spacing w:line="240" w:lineRule="exact"/>
        <w:ind w:left="100"/>
        <w:rPr>
          <w:sz w:val="24"/>
          <w:szCs w:val="24"/>
        </w:rPr>
      </w:pPr>
      <w:r>
        <w:rPr>
          <w:color w:val="1E1E1E"/>
          <w:sz w:val="24"/>
          <w:szCs w:val="24"/>
        </w:rPr>
        <w:t xml:space="preserve">127 </w:t>
      </w:r>
      <w:r>
        <w:rPr>
          <w:color w:val="1E1E1E"/>
          <w:spacing w:val="1"/>
          <w:sz w:val="24"/>
          <w:szCs w:val="24"/>
        </w:rPr>
        <w:t>W</w:t>
      </w:r>
      <w:r>
        <w:rPr>
          <w:color w:val="1E1E1E"/>
          <w:sz w:val="24"/>
          <w:szCs w:val="24"/>
        </w:rPr>
        <w:t>oodside</w:t>
      </w:r>
      <w:r>
        <w:rPr>
          <w:color w:val="1E1E1E"/>
          <w:spacing w:val="-1"/>
          <w:sz w:val="24"/>
          <w:szCs w:val="24"/>
        </w:rPr>
        <w:t xml:space="preserve"> </w:t>
      </w:r>
      <w:r>
        <w:rPr>
          <w:color w:val="1E1E1E"/>
          <w:sz w:val="24"/>
          <w:szCs w:val="24"/>
        </w:rPr>
        <w:t>Av</w:t>
      </w:r>
      <w:r>
        <w:rPr>
          <w:color w:val="1E1E1E"/>
          <w:spacing w:val="-1"/>
          <w:sz w:val="24"/>
          <w:szCs w:val="24"/>
        </w:rPr>
        <w:t>e</w:t>
      </w:r>
      <w:r>
        <w:rPr>
          <w:color w:val="1E1E1E"/>
          <w:sz w:val="24"/>
          <w:szCs w:val="24"/>
        </w:rPr>
        <w:t>, 201</w:t>
      </w:r>
    </w:p>
    <w:p w:rsidR="006F5CE6" w:rsidRDefault="00CF6B67" w:rsidP="008752EE">
      <w:pPr>
        <w:spacing w:line="240" w:lineRule="exact"/>
        <w:ind w:left="100"/>
        <w:rPr>
          <w:sz w:val="24"/>
          <w:szCs w:val="24"/>
        </w:rPr>
      </w:pPr>
      <w:r>
        <w:rPr>
          <w:spacing w:val="-2"/>
          <w:sz w:val="24"/>
          <w:szCs w:val="24"/>
        </w:rPr>
        <w:t>B</w:t>
      </w:r>
      <w:r>
        <w:rPr>
          <w:sz w:val="24"/>
          <w:szCs w:val="24"/>
        </w:rPr>
        <w:t>ri</w:t>
      </w:r>
      <w:r>
        <w:rPr>
          <w:spacing w:val="-1"/>
          <w:sz w:val="24"/>
          <w:szCs w:val="24"/>
        </w:rPr>
        <w:t>a</w:t>
      </w:r>
      <w:r>
        <w:rPr>
          <w:spacing w:val="1"/>
          <w:sz w:val="24"/>
          <w:szCs w:val="24"/>
        </w:rPr>
        <w:t>r</w:t>
      </w:r>
      <w:r>
        <w:rPr>
          <w:spacing w:val="-1"/>
          <w:sz w:val="24"/>
          <w:szCs w:val="24"/>
        </w:rPr>
        <w:t>c</w:t>
      </w:r>
      <w:r>
        <w:rPr>
          <w:sz w:val="24"/>
          <w:szCs w:val="24"/>
        </w:rPr>
        <w:t>l</w:t>
      </w:r>
      <w:r>
        <w:rPr>
          <w:spacing w:val="1"/>
          <w:sz w:val="24"/>
          <w:szCs w:val="24"/>
        </w:rPr>
        <w:t>i</w:t>
      </w:r>
      <w:r>
        <w:rPr>
          <w:sz w:val="24"/>
          <w:szCs w:val="24"/>
        </w:rPr>
        <w:t>ff</w:t>
      </w:r>
      <w:r>
        <w:rPr>
          <w:spacing w:val="-1"/>
          <w:sz w:val="24"/>
          <w:szCs w:val="24"/>
        </w:rPr>
        <w:t xml:space="preserve"> </w:t>
      </w:r>
      <w:r>
        <w:rPr>
          <w:sz w:val="24"/>
          <w:szCs w:val="24"/>
        </w:rPr>
        <w:t>M</w:t>
      </w:r>
      <w:r>
        <w:rPr>
          <w:spacing w:val="-1"/>
          <w:sz w:val="24"/>
          <w:szCs w:val="24"/>
        </w:rPr>
        <w:t>a</w:t>
      </w:r>
      <w:r>
        <w:rPr>
          <w:sz w:val="24"/>
          <w:szCs w:val="24"/>
        </w:rPr>
        <w:t>n</w:t>
      </w:r>
      <w:r>
        <w:rPr>
          <w:spacing w:val="2"/>
          <w:sz w:val="24"/>
          <w:szCs w:val="24"/>
        </w:rPr>
        <w:t>o</w:t>
      </w:r>
      <w:r>
        <w:rPr>
          <w:sz w:val="24"/>
          <w:szCs w:val="24"/>
        </w:rPr>
        <w:t xml:space="preserve">r, </w:t>
      </w:r>
      <w:r>
        <w:rPr>
          <w:spacing w:val="-1"/>
          <w:sz w:val="24"/>
          <w:szCs w:val="24"/>
        </w:rPr>
        <w:t>N</w:t>
      </w:r>
      <w:r>
        <w:rPr>
          <w:spacing w:val="1"/>
          <w:sz w:val="24"/>
          <w:szCs w:val="24"/>
        </w:rPr>
        <w:t>e</w:t>
      </w:r>
      <w:r>
        <w:rPr>
          <w:sz w:val="24"/>
          <w:szCs w:val="24"/>
        </w:rPr>
        <w:t xml:space="preserve">w </w:t>
      </w:r>
      <w:r>
        <w:rPr>
          <w:spacing w:val="1"/>
          <w:sz w:val="24"/>
          <w:szCs w:val="24"/>
        </w:rPr>
        <w:t>Y</w:t>
      </w:r>
      <w:r>
        <w:rPr>
          <w:sz w:val="24"/>
          <w:szCs w:val="24"/>
        </w:rPr>
        <w:t>ork</w:t>
      </w:r>
    </w:p>
    <w:p w:rsidR="006F5CE6" w:rsidRDefault="002B592E" w:rsidP="008752EE">
      <w:pPr>
        <w:spacing w:line="240" w:lineRule="exact"/>
        <w:ind w:left="100"/>
        <w:rPr>
          <w:sz w:val="24"/>
          <w:szCs w:val="24"/>
        </w:rPr>
      </w:pPr>
      <w:hyperlink r:id="rId96">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w.</w:t>
        </w:r>
        <w:r w:rsidR="00CF6B67">
          <w:rPr>
            <w:color w:val="0000FF"/>
            <w:spacing w:val="-1"/>
            <w:sz w:val="24"/>
            <w:szCs w:val="24"/>
            <w:u w:val="single" w:color="0000FF"/>
          </w:rPr>
          <w:t>w</w:t>
        </w:r>
        <w:r w:rsidR="00CF6B67">
          <w:rPr>
            <w:color w:val="0000FF"/>
            <w:sz w:val="24"/>
            <w:szCs w:val="24"/>
            <w:u w:val="single" w:color="0000FF"/>
          </w:rPr>
          <w:t>h</w:t>
        </w:r>
        <w:r w:rsidR="00CF6B67">
          <w:rPr>
            <w:color w:val="0000FF"/>
            <w:spacing w:val="1"/>
            <w:sz w:val="24"/>
            <w:szCs w:val="24"/>
            <w:u w:val="single" w:color="0000FF"/>
          </w:rPr>
          <w:t>e</w:t>
        </w:r>
        <w:r w:rsidR="00CF6B67">
          <w:rPr>
            <w:color w:val="0000FF"/>
            <w:sz w:val="24"/>
            <w:szCs w:val="24"/>
            <w:u w:val="single" w:color="0000FF"/>
          </w:rPr>
          <w:t>re</w:t>
        </w:r>
        <w:r w:rsidR="00CF6B67">
          <w:rPr>
            <w:color w:val="0000FF"/>
            <w:spacing w:val="-3"/>
            <w:sz w:val="24"/>
            <w:szCs w:val="24"/>
            <w:u w:val="single" w:color="0000FF"/>
          </w:rPr>
          <w:t>I</w:t>
        </w:r>
        <w:r w:rsidR="00CF6B67">
          <w:rPr>
            <w:color w:val="0000FF"/>
            <w:spacing w:val="1"/>
            <w:sz w:val="24"/>
            <w:szCs w:val="24"/>
            <w:u w:val="single" w:color="0000FF"/>
          </w:rPr>
          <w:t>c</w:t>
        </w:r>
        <w:r w:rsidR="00CF6B67">
          <w:rPr>
            <w:color w:val="0000FF"/>
            <w:spacing w:val="-1"/>
            <w:sz w:val="24"/>
            <w:szCs w:val="24"/>
            <w:u w:val="single" w:color="0000FF"/>
          </w:rPr>
          <w:t>a</w:t>
        </w:r>
        <w:r w:rsidR="00CF6B67">
          <w:rPr>
            <w:color w:val="0000FF"/>
            <w:sz w:val="24"/>
            <w:szCs w:val="24"/>
            <w:u w:val="single" w:color="0000FF"/>
          </w:rPr>
          <w:t>nb</w:t>
        </w:r>
        <w:r w:rsidR="00CF6B67">
          <w:rPr>
            <w:color w:val="0000FF"/>
            <w:spacing w:val="-1"/>
            <w:sz w:val="24"/>
            <w:szCs w:val="24"/>
            <w:u w:val="single" w:color="0000FF"/>
          </w:rPr>
          <w:t>e</w:t>
        </w:r>
        <w:r w:rsidR="00CF6B67">
          <w:rPr>
            <w:color w:val="0000FF"/>
            <w:spacing w:val="3"/>
            <w:sz w:val="24"/>
            <w:szCs w:val="24"/>
            <w:u w:val="single" w:color="0000FF"/>
          </w:rPr>
          <w:t>m</w:t>
        </w:r>
        <w:r w:rsidR="00CF6B67">
          <w:rPr>
            <w:color w:val="0000FF"/>
            <w:spacing w:val="-1"/>
            <w:sz w:val="24"/>
            <w:szCs w:val="24"/>
            <w:u w:val="single" w:color="0000FF"/>
          </w:rPr>
          <w:t>e</w:t>
        </w:r>
        <w:r w:rsidR="00CF6B67">
          <w:rPr>
            <w:color w:val="0000FF"/>
            <w:sz w:val="24"/>
            <w:szCs w:val="24"/>
            <w:u w:val="single" w:color="0000FF"/>
          </w:rPr>
          <w:t>.</w:t>
        </w:r>
        <w:r w:rsidR="00CF6B67">
          <w:rPr>
            <w:color w:val="0000FF"/>
            <w:spacing w:val="-1"/>
            <w:sz w:val="24"/>
            <w:szCs w:val="24"/>
            <w:u w:val="single" w:color="0000FF"/>
          </w:rPr>
          <w:t>c</w:t>
        </w:r>
        <w:r w:rsidR="00CF6B67">
          <w:rPr>
            <w:color w:val="0000FF"/>
            <w:spacing w:val="2"/>
            <w:sz w:val="24"/>
            <w:szCs w:val="24"/>
            <w:u w:val="single" w:color="0000FF"/>
          </w:rPr>
          <w:t>o</w:t>
        </w:r>
        <w:r w:rsidR="00CF6B67">
          <w:rPr>
            <w:color w:val="0000FF"/>
            <w:sz w:val="24"/>
            <w:szCs w:val="24"/>
            <w:u w:val="single" w:color="0000FF"/>
          </w:rPr>
          <w:t>m</w:t>
        </w:r>
      </w:hyperlink>
    </w:p>
    <w:p w:rsidR="006F5CE6" w:rsidRDefault="00CF6B67" w:rsidP="008752EE">
      <w:pPr>
        <w:spacing w:before="63" w:line="230" w:lineRule="auto"/>
        <w:ind w:left="100" w:right="819"/>
        <w:rPr>
          <w:sz w:val="24"/>
          <w:szCs w:val="24"/>
        </w:rPr>
      </w:pPr>
      <w:r>
        <w:rPr>
          <w:spacing w:val="1"/>
          <w:sz w:val="24"/>
          <w:szCs w:val="24"/>
        </w:rPr>
        <w:t>S</w:t>
      </w:r>
      <w:r>
        <w:rPr>
          <w:sz w:val="24"/>
          <w:szCs w:val="24"/>
        </w:rPr>
        <w:t>o</w:t>
      </w:r>
      <w:r>
        <w:rPr>
          <w:spacing w:val="-1"/>
          <w:sz w:val="24"/>
          <w:szCs w:val="24"/>
        </w:rPr>
        <w:t>c</w:t>
      </w:r>
      <w:r>
        <w:rPr>
          <w:sz w:val="24"/>
          <w:szCs w:val="24"/>
        </w:rPr>
        <w:t>ial skil</w:t>
      </w:r>
      <w:r>
        <w:rPr>
          <w:spacing w:val="1"/>
          <w:sz w:val="24"/>
          <w:szCs w:val="24"/>
        </w:rPr>
        <w:t>l</w:t>
      </w:r>
      <w:r>
        <w:rPr>
          <w:sz w:val="24"/>
          <w:szCs w:val="24"/>
        </w:rPr>
        <w:t xml:space="preserve">s </w:t>
      </w:r>
      <w:r>
        <w:rPr>
          <w:spacing w:val="-1"/>
          <w:sz w:val="24"/>
          <w:szCs w:val="24"/>
        </w:rPr>
        <w:t>a</w:t>
      </w:r>
      <w:r>
        <w:rPr>
          <w:sz w:val="24"/>
          <w:szCs w:val="24"/>
        </w:rPr>
        <w:t>nd A</w:t>
      </w:r>
      <w:r>
        <w:rPr>
          <w:spacing w:val="-1"/>
          <w:sz w:val="24"/>
          <w:szCs w:val="24"/>
        </w:rPr>
        <w:t>r</w:t>
      </w:r>
      <w:r>
        <w:rPr>
          <w:sz w:val="24"/>
          <w:szCs w:val="24"/>
        </w:rPr>
        <w:t xml:space="preserve">t </w:t>
      </w:r>
      <w:r>
        <w:rPr>
          <w:spacing w:val="1"/>
          <w:sz w:val="24"/>
          <w:szCs w:val="24"/>
        </w:rPr>
        <w:t>C</w:t>
      </w:r>
      <w:r>
        <w:rPr>
          <w:sz w:val="24"/>
          <w:szCs w:val="24"/>
        </w:rPr>
        <w:t>lass</w:t>
      </w:r>
      <w:r>
        <w:rPr>
          <w:spacing w:val="-1"/>
          <w:sz w:val="24"/>
          <w:szCs w:val="24"/>
        </w:rPr>
        <w:t>e</w:t>
      </w:r>
      <w:r>
        <w:rPr>
          <w:sz w:val="24"/>
          <w:szCs w:val="24"/>
        </w:rPr>
        <w:t>s for</w:t>
      </w:r>
      <w:r>
        <w:rPr>
          <w:spacing w:val="-1"/>
          <w:sz w:val="24"/>
          <w:szCs w:val="24"/>
        </w:rPr>
        <w:t xml:space="preserve"> c</w:t>
      </w:r>
      <w:r>
        <w:rPr>
          <w:sz w:val="24"/>
          <w:szCs w:val="24"/>
        </w:rPr>
        <w:t>hi</w:t>
      </w:r>
      <w:r>
        <w:rPr>
          <w:spacing w:val="1"/>
          <w:sz w:val="24"/>
          <w:szCs w:val="24"/>
        </w:rPr>
        <w:t>l</w:t>
      </w:r>
      <w:r>
        <w:rPr>
          <w:sz w:val="24"/>
          <w:szCs w:val="24"/>
        </w:rPr>
        <w:t xml:space="preserve">dren with </w:t>
      </w:r>
      <w:r>
        <w:rPr>
          <w:spacing w:val="1"/>
          <w:sz w:val="24"/>
          <w:szCs w:val="24"/>
        </w:rPr>
        <w:t>l</w:t>
      </w:r>
      <w:r>
        <w:rPr>
          <w:spacing w:val="-1"/>
          <w:sz w:val="24"/>
          <w:szCs w:val="24"/>
        </w:rPr>
        <w:t>a</w:t>
      </w:r>
      <w:r>
        <w:rPr>
          <w:sz w:val="24"/>
          <w:szCs w:val="24"/>
        </w:rPr>
        <w:t>ngu</w:t>
      </w:r>
      <w:r>
        <w:rPr>
          <w:spacing w:val="-1"/>
          <w:sz w:val="24"/>
          <w:szCs w:val="24"/>
        </w:rPr>
        <w:t>a</w:t>
      </w:r>
      <w:r>
        <w:rPr>
          <w:sz w:val="24"/>
          <w:szCs w:val="24"/>
        </w:rPr>
        <w:t>ge</w:t>
      </w:r>
      <w:r>
        <w:rPr>
          <w:spacing w:val="-1"/>
          <w:sz w:val="24"/>
          <w:szCs w:val="24"/>
        </w:rPr>
        <w:t xml:space="preserve"> </w:t>
      </w:r>
      <w:r>
        <w:rPr>
          <w:sz w:val="24"/>
          <w:szCs w:val="24"/>
        </w:rPr>
        <w:t>d</w:t>
      </w:r>
      <w:r>
        <w:rPr>
          <w:spacing w:val="-1"/>
          <w:sz w:val="24"/>
          <w:szCs w:val="24"/>
        </w:rPr>
        <w:t>e</w:t>
      </w:r>
      <w:r>
        <w:rPr>
          <w:sz w:val="24"/>
          <w:szCs w:val="24"/>
        </w:rPr>
        <w:t>l</w:t>
      </w:r>
      <w:r>
        <w:rPr>
          <w:spacing w:val="4"/>
          <w:sz w:val="24"/>
          <w:szCs w:val="24"/>
        </w:rPr>
        <w:t>a</w:t>
      </w:r>
      <w:r>
        <w:rPr>
          <w:spacing w:val="-5"/>
          <w:sz w:val="24"/>
          <w:szCs w:val="24"/>
        </w:rPr>
        <w:t>y</w:t>
      </w:r>
      <w:r>
        <w:rPr>
          <w:sz w:val="24"/>
          <w:szCs w:val="24"/>
        </w:rPr>
        <w:t>s/d</w:t>
      </w:r>
      <w:r>
        <w:rPr>
          <w:spacing w:val="1"/>
          <w:sz w:val="24"/>
          <w:szCs w:val="24"/>
        </w:rPr>
        <w:t>i</w:t>
      </w:r>
      <w:r>
        <w:rPr>
          <w:sz w:val="24"/>
          <w:szCs w:val="24"/>
        </w:rPr>
        <w:t>sord</w:t>
      </w:r>
      <w:r>
        <w:rPr>
          <w:spacing w:val="1"/>
          <w:sz w:val="24"/>
          <w:szCs w:val="24"/>
        </w:rPr>
        <w:t>e</w:t>
      </w:r>
      <w:r>
        <w:rPr>
          <w:sz w:val="24"/>
          <w:szCs w:val="24"/>
        </w:rPr>
        <w:t>rs, l</w:t>
      </w:r>
      <w:r>
        <w:rPr>
          <w:spacing w:val="1"/>
          <w:sz w:val="24"/>
          <w:szCs w:val="24"/>
        </w:rPr>
        <w:t>e</w:t>
      </w:r>
      <w:r>
        <w:rPr>
          <w:spacing w:val="-1"/>
          <w:sz w:val="24"/>
          <w:szCs w:val="24"/>
        </w:rPr>
        <w:t>a</w:t>
      </w:r>
      <w:r>
        <w:rPr>
          <w:sz w:val="24"/>
          <w:szCs w:val="24"/>
        </w:rPr>
        <w:t>rning disabili</w:t>
      </w:r>
      <w:r>
        <w:rPr>
          <w:spacing w:val="1"/>
          <w:sz w:val="24"/>
          <w:szCs w:val="24"/>
        </w:rPr>
        <w:t>t</w:t>
      </w:r>
      <w:r>
        <w:rPr>
          <w:sz w:val="24"/>
          <w:szCs w:val="24"/>
        </w:rPr>
        <w:t>ies, b</w:t>
      </w:r>
      <w:r>
        <w:rPr>
          <w:spacing w:val="-1"/>
          <w:sz w:val="24"/>
          <w:szCs w:val="24"/>
        </w:rPr>
        <w:t>e</w:t>
      </w:r>
      <w:r>
        <w:rPr>
          <w:sz w:val="24"/>
          <w:szCs w:val="24"/>
        </w:rPr>
        <w:t>h</w:t>
      </w:r>
      <w:r>
        <w:rPr>
          <w:spacing w:val="-1"/>
          <w:sz w:val="24"/>
          <w:szCs w:val="24"/>
        </w:rPr>
        <w:t>a</w:t>
      </w:r>
      <w:r>
        <w:rPr>
          <w:sz w:val="24"/>
          <w:szCs w:val="24"/>
        </w:rPr>
        <w:t>vior</w:t>
      </w:r>
      <w:r>
        <w:rPr>
          <w:spacing w:val="-1"/>
          <w:sz w:val="24"/>
          <w:szCs w:val="24"/>
        </w:rPr>
        <w:t>a</w:t>
      </w:r>
      <w:r>
        <w:rPr>
          <w:sz w:val="24"/>
          <w:szCs w:val="24"/>
        </w:rPr>
        <w:t xml:space="preserve">l </w:t>
      </w:r>
      <w:r>
        <w:rPr>
          <w:spacing w:val="2"/>
          <w:sz w:val="24"/>
          <w:szCs w:val="24"/>
        </w:rPr>
        <w:t>c</w:t>
      </w:r>
      <w:r>
        <w:rPr>
          <w:sz w:val="24"/>
          <w:szCs w:val="24"/>
        </w:rPr>
        <w:t>h</w:t>
      </w:r>
      <w:r>
        <w:rPr>
          <w:spacing w:val="-1"/>
          <w:sz w:val="24"/>
          <w:szCs w:val="24"/>
        </w:rPr>
        <w:t>a</w:t>
      </w:r>
      <w:r>
        <w:rPr>
          <w:sz w:val="24"/>
          <w:szCs w:val="24"/>
        </w:rPr>
        <w:t>l</w:t>
      </w:r>
      <w:r>
        <w:rPr>
          <w:spacing w:val="1"/>
          <w:sz w:val="24"/>
          <w:szCs w:val="24"/>
        </w:rPr>
        <w:t>l</w:t>
      </w:r>
      <w:r>
        <w:rPr>
          <w:spacing w:val="-1"/>
          <w:sz w:val="24"/>
          <w:szCs w:val="24"/>
        </w:rPr>
        <w:t>e</w:t>
      </w:r>
      <w:r>
        <w:rPr>
          <w:sz w:val="24"/>
          <w:szCs w:val="24"/>
        </w:rPr>
        <w:t>ng</w:t>
      </w:r>
      <w:r>
        <w:rPr>
          <w:spacing w:val="-1"/>
          <w:sz w:val="24"/>
          <w:szCs w:val="24"/>
        </w:rPr>
        <w:t>e</w:t>
      </w:r>
      <w:r>
        <w:rPr>
          <w:sz w:val="24"/>
          <w:szCs w:val="24"/>
        </w:rPr>
        <w:t>s (</w:t>
      </w:r>
      <w:r>
        <w:rPr>
          <w:spacing w:val="-1"/>
          <w:sz w:val="24"/>
          <w:szCs w:val="24"/>
        </w:rPr>
        <w:t>w</w:t>
      </w:r>
      <w:r>
        <w:rPr>
          <w:sz w:val="24"/>
          <w:szCs w:val="24"/>
        </w:rPr>
        <w:t>i</w:t>
      </w:r>
      <w:r>
        <w:rPr>
          <w:spacing w:val="1"/>
          <w:sz w:val="24"/>
          <w:szCs w:val="24"/>
        </w:rPr>
        <w:t>t</w:t>
      </w:r>
      <w:r>
        <w:rPr>
          <w:sz w:val="24"/>
          <w:szCs w:val="24"/>
        </w:rPr>
        <w:t xml:space="preserve">h or </w:t>
      </w:r>
      <w:r>
        <w:rPr>
          <w:spacing w:val="-1"/>
          <w:sz w:val="24"/>
          <w:szCs w:val="24"/>
        </w:rPr>
        <w:t>w</w:t>
      </w:r>
      <w:r>
        <w:rPr>
          <w:sz w:val="24"/>
          <w:szCs w:val="24"/>
        </w:rPr>
        <w:t>i</w:t>
      </w:r>
      <w:r>
        <w:rPr>
          <w:spacing w:val="1"/>
          <w:sz w:val="24"/>
          <w:szCs w:val="24"/>
        </w:rPr>
        <w:t>t</w:t>
      </w:r>
      <w:r>
        <w:rPr>
          <w:sz w:val="24"/>
          <w:szCs w:val="24"/>
        </w:rPr>
        <w:t>h</w:t>
      </w:r>
      <w:r>
        <w:rPr>
          <w:spacing w:val="2"/>
          <w:sz w:val="24"/>
          <w:szCs w:val="24"/>
        </w:rPr>
        <w:t>o</w:t>
      </w:r>
      <w:r>
        <w:rPr>
          <w:sz w:val="24"/>
          <w:szCs w:val="24"/>
        </w:rPr>
        <w:t>ut spe</w:t>
      </w:r>
      <w:r>
        <w:rPr>
          <w:spacing w:val="-1"/>
          <w:sz w:val="24"/>
          <w:szCs w:val="24"/>
        </w:rPr>
        <w:t>c</w:t>
      </w:r>
      <w:r>
        <w:rPr>
          <w:sz w:val="24"/>
          <w:szCs w:val="24"/>
        </w:rPr>
        <w:t>ial n</w:t>
      </w:r>
      <w:r>
        <w:rPr>
          <w:spacing w:val="-1"/>
          <w:sz w:val="24"/>
          <w:szCs w:val="24"/>
        </w:rPr>
        <w:t>ee</w:t>
      </w:r>
      <w:r>
        <w:rPr>
          <w:sz w:val="24"/>
          <w:szCs w:val="24"/>
        </w:rPr>
        <w:t>ds),</w:t>
      </w:r>
      <w:r>
        <w:rPr>
          <w:spacing w:val="2"/>
          <w:sz w:val="24"/>
          <w:szCs w:val="24"/>
        </w:rPr>
        <w:t xml:space="preserve"> </w:t>
      </w:r>
      <w:r>
        <w:rPr>
          <w:spacing w:val="-1"/>
          <w:sz w:val="24"/>
          <w:szCs w:val="24"/>
        </w:rPr>
        <w:t>c</w:t>
      </w:r>
      <w:r>
        <w:rPr>
          <w:sz w:val="24"/>
          <w:szCs w:val="24"/>
        </w:rPr>
        <w:t>hi</w:t>
      </w:r>
      <w:r>
        <w:rPr>
          <w:spacing w:val="1"/>
          <w:sz w:val="24"/>
          <w:szCs w:val="24"/>
        </w:rPr>
        <w:t>l</w:t>
      </w:r>
      <w:r>
        <w:rPr>
          <w:sz w:val="24"/>
          <w:szCs w:val="24"/>
        </w:rPr>
        <w:t>dren who h</w:t>
      </w:r>
      <w:r>
        <w:rPr>
          <w:spacing w:val="-1"/>
          <w:sz w:val="24"/>
          <w:szCs w:val="24"/>
        </w:rPr>
        <w:t>a</w:t>
      </w:r>
      <w:r>
        <w:rPr>
          <w:sz w:val="24"/>
          <w:szCs w:val="24"/>
        </w:rPr>
        <w:t>ve trouble</w:t>
      </w:r>
      <w:r>
        <w:rPr>
          <w:spacing w:val="-1"/>
          <w:sz w:val="24"/>
          <w:szCs w:val="24"/>
        </w:rPr>
        <w:t xml:space="preserve"> </w:t>
      </w:r>
      <w:r>
        <w:rPr>
          <w:sz w:val="24"/>
          <w:szCs w:val="24"/>
        </w:rPr>
        <w:t xml:space="preserve">making </w:t>
      </w:r>
      <w:r>
        <w:rPr>
          <w:spacing w:val="-1"/>
          <w:sz w:val="24"/>
          <w:szCs w:val="24"/>
        </w:rPr>
        <w:t>a</w:t>
      </w:r>
      <w:r>
        <w:rPr>
          <w:sz w:val="24"/>
          <w:szCs w:val="24"/>
        </w:rPr>
        <w:t xml:space="preserve">nd /or </w:t>
      </w:r>
      <w:r>
        <w:rPr>
          <w:spacing w:val="2"/>
          <w:sz w:val="24"/>
          <w:szCs w:val="24"/>
        </w:rPr>
        <w:t>k</w:t>
      </w:r>
      <w:r>
        <w:rPr>
          <w:spacing w:val="-1"/>
          <w:sz w:val="24"/>
          <w:szCs w:val="24"/>
        </w:rPr>
        <w:t>ee</w:t>
      </w:r>
      <w:r>
        <w:rPr>
          <w:sz w:val="24"/>
          <w:szCs w:val="24"/>
        </w:rPr>
        <w:t>pi</w:t>
      </w:r>
      <w:r>
        <w:rPr>
          <w:spacing w:val="3"/>
          <w:sz w:val="24"/>
          <w:szCs w:val="24"/>
        </w:rPr>
        <w:t>n</w:t>
      </w:r>
      <w:r>
        <w:rPr>
          <w:sz w:val="24"/>
          <w:szCs w:val="24"/>
        </w:rPr>
        <w:t>g</w:t>
      </w:r>
      <w:r>
        <w:rPr>
          <w:spacing w:val="-2"/>
          <w:sz w:val="24"/>
          <w:szCs w:val="24"/>
        </w:rPr>
        <w:t xml:space="preserve"> </w:t>
      </w:r>
      <w:r>
        <w:rPr>
          <w:sz w:val="24"/>
          <w:szCs w:val="24"/>
        </w:rPr>
        <w:t>f</w:t>
      </w:r>
      <w:r>
        <w:rPr>
          <w:spacing w:val="-1"/>
          <w:sz w:val="24"/>
          <w:szCs w:val="24"/>
        </w:rPr>
        <w:t>r</w:t>
      </w:r>
      <w:r>
        <w:rPr>
          <w:sz w:val="24"/>
          <w:szCs w:val="24"/>
        </w:rPr>
        <w:t xml:space="preserve">iends </w:t>
      </w:r>
      <w:r>
        <w:rPr>
          <w:spacing w:val="2"/>
          <w:sz w:val="24"/>
          <w:szCs w:val="24"/>
        </w:rPr>
        <w:t>o</w:t>
      </w:r>
      <w:r>
        <w:rPr>
          <w:sz w:val="24"/>
          <w:szCs w:val="24"/>
        </w:rPr>
        <w:t>r so</w:t>
      </w:r>
      <w:r>
        <w:rPr>
          <w:spacing w:val="-1"/>
          <w:sz w:val="24"/>
          <w:szCs w:val="24"/>
        </w:rPr>
        <w:t>c</w:t>
      </w:r>
      <w:r>
        <w:rPr>
          <w:sz w:val="24"/>
          <w:szCs w:val="24"/>
        </w:rPr>
        <w:t>iali</w:t>
      </w:r>
      <w:r>
        <w:rPr>
          <w:spacing w:val="2"/>
          <w:sz w:val="24"/>
          <w:szCs w:val="24"/>
        </w:rPr>
        <w:t>z</w:t>
      </w:r>
      <w:r>
        <w:rPr>
          <w:sz w:val="24"/>
          <w:szCs w:val="24"/>
        </w:rPr>
        <w:t>ing</w:t>
      </w:r>
      <w:r>
        <w:rPr>
          <w:spacing w:val="-2"/>
          <w:sz w:val="24"/>
          <w:szCs w:val="24"/>
        </w:rPr>
        <w:t xml:space="preserve"> </w:t>
      </w:r>
      <w:r>
        <w:rPr>
          <w:sz w:val="24"/>
          <w:szCs w:val="24"/>
        </w:rPr>
        <w:t>with f</w:t>
      </w:r>
      <w:r>
        <w:rPr>
          <w:spacing w:val="-1"/>
          <w:sz w:val="24"/>
          <w:szCs w:val="24"/>
        </w:rPr>
        <w:t>r</w:t>
      </w:r>
      <w:r>
        <w:rPr>
          <w:sz w:val="24"/>
          <w:szCs w:val="24"/>
        </w:rPr>
        <w:t xml:space="preserve">iends </w:t>
      </w:r>
      <w:r>
        <w:rPr>
          <w:spacing w:val="2"/>
          <w:sz w:val="24"/>
          <w:szCs w:val="24"/>
        </w:rPr>
        <w:t>o</w:t>
      </w:r>
      <w:r>
        <w:rPr>
          <w:sz w:val="24"/>
          <w:szCs w:val="24"/>
        </w:rPr>
        <w:t xml:space="preserve">r </w:t>
      </w:r>
      <w:r>
        <w:rPr>
          <w:spacing w:val="-1"/>
          <w:sz w:val="24"/>
          <w:szCs w:val="24"/>
        </w:rPr>
        <w:t>fa</w:t>
      </w:r>
      <w:r>
        <w:rPr>
          <w:sz w:val="24"/>
          <w:szCs w:val="24"/>
        </w:rPr>
        <w:t>m</w:t>
      </w:r>
      <w:r>
        <w:rPr>
          <w:spacing w:val="1"/>
          <w:sz w:val="24"/>
          <w:szCs w:val="24"/>
        </w:rPr>
        <w:t>i</w:t>
      </w:r>
      <w:r>
        <w:rPr>
          <w:spacing w:val="3"/>
          <w:sz w:val="24"/>
          <w:szCs w:val="24"/>
        </w:rPr>
        <w:t>l</w:t>
      </w:r>
      <w:r>
        <w:rPr>
          <w:spacing w:val="-5"/>
          <w:sz w:val="24"/>
          <w:szCs w:val="24"/>
        </w:rPr>
        <w:t>y</w:t>
      </w:r>
      <w:r>
        <w:rPr>
          <w:sz w:val="24"/>
          <w:szCs w:val="24"/>
        </w:rPr>
        <w:t>.</w:t>
      </w:r>
      <w:r>
        <w:rPr>
          <w:spacing w:val="5"/>
          <w:sz w:val="24"/>
          <w:szCs w:val="24"/>
        </w:rPr>
        <w:t xml:space="preserve"> </w:t>
      </w:r>
      <w:r>
        <w:rPr>
          <w:spacing w:val="1"/>
          <w:sz w:val="24"/>
          <w:szCs w:val="24"/>
        </w:rPr>
        <w:t>P</w:t>
      </w:r>
      <w:r>
        <w:rPr>
          <w:sz w:val="24"/>
          <w:szCs w:val="24"/>
        </w:rPr>
        <w:t>rovides prog</w:t>
      </w:r>
      <w:r>
        <w:rPr>
          <w:spacing w:val="-1"/>
          <w:sz w:val="24"/>
          <w:szCs w:val="24"/>
        </w:rPr>
        <w:t>ra</w:t>
      </w:r>
      <w:r>
        <w:rPr>
          <w:sz w:val="24"/>
          <w:szCs w:val="24"/>
        </w:rPr>
        <w:t>ms for</w:t>
      </w:r>
      <w:r>
        <w:rPr>
          <w:spacing w:val="-1"/>
          <w:sz w:val="24"/>
          <w:szCs w:val="24"/>
        </w:rPr>
        <w:t xml:space="preserve"> </w:t>
      </w:r>
      <w:r>
        <w:rPr>
          <w:sz w:val="24"/>
          <w:szCs w:val="24"/>
        </w:rPr>
        <w:t>b</w:t>
      </w:r>
      <w:r>
        <w:rPr>
          <w:spacing w:val="5"/>
          <w:sz w:val="24"/>
          <w:szCs w:val="24"/>
        </w:rPr>
        <w:t>o</w:t>
      </w:r>
      <w:r>
        <w:rPr>
          <w:spacing w:val="-5"/>
          <w:sz w:val="24"/>
          <w:szCs w:val="24"/>
        </w:rPr>
        <w:t>y</w:t>
      </w:r>
      <w:r>
        <w:rPr>
          <w:sz w:val="24"/>
          <w:szCs w:val="24"/>
        </w:rPr>
        <w:t>s,</w:t>
      </w:r>
      <w:r>
        <w:rPr>
          <w:spacing w:val="2"/>
          <w:sz w:val="24"/>
          <w:szCs w:val="24"/>
        </w:rPr>
        <w:t xml:space="preserve"> </w:t>
      </w:r>
      <w:r>
        <w:rPr>
          <w:sz w:val="24"/>
          <w:szCs w:val="24"/>
        </w:rPr>
        <w:t>for</w:t>
      </w:r>
      <w:r>
        <w:rPr>
          <w:spacing w:val="1"/>
          <w:sz w:val="24"/>
          <w:szCs w:val="24"/>
        </w:rPr>
        <w:t xml:space="preserve"> </w:t>
      </w:r>
      <w:r>
        <w:rPr>
          <w:spacing w:val="-2"/>
          <w:sz w:val="24"/>
          <w:szCs w:val="24"/>
        </w:rPr>
        <w:t>g</w:t>
      </w:r>
      <w:r>
        <w:rPr>
          <w:spacing w:val="3"/>
          <w:sz w:val="24"/>
          <w:szCs w:val="24"/>
        </w:rPr>
        <w:t>i</w:t>
      </w:r>
      <w:r>
        <w:rPr>
          <w:sz w:val="24"/>
          <w:szCs w:val="24"/>
        </w:rPr>
        <w:t>rls,</w:t>
      </w:r>
      <w:r>
        <w:rPr>
          <w:spacing w:val="1"/>
          <w:sz w:val="24"/>
          <w:szCs w:val="24"/>
        </w:rPr>
        <w:t xml:space="preserve"> </w:t>
      </w:r>
      <w:r>
        <w:rPr>
          <w:spacing w:val="-1"/>
          <w:sz w:val="24"/>
          <w:szCs w:val="24"/>
        </w:rPr>
        <w:t>a</w:t>
      </w:r>
      <w:r>
        <w:rPr>
          <w:sz w:val="24"/>
          <w:szCs w:val="24"/>
        </w:rPr>
        <w:t>nd f</w:t>
      </w:r>
      <w:r>
        <w:rPr>
          <w:spacing w:val="-1"/>
          <w:sz w:val="24"/>
          <w:szCs w:val="24"/>
        </w:rPr>
        <w:t>o</w:t>
      </w:r>
      <w:r>
        <w:rPr>
          <w:sz w:val="24"/>
          <w:szCs w:val="24"/>
        </w:rPr>
        <w:t>r t</w:t>
      </w:r>
      <w:r>
        <w:rPr>
          <w:spacing w:val="1"/>
          <w:sz w:val="24"/>
          <w:szCs w:val="24"/>
        </w:rPr>
        <w:t>e</w:t>
      </w:r>
      <w:r>
        <w:rPr>
          <w:spacing w:val="-1"/>
          <w:sz w:val="24"/>
          <w:szCs w:val="24"/>
        </w:rPr>
        <w:t>e</w:t>
      </w:r>
      <w:r>
        <w:rPr>
          <w:sz w:val="24"/>
          <w:szCs w:val="24"/>
        </w:rPr>
        <w:t>n</w:t>
      </w:r>
      <w:r>
        <w:rPr>
          <w:spacing w:val="1"/>
          <w:sz w:val="24"/>
          <w:szCs w:val="24"/>
        </w:rPr>
        <w:t>a</w:t>
      </w:r>
      <w:r>
        <w:rPr>
          <w:spacing w:val="-2"/>
          <w:sz w:val="24"/>
          <w:szCs w:val="24"/>
        </w:rPr>
        <w:t>g</w:t>
      </w:r>
      <w:r>
        <w:rPr>
          <w:spacing w:val="1"/>
          <w:sz w:val="24"/>
          <w:szCs w:val="24"/>
        </w:rPr>
        <w:t>e</w:t>
      </w:r>
      <w:r>
        <w:rPr>
          <w:sz w:val="24"/>
          <w:szCs w:val="24"/>
        </w:rPr>
        <w:t>rs.</w:t>
      </w:r>
    </w:p>
    <w:p w:rsidR="006F5CE6" w:rsidRDefault="006F5CE6" w:rsidP="008752EE">
      <w:pPr>
        <w:spacing w:before="8" w:line="280" w:lineRule="exact"/>
        <w:rPr>
          <w:sz w:val="28"/>
          <w:szCs w:val="28"/>
        </w:rPr>
      </w:pPr>
    </w:p>
    <w:p w:rsidR="006F5CE6" w:rsidRDefault="00CF6B67" w:rsidP="008752EE">
      <w:pPr>
        <w:ind w:left="100"/>
        <w:rPr>
          <w:sz w:val="24"/>
          <w:szCs w:val="24"/>
        </w:rPr>
      </w:pPr>
      <w:r>
        <w:rPr>
          <w:b/>
          <w:spacing w:val="-3"/>
          <w:sz w:val="24"/>
          <w:szCs w:val="24"/>
        </w:rPr>
        <w:t>P</w:t>
      </w:r>
      <w:r>
        <w:rPr>
          <w:b/>
          <w:sz w:val="24"/>
          <w:szCs w:val="24"/>
        </w:rPr>
        <w:t>i</w:t>
      </w:r>
      <w:r>
        <w:rPr>
          <w:b/>
          <w:spacing w:val="1"/>
          <w:sz w:val="24"/>
          <w:szCs w:val="24"/>
        </w:rPr>
        <w:t>l</w:t>
      </w:r>
      <w:r>
        <w:rPr>
          <w:b/>
          <w:sz w:val="24"/>
          <w:szCs w:val="24"/>
        </w:rPr>
        <w:t>ar</w:t>
      </w:r>
      <w:r>
        <w:rPr>
          <w:b/>
          <w:spacing w:val="-1"/>
          <w:sz w:val="24"/>
          <w:szCs w:val="24"/>
        </w:rPr>
        <w:t xml:space="preserve"> </w:t>
      </w:r>
      <w:r>
        <w:rPr>
          <w:b/>
          <w:sz w:val="24"/>
          <w:szCs w:val="24"/>
        </w:rPr>
        <w:t>W</w:t>
      </w:r>
      <w:r>
        <w:rPr>
          <w:b/>
          <w:spacing w:val="-1"/>
          <w:sz w:val="24"/>
          <w:szCs w:val="24"/>
        </w:rPr>
        <w:t>e</w:t>
      </w:r>
      <w:r>
        <w:rPr>
          <w:b/>
          <w:sz w:val="24"/>
          <w:szCs w:val="24"/>
        </w:rPr>
        <w:t>l</w:t>
      </w:r>
      <w:r>
        <w:rPr>
          <w:b/>
          <w:spacing w:val="1"/>
          <w:sz w:val="24"/>
          <w:szCs w:val="24"/>
        </w:rPr>
        <w:t>l</w:t>
      </w:r>
      <w:r>
        <w:rPr>
          <w:b/>
          <w:sz w:val="24"/>
          <w:szCs w:val="24"/>
        </w:rPr>
        <w:t>a</w:t>
      </w:r>
      <w:r>
        <w:rPr>
          <w:b/>
          <w:spacing w:val="1"/>
          <w:sz w:val="24"/>
          <w:szCs w:val="24"/>
        </w:rPr>
        <w:t>n</w:t>
      </w:r>
      <w:r>
        <w:rPr>
          <w:b/>
          <w:sz w:val="24"/>
          <w:szCs w:val="24"/>
        </w:rPr>
        <w:t>s</w:t>
      </w:r>
      <w:r>
        <w:rPr>
          <w:b/>
          <w:spacing w:val="1"/>
          <w:sz w:val="24"/>
          <w:szCs w:val="24"/>
        </w:rPr>
        <w:t>k</w:t>
      </w:r>
      <w:r>
        <w:rPr>
          <w:b/>
          <w:sz w:val="24"/>
          <w:szCs w:val="24"/>
        </w:rPr>
        <w:t xml:space="preserve">y, </w:t>
      </w:r>
      <w:r>
        <w:rPr>
          <w:b/>
          <w:spacing w:val="-3"/>
          <w:sz w:val="24"/>
          <w:szCs w:val="24"/>
        </w:rPr>
        <w:t>P</w:t>
      </w:r>
      <w:r>
        <w:rPr>
          <w:b/>
          <w:sz w:val="24"/>
          <w:szCs w:val="24"/>
        </w:rPr>
        <w:t>sy.D</w:t>
      </w:r>
    </w:p>
    <w:p w:rsidR="006F5CE6" w:rsidRDefault="00CF6B67" w:rsidP="008752EE">
      <w:pPr>
        <w:spacing w:line="240" w:lineRule="exact"/>
        <w:ind w:left="100"/>
        <w:rPr>
          <w:sz w:val="24"/>
          <w:szCs w:val="24"/>
        </w:rPr>
      </w:pPr>
      <w:r>
        <w:rPr>
          <w:spacing w:val="-1"/>
          <w:sz w:val="24"/>
          <w:szCs w:val="24"/>
        </w:rPr>
        <w:t>F</w:t>
      </w:r>
      <w:r>
        <w:rPr>
          <w:sz w:val="24"/>
          <w:szCs w:val="24"/>
        </w:rPr>
        <w:t>ri</w:t>
      </w:r>
      <w:r>
        <w:rPr>
          <w:spacing w:val="-1"/>
          <w:sz w:val="24"/>
          <w:szCs w:val="24"/>
        </w:rPr>
        <w:t>e</w:t>
      </w:r>
      <w:r>
        <w:rPr>
          <w:sz w:val="24"/>
          <w:szCs w:val="24"/>
        </w:rPr>
        <w:t>ndship</w:t>
      </w:r>
      <w:r>
        <w:rPr>
          <w:spacing w:val="2"/>
          <w:sz w:val="24"/>
          <w:szCs w:val="24"/>
        </w:rPr>
        <w:t xml:space="preserve"> </w:t>
      </w:r>
      <w:r>
        <w:rPr>
          <w:spacing w:val="-2"/>
          <w:sz w:val="24"/>
          <w:szCs w:val="24"/>
        </w:rPr>
        <w:t>B</w:t>
      </w:r>
      <w:r>
        <w:rPr>
          <w:sz w:val="24"/>
          <w:szCs w:val="24"/>
        </w:rPr>
        <w:t>ui</w:t>
      </w:r>
      <w:r>
        <w:rPr>
          <w:spacing w:val="1"/>
          <w:sz w:val="24"/>
          <w:szCs w:val="24"/>
        </w:rPr>
        <w:t>l</w:t>
      </w:r>
      <w:r>
        <w:rPr>
          <w:sz w:val="24"/>
          <w:szCs w:val="24"/>
        </w:rPr>
        <w:t>d</w:t>
      </w:r>
      <w:r>
        <w:rPr>
          <w:spacing w:val="-1"/>
          <w:sz w:val="24"/>
          <w:szCs w:val="24"/>
        </w:rPr>
        <w:t>e</w:t>
      </w:r>
      <w:r>
        <w:rPr>
          <w:sz w:val="24"/>
          <w:szCs w:val="24"/>
        </w:rPr>
        <w:t xml:space="preserve">rs </w:t>
      </w:r>
      <w:r>
        <w:rPr>
          <w:spacing w:val="-1"/>
          <w:sz w:val="24"/>
          <w:szCs w:val="24"/>
        </w:rPr>
        <w:t>G</w:t>
      </w:r>
      <w:r>
        <w:rPr>
          <w:sz w:val="24"/>
          <w:szCs w:val="24"/>
        </w:rPr>
        <w:t>ro</w:t>
      </w:r>
      <w:r>
        <w:rPr>
          <w:spacing w:val="1"/>
          <w:sz w:val="24"/>
          <w:szCs w:val="24"/>
        </w:rPr>
        <w:t>u</w:t>
      </w:r>
      <w:r>
        <w:rPr>
          <w:sz w:val="24"/>
          <w:szCs w:val="24"/>
        </w:rPr>
        <w:t>ps</w:t>
      </w:r>
    </w:p>
    <w:p w:rsidR="006F5CE6" w:rsidRDefault="00CF6B67" w:rsidP="008752EE">
      <w:pPr>
        <w:spacing w:line="240" w:lineRule="exact"/>
        <w:ind w:left="100"/>
        <w:rPr>
          <w:sz w:val="24"/>
          <w:szCs w:val="24"/>
        </w:rPr>
      </w:pPr>
      <w:r>
        <w:rPr>
          <w:sz w:val="24"/>
          <w:szCs w:val="24"/>
        </w:rPr>
        <w:t xml:space="preserve">400 </w:t>
      </w:r>
      <w:r>
        <w:rPr>
          <w:spacing w:val="-2"/>
          <w:sz w:val="24"/>
          <w:szCs w:val="24"/>
        </w:rPr>
        <w:t>B</w:t>
      </w:r>
      <w:r>
        <w:rPr>
          <w:spacing w:val="-1"/>
          <w:sz w:val="24"/>
          <w:szCs w:val="24"/>
        </w:rPr>
        <w:t>e</w:t>
      </w:r>
      <w:r>
        <w:rPr>
          <w:sz w:val="24"/>
          <w:szCs w:val="24"/>
        </w:rPr>
        <w:t>df</w:t>
      </w:r>
      <w:r>
        <w:rPr>
          <w:spacing w:val="1"/>
          <w:sz w:val="24"/>
          <w:szCs w:val="24"/>
        </w:rPr>
        <w:t>o</w:t>
      </w:r>
      <w:r>
        <w:rPr>
          <w:sz w:val="24"/>
          <w:szCs w:val="24"/>
        </w:rPr>
        <w:t>rd Rd.</w:t>
      </w:r>
    </w:p>
    <w:p w:rsidR="006F5CE6" w:rsidRDefault="00CF6B67" w:rsidP="008752EE">
      <w:pPr>
        <w:spacing w:line="240" w:lineRule="exact"/>
        <w:ind w:left="100"/>
        <w:rPr>
          <w:sz w:val="24"/>
          <w:szCs w:val="24"/>
        </w:rPr>
      </w:pPr>
      <w:r>
        <w:rPr>
          <w:spacing w:val="1"/>
          <w:sz w:val="24"/>
          <w:szCs w:val="24"/>
        </w:rPr>
        <w:t>P</w:t>
      </w:r>
      <w:r>
        <w:rPr>
          <w:sz w:val="24"/>
          <w:szCs w:val="24"/>
        </w:rPr>
        <w:t>le</w:t>
      </w:r>
      <w:r>
        <w:rPr>
          <w:spacing w:val="-1"/>
          <w:sz w:val="24"/>
          <w:szCs w:val="24"/>
        </w:rPr>
        <w:t>a</w:t>
      </w:r>
      <w:r>
        <w:rPr>
          <w:sz w:val="24"/>
          <w:szCs w:val="24"/>
        </w:rPr>
        <w:t>s</w:t>
      </w:r>
      <w:r>
        <w:rPr>
          <w:spacing w:val="-1"/>
          <w:sz w:val="24"/>
          <w:szCs w:val="24"/>
        </w:rPr>
        <w:t>a</w:t>
      </w:r>
      <w:r>
        <w:rPr>
          <w:sz w:val="24"/>
          <w:szCs w:val="24"/>
        </w:rPr>
        <w:t>ntv</w:t>
      </w:r>
      <w:r>
        <w:rPr>
          <w:spacing w:val="1"/>
          <w:sz w:val="24"/>
          <w:szCs w:val="24"/>
        </w:rPr>
        <w:t>i</w:t>
      </w:r>
      <w:r>
        <w:rPr>
          <w:sz w:val="24"/>
          <w:szCs w:val="24"/>
        </w:rPr>
        <w:t>l</w:t>
      </w:r>
      <w:r>
        <w:rPr>
          <w:spacing w:val="1"/>
          <w:sz w:val="24"/>
          <w:szCs w:val="24"/>
        </w:rPr>
        <w:t>l</w:t>
      </w:r>
      <w:r>
        <w:rPr>
          <w:spacing w:val="-1"/>
          <w:sz w:val="24"/>
          <w:szCs w:val="24"/>
        </w:rPr>
        <w:t>e</w:t>
      </w:r>
      <w:r>
        <w:rPr>
          <w:sz w:val="24"/>
          <w:szCs w:val="24"/>
        </w:rPr>
        <w:t>, N</w:t>
      </w:r>
      <w:r>
        <w:rPr>
          <w:spacing w:val="-1"/>
          <w:sz w:val="24"/>
          <w:szCs w:val="24"/>
        </w:rPr>
        <w:t>e</w:t>
      </w:r>
      <w:r>
        <w:rPr>
          <w:sz w:val="24"/>
          <w:szCs w:val="24"/>
        </w:rPr>
        <w:t xml:space="preserve">w </w:t>
      </w:r>
      <w:r>
        <w:rPr>
          <w:spacing w:val="-1"/>
          <w:sz w:val="24"/>
          <w:szCs w:val="24"/>
        </w:rPr>
        <w:t>Y</w:t>
      </w:r>
      <w:r>
        <w:rPr>
          <w:sz w:val="24"/>
          <w:szCs w:val="24"/>
        </w:rPr>
        <w:t>ork,</w:t>
      </w:r>
      <w:r>
        <w:rPr>
          <w:spacing w:val="1"/>
          <w:sz w:val="24"/>
          <w:szCs w:val="24"/>
        </w:rPr>
        <w:t xml:space="preserve"> </w:t>
      </w:r>
      <w:r>
        <w:rPr>
          <w:sz w:val="24"/>
          <w:szCs w:val="24"/>
        </w:rPr>
        <w:t>10570</w:t>
      </w:r>
      <w:bookmarkStart w:id="0" w:name="_GoBack"/>
      <w:bookmarkEnd w:id="0"/>
    </w:p>
    <w:p w:rsidR="006F5CE6" w:rsidRDefault="00CF6B67" w:rsidP="008752EE">
      <w:pPr>
        <w:spacing w:before="2" w:line="240" w:lineRule="exact"/>
        <w:ind w:left="100" w:right="4241"/>
        <w:rPr>
          <w:sz w:val="24"/>
          <w:szCs w:val="24"/>
        </w:rPr>
      </w:pPr>
      <w:r>
        <w:rPr>
          <w:sz w:val="24"/>
          <w:szCs w:val="24"/>
        </w:rPr>
        <w:t>(914</w:t>
      </w:r>
      <w:r>
        <w:rPr>
          <w:spacing w:val="-1"/>
          <w:sz w:val="24"/>
          <w:szCs w:val="24"/>
        </w:rPr>
        <w:t>)</w:t>
      </w:r>
      <w:r>
        <w:rPr>
          <w:sz w:val="24"/>
          <w:szCs w:val="24"/>
        </w:rPr>
        <w:t>773</w:t>
      </w:r>
      <w:r>
        <w:rPr>
          <w:spacing w:val="-1"/>
          <w:sz w:val="24"/>
          <w:szCs w:val="24"/>
        </w:rPr>
        <w:t>-</w:t>
      </w:r>
      <w:r>
        <w:rPr>
          <w:sz w:val="24"/>
          <w:szCs w:val="24"/>
        </w:rPr>
        <w:t xml:space="preserve">0680 </w:t>
      </w:r>
      <w:hyperlink r:id="rId97">
        <w:r>
          <w:rPr>
            <w:color w:val="0000FF"/>
            <w:sz w:val="24"/>
            <w:szCs w:val="24"/>
            <w:u w:val="single" w:color="0000FF"/>
          </w:rPr>
          <w:t>ht</w:t>
        </w:r>
        <w:r>
          <w:rPr>
            <w:color w:val="0000FF"/>
            <w:spacing w:val="1"/>
            <w:sz w:val="24"/>
            <w:szCs w:val="24"/>
            <w:u w:val="single" w:color="0000FF"/>
          </w:rPr>
          <w:t>t</w:t>
        </w:r>
        <w:r>
          <w:rPr>
            <w:color w:val="0000FF"/>
            <w:sz w:val="24"/>
            <w:szCs w:val="24"/>
            <w:u w:val="single" w:color="0000FF"/>
          </w:rPr>
          <w:t>p:</w:t>
        </w:r>
        <w:r>
          <w:rPr>
            <w:color w:val="0000FF"/>
            <w:spacing w:val="1"/>
            <w:sz w:val="24"/>
            <w:szCs w:val="24"/>
            <w:u w:val="single" w:color="0000FF"/>
          </w:rPr>
          <w:t>/</w:t>
        </w:r>
        <w:r>
          <w:rPr>
            <w:color w:val="0000FF"/>
            <w:sz w:val="24"/>
            <w:szCs w:val="24"/>
            <w:u w:val="single" w:color="0000FF"/>
          </w:rPr>
          <w:t>/p</w:t>
        </w:r>
        <w:r>
          <w:rPr>
            <w:color w:val="0000FF"/>
            <w:spacing w:val="1"/>
            <w:sz w:val="24"/>
            <w:szCs w:val="24"/>
            <w:u w:val="single" w:color="0000FF"/>
          </w:rPr>
          <w:t>i</w:t>
        </w:r>
        <w:r>
          <w:rPr>
            <w:color w:val="0000FF"/>
            <w:sz w:val="24"/>
            <w:szCs w:val="24"/>
            <w:u w:val="single" w:color="0000FF"/>
          </w:rPr>
          <w:t>la</w:t>
        </w:r>
        <w:r>
          <w:rPr>
            <w:color w:val="0000FF"/>
            <w:spacing w:val="-1"/>
            <w:sz w:val="24"/>
            <w:szCs w:val="24"/>
            <w:u w:val="single" w:color="0000FF"/>
          </w:rPr>
          <w:t>r</w:t>
        </w:r>
        <w:r>
          <w:rPr>
            <w:color w:val="0000FF"/>
            <w:sz w:val="24"/>
            <w:szCs w:val="24"/>
            <w:u w:val="single" w:color="0000FF"/>
          </w:rPr>
          <w:t>w</w:t>
        </w:r>
        <w:r>
          <w:rPr>
            <w:color w:val="0000FF"/>
            <w:spacing w:val="-1"/>
            <w:sz w:val="24"/>
            <w:szCs w:val="24"/>
            <w:u w:val="single" w:color="0000FF"/>
          </w:rPr>
          <w:t>e</w:t>
        </w:r>
        <w:r>
          <w:rPr>
            <w:color w:val="0000FF"/>
            <w:sz w:val="24"/>
            <w:szCs w:val="24"/>
            <w:u w:val="single" w:color="0000FF"/>
          </w:rPr>
          <w:t>l</w:t>
        </w:r>
        <w:r>
          <w:rPr>
            <w:color w:val="0000FF"/>
            <w:spacing w:val="1"/>
            <w:sz w:val="24"/>
            <w:szCs w:val="24"/>
            <w:u w:val="single" w:color="0000FF"/>
          </w:rPr>
          <w:t>l</w:t>
        </w:r>
        <w:r>
          <w:rPr>
            <w:color w:val="0000FF"/>
            <w:spacing w:val="-1"/>
            <w:sz w:val="24"/>
            <w:szCs w:val="24"/>
            <w:u w:val="single" w:color="0000FF"/>
          </w:rPr>
          <w:t>a</w:t>
        </w:r>
        <w:r>
          <w:rPr>
            <w:color w:val="0000FF"/>
            <w:sz w:val="24"/>
            <w:szCs w:val="24"/>
            <w:u w:val="single" w:color="0000FF"/>
          </w:rPr>
          <w:t>ns</w:t>
        </w:r>
        <w:r>
          <w:rPr>
            <w:color w:val="0000FF"/>
            <w:spacing w:val="2"/>
            <w:sz w:val="24"/>
            <w:szCs w:val="24"/>
            <w:u w:val="single" w:color="0000FF"/>
          </w:rPr>
          <w:t>k</w:t>
        </w:r>
        <w:r>
          <w:rPr>
            <w:color w:val="0000FF"/>
            <w:spacing w:val="-5"/>
            <w:sz w:val="24"/>
            <w:szCs w:val="24"/>
            <w:u w:val="single" w:color="0000FF"/>
          </w:rPr>
          <w:t>y</w:t>
        </w:r>
        <w:r>
          <w:rPr>
            <w:color w:val="0000FF"/>
            <w:sz w:val="24"/>
            <w:szCs w:val="24"/>
            <w:u w:val="single" w:color="0000FF"/>
          </w:rPr>
          <w:t>.</w:t>
        </w:r>
        <w:r>
          <w:rPr>
            <w:color w:val="0000FF"/>
            <w:spacing w:val="-1"/>
            <w:sz w:val="24"/>
            <w:szCs w:val="24"/>
            <w:u w:val="single" w:color="0000FF"/>
          </w:rPr>
          <w:t>c</w:t>
        </w:r>
        <w:r>
          <w:rPr>
            <w:color w:val="0000FF"/>
            <w:spacing w:val="2"/>
            <w:sz w:val="24"/>
            <w:szCs w:val="24"/>
            <w:u w:val="single" w:color="0000FF"/>
          </w:rPr>
          <w:t>o</w:t>
        </w:r>
        <w:r>
          <w:rPr>
            <w:color w:val="0000FF"/>
            <w:sz w:val="24"/>
            <w:szCs w:val="24"/>
            <w:u w:val="single" w:color="0000FF"/>
          </w:rPr>
          <w:t>m</w:t>
        </w:r>
        <w:r>
          <w:rPr>
            <w:color w:val="0000FF"/>
            <w:spacing w:val="1"/>
            <w:sz w:val="24"/>
            <w:szCs w:val="24"/>
            <w:u w:val="single" w:color="0000FF"/>
          </w:rPr>
          <w:t>/</w:t>
        </w:r>
        <w:r>
          <w:rPr>
            <w:color w:val="0000FF"/>
            <w:sz w:val="24"/>
            <w:szCs w:val="24"/>
            <w:u w:val="single" w:color="0000FF"/>
          </w:rPr>
          <w:t>home/About_</w:t>
        </w:r>
        <w:r>
          <w:rPr>
            <w:color w:val="0000FF"/>
            <w:spacing w:val="1"/>
            <w:sz w:val="24"/>
            <w:szCs w:val="24"/>
            <w:u w:val="single" w:color="0000FF"/>
          </w:rPr>
          <w:t>P</w:t>
        </w:r>
        <w:r>
          <w:rPr>
            <w:color w:val="0000FF"/>
            <w:sz w:val="24"/>
            <w:szCs w:val="24"/>
            <w:u w:val="single" w:color="0000FF"/>
          </w:rPr>
          <w:t>i</w:t>
        </w:r>
        <w:r>
          <w:rPr>
            <w:color w:val="0000FF"/>
            <w:spacing w:val="1"/>
            <w:sz w:val="24"/>
            <w:szCs w:val="24"/>
            <w:u w:val="single" w:color="0000FF"/>
          </w:rPr>
          <w:t>l</w:t>
        </w:r>
        <w:r>
          <w:rPr>
            <w:color w:val="0000FF"/>
            <w:spacing w:val="-1"/>
            <w:sz w:val="24"/>
            <w:szCs w:val="24"/>
            <w:u w:val="single" w:color="0000FF"/>
          </w:rPr>
          <w:t>a</w:t>
        </w:r>
        <w:r>
          <w:rPr>
            <w:color w:val="0000FF"/>
            <w:sz w:val="24"/>
            <w:szCs w:val="24"/>
            <w:u w:val="single" w:color="0000FF"/>
          </w:rPr>
          <w:t>r.h</w:t>
        </w:r>
        <w:r>
          <w:rPr>
            <w:color w:val="0000FF"/>
            <w:spacing w:val="-3"/>
            <w:sz w:val="24"/>
            <w:szCs w:val="24"/>
            <w:u w:val="single" w:color="0000FF"/>
          </w:rPr>
          <w:t>t</w:t>
        </w:r>
        <w:r>
          <w:rPr>
            <w:color w:val="0000FF"/>
            <w:sz w:val="24"/>
            <w:szCs w:val="24"/>
            <w:u w:val="single" w:color="0000FF"/>
          </w:rPr>
          <w:t>ml</w:t>
        </w:r>
      </w:hyperlink>
    </w:p>
    <w:p w:rsidR="006F5CE6" w:rsidRDefault="00CF6B67" w:rsidP="008752EE">
      <w:pPr>
        <w:spacing w:before="29" w:line="240" w:lineRule="exact"/>
        <w:ind w:left="100" w:right="192"/>
        <w:rPr>
          <w:sz w:val="24"/>
          <w:szCs w:val="24"/>
        </w:rPr>
      </w:pPr>
      <w:r>
        <w:rPr>
          <w:spacing w:val="1"/>
          <w:sz w:val="24"/>
          <w:szCs w:val="24"/>
        </w:rPr>
        <w:t>W</w:t>
      </w:r>
      <w:r>
        <w:rPr>
          <w:spacing w:val="-1"/>
          <w:sz w:val="24"/>
          <w:szCs w:val="24"/>
        </w:rPr>
        <w:t>ee</w:t>
      </w:r>
      <w:r>
        <w:rPr>
          <w:sz w:val="24"/>
          <w:szCs w:val="24"/>
        </w:rPr>
        <w:t>k</w:t>
      </w:r>
      <w:r>
        <w:rPr>
          <w:spacing w:val="3"/>
          <w:sz w:val="24"/>
          <w:szCs w:val="24"/>
        </w:rPr>
        <w:t>l</w:t>
      </w:r>
      <w:r>
        <w:rPr>
          <w:sz w:val="24"/>
          <w:szCs w:val="24"/>
        </w:rPr>
        <w:t>y</w:t>
      </w:r>
      <w:r>
        <w:rPr>
          <w:spacing w:val="-5"/>
          <w:sz w:val="24"/>
          <w:szCs w:val="24"/>
        </w:rPr>
        <w:t xml:space="preserve"> </w:t>
      </w:r>
      <w:r>
        <w:rPr>
          <w:sz w:val="24"/>
          <w:szCs w:val="24"/>
        </w:rPr>
        <w:t>the</w:t>
      </w:r>
      <w:r>
        <w:rPr>
          <w:spacing w:val="1"/>
          <w:sz w:val="24"/>
          <w:szCs w:val="24"/>
        </w:rPr>
        <w:t>r</w:t>
      </w:r>
      <w:r>
        <w:rPr>
          <w:spacing w:val="-1"/>
          <w:sz w:val="24"/>
          <w:szCs w:val="24"/>
        </w:rPr>
        <w:t>a</w:t>
      </w:r>
      <w:r>
        <w:rPr>
          <w:sz w:val="24"/>
          <w:szCs w:val="24"/>
        </w:rPr>
        <w:t>p</w:t>
      </w:r>
      <w:r>
        <w:rPr>
          <w:spacing w:val="-1"/>
          <w:sz w:val="24"/>
          <w:szCs w:val="24"/>
        </w:rPr>
        <w:t>e</w:t>
      </w:r>
      <w:r>
        <w:rPr>
          <w:sz w:val="24"/>
          <w:szCs w:val="24"/>
        </w:rPr>
        <w:t>ut</w:t>
      </w:r>
      <w:r>
        <w:rPr>
          <w:spacing w:val="1"/>
          <w:sz w:val="24"/>
          <w:szCs w:val="24"/>
        </w:rPr>
        <w:t>i</w:t>
      </w:r>
      <w:r>
        <w:rPr>
          <w:sz w:val="24"/>
          <w:szCs w:val="24"/>
        </w:rPr>
        <w:t>c</w:t>
      </w:r>
      <w:r>
        <w:rPr>
          <w:spacing w:val="1"/>
          <w:sz w:val="24"/>
          <w:szCs w:val="24"/>
        </w:rPr>
        <w:t xml:space="preserve"> </w:t>
      </w:r>
      <w:r>
        <w:rPr>
          <w:spacing w:val="-2"/>
          <w:sz w:val="24"/>
          <w:szCs w:val="24"/>
        </w:rPr>
        <w:t>g</w:t>
      </w:r>
      <w:r>
        <w:rPr>
          <w:spacing w:val="1"/>
          <w:sz w:val="24"/>
          <w:szCs w:val="24"/>
        </w:rPr>
        <w:t>r</w:t>
      </w:r>
      <w:r>
        <w:rPr>
          <w:sz w:val="24"/>
          <w:szCs w:val="24"/>
        </w:rPr>
        <w:t>o</w:t>
      </w:r>
      <w:r>
        <w:rPr>
          <w:spacing w:val="2"/>
          <w:sz w:val="24"/>
          <w:szCs w:val="24"/>
        </w:rPr>
        <w:t>u</w:t>
      </w:r>
      <w:r>
        <w:rPr>
          <w:sz w:val="24"/>
          <w:szCs w:val="24"/>
        </w:rPr>
        <w:t>ps for</w:t>
      </w:r>
      <w:r>
        <w:rPr>
          <w:spacing w:val="-1"/>
          <w:sz w:val="24"/>
          <w:szCs w:val="24"/>
        </w:rPr>
        <w:t xml:space="preserve"> c</w:t>
      </w:r>
      <w:r>
        <w:rPr>
          <w:sz w:val="24"/>
          <w:szCs w:val="24"/>
        </w:rPr>
        <w:t>hi</w:t>
      </w:r>
      <w:r>
        <w:rPr>
          <w:spacing w:val="1"/>
          <w:sz w:val="24"/>
          <w:szCs w:val="24"/>
        </w:rPr>
        <w:t>l</w:t>
      </w:r>
      <w:r>
        <w:rPr>
          <w:sz w:val="24"/>
          <w:szCs w:val="24"/>
        </w:rPr>
        <w:t>dr</w:t>
      </w:r>
      <w:r>
        <w:rPr>
          <w:spacing w:val="-2"/>
          <w:sz w:val="24"/>
          <w:szCs w:val="24"/>
        </w:rPr>
        <w:t>e</w:t>
      </w:r>
      <w:r>
        <w:rPr>
          <w:sz w:val="24"/>
          <w:szCs w:val="24"/>
        </w:rPr>
        <w:t xml:space="preserve">n in </w:t>
      </w:r>
      <w:r>
        <w:rPr>
          <w:spacing w:val="3"/>
          <w:sz w:val="24"/>
          <w:szCs w:val="24"/>
        </w:rPr>
        <w:t>1</w:t>
      </w:r>
      <w:r>
        <w:rPr>
          <w:position w:val="9"/>
          <w:sz w:val="16"/>
          <w:szCs w:val="16"/>
        </w:rPr>
        <w:t>st</w:t>
      </w:r>
      <w:r>
        <w:rPr>
          <w:spacing w:val="21"/>
          <w:position w:val="9"/>
          <w:sz w:val="16"/>
          <w:szCs w:val="16"/>
        </w:rPr>
        <w:t xml:space="preserve"> </w:t>
      </w:r>
      <w:r>
        <w:rPr>
          <w:sz w:val="24"/>
          <w:szCs w:val="24"/>
        </w:rPr>
        <w:t>gr</w:t>
      </w:r>
      <w:r>
        <w:rPr>
          <w:spacing w:val="-2"/>
          <w:sz w:val="24"/>
          <w:szCs w:val="24"/>
        </w:rPr>
        <w:t>a</w:t>
      </w:r>
      <w:r>
        <w:rPr>
          <w:spacing w:val="2"/>
          <w:sz w:val="24"/>
          <w:szCs w:val="24"/>
        </w:rPr>
        <w:t>d</w:t>
      </w:r>
      <w:r>
        <w:rPr>
          <w:sz w:val="24"/>
          <w:szCs w:val="24"/>
        </w:rPr>
        <w:t>e</w:t>
      </w:r>
      <w:r>
        <w:rPr>
          <w:spacing w:val="-1"/>
          <w:sz w:val="24"/>
          <w:szCs w:val="24"/>
        </w:rPr>
        <w:t xml:space="preserve"> </w:t>
      </w:r>
      <w:r>
        <w:rPr>
          <w:sz w:val="24"/>
          <w:szCs w:val="24"/>
        </w:rPr>
        <w:t>throu</w:t>
      </w:r>
      <w:r>
        <w:rPr>
          <w:spacing w:val="-3"/>
          <w:sz w:val="24"/>
          <w:szCs w:val="24"/>
        </w:rPr>
        <w:t>g</w:t>
      </w:r>
      <w:r>
        <w:rPr>
          <w:sz w:val="24"/>
          <w:szCs w:val="24"/>
        </w:rPr>
        <w:t>h</w:t>
      </w:r>
      <w:r>
        <w:rPr>
          <w:spacing w:val="2"/>
          <w:sz w:val="24"/>
          <w:szCs w:val="24"/>
        </w:rPr>
        <w:t xml:space="preserve"> </w:t>
      </w:r>
      <w:r>
        <w:rPr>
          <w:sz w:val="24"/>
          <w:szCs w:val="24"/>
        </w:rPr>
        <w:t>hi</w:t>
      </w:r>
      <w:r>
        <w:rPr>
          <w:spacing w:val="-2"/>
          <w:sz w:val="24"/>
          <w:szCs w:val="24"/>
        </w:rPr>
        <w:t>g</w:t>
      </w:r>
      <w:r>
        <w:rPr>
          <w:sz w:val="24"/>
          <w:szCs w:val="24"/>
        </w:rPr>
        <w:t xml:space="preserve">h </w:t>
      </w:r>
      <w:r>
        <w:rPr>
          <w:spacing w:val="2"/>
          <w:sz w:val="24"/>
          <w:szCs w:val="24"/>
        </w:rPr>
        <w:t>s</w:t>
      </w:r>
      <w:r>
        <w:rPr>
          <w:spacing w:val="-1"/>
          <w:sz w:val="24"/>
          <w:szCs w:val="24"/>
        </w:rPr>
        <w:t>c</w:t>
      </w:r>
      <w:r>
        <w:rPr>
          <w:sz w:val="24"/>
          <w:szCs w:val="24"/>
        </w:rPr>
        <w:t>hool w</w:t>
      </w:r>
      <w:r>
        <w:rPr>
          <w:spacing w:val="2"/>
          <w:sz w:val="24"/>
          <w:szCs w:val="24"/>
        </w:rPr>
        <w:t>h</w:t>
      </w:r>
      <w:r>
        <w:rPr>
          <w:sz w:val="24"/>
          <w:szCs w:val="24"/>
        </w:rPr>
        <w:t>o h</w:t>
      </w:r>
      <w:r>
        <w:rPr>
          <w:spacing w:val="-1"/>
          <w:sz w:val="24"/>
          <w:szCs w:val="24"/>
        </w:rPr>
        <w:t>a</w:t>
      </w:r>
      <w:r>
        <w:rPr>
          <w:sz w:val="24"/>
          <w:szCs w:val="24"/>
        </w:rPr>
        <w:t>ve</w:t>
      </w:r>
      <w:r>
        <w:rPr>
          <w:spacing w:val="-1"/>
          <w:sz w:val="24"/>
          <w:szCs w:val="24"/>
        </w:rPr>
        <w:t xml:space="preserve"> </w:t>
      </w:r>
      <w:r>
        <w:rPr>
          <w:sz w:val="24"/>
          <w:szCs w:val="24"/>
        </w:rPr>
        <w:t>trouble making</w:t>
      </w:r>
      <w:r>
        <w:rPr>
          <w:spacing w:val="-2"/>
          <w:sz w:val="24"/>
          <w:szCs w:val="24"/>
        </w:rPr>
        <w:t xml:space="preserve"> </w:t>
      </w:r>
      <w:r>
        <w:rPr>
          <w:spacing w:val="-1"/>
          <w:sz w:val="24"/>
          <w:szCs w:val="24"/>
        </w:rPr>
        <w:t>a</w:t>
      </w:r>
      <w:r>
        <w:rPr>
          <w:sz w:val="24"/>
          <w:szCs w:val="24"/>
        </w:rPr>
        <w:t xml:space="preserve">nd </w:t>
      </w:r>
      <w:r>
        <w:rPr>
          <w:spacing w:val="2"/>
          <w:sz w:val="24"/>
          <w:szCs w:val="24"/>
        </w:rPr>
        <w:t>k</w:t>
      </w:r>
      <w:r>
        <w:rPr>
          <w:spacing w:val="-1"/>
          <w:sz w:val="24"/>
          <w:szCs w:val="24"/>
        </w:rPr>
        <w:t>ee</w:t>
      </w:r>
      <w:r>
        <w:rPr>
          <w:sz w:val="24"/>
          <w:szCs w:val="24"/>
        </w:rPr>
        <w:t>pi</w:t>
      </w:r>
      <w:r>
        <w:rPr>
          <w:spacing w:val="3"/>
          <w:sz w:val="24"/>
          <w:szCs w:val="24"/>
        </w:rPr>
        <w:t>n</w:t>
      </w:r>
      <w:r>
        <w:rPr>
          <w:sz w:val="24"/>
          <w:szCs w:val="24"/>
        </w:rPr>
        <w:t>g</w:t>
      </w:r>
      <w:r>
        <w:rPr>
          <w:spacing w:val="-2"/>
          <w:sz w:val="24"/>
          <w:szCs w:val="24"/>
        </w:rPr>
        <w:t xml:space="preserve"> </w:t>
      </w:r>
      <w:r>
        <w:rPr>
          <w:spacing w:val="1"/>
          <w:sz w:val="24"/>
          <w:szCs w:val="24"/>
        </w:rPr>
        <w:t>f</w:t>
      </w:r>
      <w:r>
        <w:rPr>
          <w:sz w:val="24"/>
          <w:szCs w:val="24"/>
        </w:rPr>
        <w:t>ri</w:t>
      </w:r>
      <w:r>
        <w:rPr>
          <w:spacing w:val="1"/>
          <w:sz w:val="24"/>
          <w:szCs w:val="24"/>
        </w:rPr>
        <w:t>e</w:t>
      </w:r>
      <w:r>
        <w:rPr>
          <w:sz w:val="24"/>
          <w:szCs w:val="24"/>
        </w:rPr>
        <w:t xml:space="preserve">nds </w:t>
      </w:r>
      <w:r>
        <w:rPr>
          <w:spacing w:val="-1"/>
          <w:sz w:val="24"/>
          <w:szCs w:val="24"/>
        </w:rPr>
        <w:t>a</w:t>
      </w:r>
      <w:r>
        <w:rPr>
          <w:sz w:val="24"/>
          <w:szCs w:val="24"/>
        </w:rPr>
        <w:t>nd dif</w:t>
      </w:r>
      <w:r>
        <w:rPr>
          <w:spacing w:val="-1"/>
          <w:sz w:val="24"/>
          <w:szCs w:val="24"/>
        </w:rPr>
        <w:t>f</w:t>
      </w:r>
      <w:r>
        <w:rPr>
          <w:sz w:val="24"/>
          <w:szCs w:val="24"/>
        </w:rPr>
        <w:t>icul</w:t>
      </w:r>
      <w:r>
        <w:rPr>
          <w:spacing w:val="3"/>
          <w:sz w:val="24"/>
          <w:szCs w:val="24"/>
        </w:rPr>
        <w:t>t</w:t>
      </w:r>
      <w:r>
        <w:rPr>
          <w:sz w:val="24"/>
          <w:szCs w:val="24"/>
        </w:rPr>
        <w:t>y</w:t>
      </w:r>
      <w:r>
        <w:rPr>
          <w:spacing w:val="-5"/>
          <w:sz w:val="24"/>
          <w:szCs w:val="24"/>
        </w:rPr>
        <w:t xml:space="preserve"> </w:t>
      </w:r>
      <w:r>
        <w:rPr>
          <w:spacing w:val="3"/>
          <w:sz w:val="24"/>
          <w:szCs w:val="24"/>
        </w:rPr>
        <w:t>m</w:t>
      </w:r>
      <w:r>
        <w:rPr>
          <w:spacing w:val="-1"/>
          <w:sz w:val="24"/>
          <w:szCs w:val="24"/>
        </w:rPr>
        <w:t>a</w:t>
      </w:r>
      <w:r>
        <w:rPr>
          <w:sz w:val="24"/>
          <w:szCs w:val="24"/>
        </w:rPr>
        <w:t>n</w:t>
      </w:r>
      <w:r>
        <w:rPr>
          <w:spacing w:val="1"/>
          <w:sz w:val="24"/>
          <w:szCs w:val="24"/>
        </w:rPr>
        <w:t>a</w:t>
      </w:r>
      <w:r>
        <w:rPr>
          <w:sz w:val="24"/>
          <w:szCs w:val="24"/>
        </w:rPr>
        <w:t>ging</w:t>
      </w:r>
      <w:r>
        <w:rPr>
          <w:spacing w:val="-2"/>
          <w:sz w:val="24"/>
          <w:szCs w:val="24"/>
        </w:rPr>
        <w:t xml:space="preserve"> </w:t>
      </w:r>
      <w:r>
        <w:rPr>
          <w:sz w:val="24"/>
          <w:szCs w:val="24"/>
        </w:rPr>
        <w:t>fe</w:t>
      </w:r>
      <w:r>
        <w:rPr>
          <w:spacing w:val="-1"/>
          <w:sz w:val="24"/>
          <w:szCs w:val="24"/>
        </w:rPr>
        <w:t>e</w:t>
      </w:r>
      <w:r>
        <w:rPr>
          <w:sz w:val="24"/>
          <w:szCs w:val="24"/>
        </w:rPr>
        <w:t>l</w:t>
      </w:r>
      <w:r>
        <w:rPr>
          <w:spacing w:val="1"/>
          <w:sz w:val="24"/>
          <w:szCs w:val="24"/>
        </w:rPr>
        <w:t>i</w:t>
      </w:r>
      <w:r>
        <w:rPr>
          <w:sz w:val="24"/>
          <w:szCs w:val="24"/>
        </w:rPr>
        <w:t>n</w:t>
      </w:r>
      <w:r>
        <w:rPr>
          <w:spacing w:val="-2"/>
          <w:sz w:val="24"/>
          <w:szCs w:val="24"/>
        </w:rPr>
        <w:t>g</w:t>
      </w:r>
      <w:r>
        <w:rPr>
          <w:sz w:val="24"/>
          <w:szCs w:val="24"/>
        </w:rPr>
        <w:t>s.</w:t>
      </w:r>
      <w:r>
        <w:rPr>
          <w:spacing w:val="6"/>
          <w:sz w:val="24"/>
          <w:szCs w:val="24"/>
        </w:rPr>
        <w:t xml:space="preserve"> </w:t>
      </w:r>
      <w:r>
        <w:rPr>
          <w:sz w:val="24"/>
          <w:szCs w:val="24"/>
        </w:rPr>
        <w:t>Also a</w:t>
      </w:r>
      <w:r>
        <w:rPr>
          <w:spacing w:val="-1"/>
          <w:sz w:val="24"/>
          <w:szCs w:val="24"/>
        </w:rPr>
        <w:t xml:space="preserve"> </w:t>
      </w:r>
      <w:r>
        <w:rPr>
          <w:sz w:val="24"/>
          <w:szCs w:val="24"/>
        </w:rPr>
        <w:t>w</w:t>
      </w:r>
      <w:r>
        <w:rPr>
          <w:spacing w:val="1"/>
          <w:sz w:val="24"/>
          <w:szCs w:val="24"/>
        </w:rPr>
        <w:t>e</w:t>
      </w:r>
      <w:r>
        <w:rPr>
          <w:spacing w:val="-1"/>
          <w:sz w:val="24"/>
          <w:szCs w:val="24"/>
        </w:rPr>
        <w:t>e</w:t>
      </w:r>
      <w:r>
        <w:rPr>
          <w:spacing w:val="2"/>
          <w:sz w:val="24"/>
          <w:szCs w:val="24"/>
        </w:rPr>
        <w:t>k</w:t>
      </w:r>
      <w:r>
        <w:rPr>
          <w:spacing w:val="3"/>
          <w:sz w:val="24"/>
          <w:szCs w:val="24"/>
        </w:rPr>
        <w:t>l</w:t>
      </w:r>
      <w:r>
        <w:rPr>
          <w:sz w:val="24"/>
          <w:szCs w:val="24"/>
        </w:rPr>
        <w:t>y</w:t>
      </w:r>
      <w:r>
        <w:rPr>
          <w:spacing w:val="-5"/>
          <w:sz w:val="24"/>
          <w:szCs w:val="24"/>
        </w:rPr>
        <w:t xml:space="preserve"> </w:t>
      </w:r>
      <w:r>
        <w:rPr>
          <w:spacing w:val="1"/>
          <w:sz w:val="24"/>
          <w:szCs w:val="24"/>
        </w:rPr>
        <w:t>S</w:t>
      </w:r>
      <w:r>
        <w:rPr>
          <w:sz w:val="24"/>
          <w:szCs w:val="24"/>
        </w:rPr>
        <w:t>um</w:t>
      </w:r>
      <w:r>
        <w:rPr>
          <w:spacing w:val="1"/>
          <w:sz w:val="24"/>
          <w:szCs w:val="24"/>
        </w:rPr>
        <w:t>m</w:t>
      </w:r>
      <w:r>
        <w:rPr>
          <w:spacing w:val="-1"/>
          <w:sz w:val="24"/>
          <w:szCs w:val="24"/>
        </w:rPr>
        <w:t>e</w:t>
      </w:r>
      <w:r>
        <w:rPr>
          <w:sz w:val="24"/>
          <w:szCs w:val="24"/>
        </w:rPr>
        <w:t xml:space="preserve">r mini </w:t>
      </w:r>
      <w:r>
        <w:rPr>
          <w:spacing w:val="-1"/>
          <w:sz w:val="24"/>
          <w:szCs w:val="24"/>
        </w:rPr>
        <w:t>ca</w:t>
      </w:r>
      <w:r>
        <w:rPr>
          <w:sz w:val="24"/>
          <w:szCs w:val="24"/>
        </w:rPr>
        <w:t xml:space="preserve">mp </w:t>
      </w:r>
      <w:r>
        <w:rPr>
          <w:spacing w:val="1"/>
          <w:sz w:val="24"/>
          <w:szCs w:val="24"/>
        </w:rPr>
        <w:t>t</w:t>
      </w:r>
      <w:r>
        <w:rPr>
          <w:sz w:val="24"/>
          <w:szCs w:val="24"/>
        </w:rPr>
        <w:t>h</w:t>
      </w:r>
      <w:r>
        <w:rPr>
          <w:spacing w:val="-1"/>
          <w:sz w:val="24"/>
          <w:szCs w:val="24"/>
        </w:rPr>
        <w:t>e</w:t>
      </w:r>
      <w:r>
        <w:rPr>
          <w:sz w:val="24"/>
          <w:szCs w:val="24"/>
        </w:rPr>
        <w:t>r</w:t>
      </w:r>
      <w:r>
        <w:rPr>
          <w:spacing w:val="-2"/>
          <w:sz w:val="24"/>
          <w:szCs w:val="24"/>
        </w:rPr>
        <w:t>a</w:t>
      </w:r>
      <w:r>
        <w:rPr>
          <w:spacing w:val="2"/>
          <w:sz w:val="24"/>
          <w:szCs w:val="24"/>
        </w:rPr>
        <w:t>p</w:t>
      </w:r>
      <w:r>
        <w:rPr>
          <w:spacing w:val="-1"/>
          <w:sz w:val="24"/>
          <w:szCs w:val="24"/>
        </w:rPr>
        <w:t>e</w:t>
      </w:r>
      <w:r>
        <w:rPr>
          <w:sz w:val="24"/>
          <w:szCs w:val="24"/>
        </w:rPr>
        <w:t>ut</w:t>
      </w:r>
      <w:r>
        <w:rPr>
          <w:spacing w:val="1"/>
          <w:sz w:val="24"/>
          <w:szCs w:val="24"/>
        </w:rPr>
        <w:t>i</w:t>
      </w:r>
      <w:r>
        <w:rPr>
          <w:sz w:val="24"/>
          <w:szCs w:val="24"/>
        </w:rPr>
        <w:t>c</w:t>
      </w:r>
      <w:r>
        <w:rPr>
          <w:spacing w:val="-1"/>
          <w:sz w:val="24"/>
          <w:szCs w:val="24"/>
        </w:rPr>
        <w:t xml:space="preserve"> </w:t>
      </w:r>
      <w:r>
        <w:rPr>
          <w:sz w:val="24"/>
          <w:szCs w:val="24"/>
        </w:rPr>
        <w:t>pr</w:t>
      </w:r>
      <w:r>
        <w:rPr>
          <w:spacing w:val="1"/>
          <w:sz w:val="24"/>
          <w:szCs w:val="24"/>
        </w:rPr>
        <w:t>o</w:t>
      </w:r>
      <w:r>
        <w:rPr>
          <w:spacing w:val="-2"/>
          <w:sz w:val="24"/>
          <w:szCs w:val="24"/>
        </w:rPr>
        <w:t>g</w:t>
      </w:r>
      <w:r>
        <w:rPr>
          <w:spacing w:val="1"/>
          <w:sz w:val="24"/>
          <w:szCs w:val="24"/>
        </w:rPr>
        <w:t>ra</w:t>
      </w:r>
      <w:r>
        <w:rPr>
          <w:sz w:val="24"/>
          <w:szCs w:val="24"/>
        </w:rPr>
        <w:t>m wi</w:t>
      </w:r>
      <w:r>
        <w:rPr>
          <w:spacing w:val="1"/>
          <w:sz w:val="24"/>
          <w:szCs w:val="24"/>
        </w:rPr>
        <w:t>t</w:t>
      </w:r>
      <w:r>
        <w:rPr>
          <w:sz w:val="24"/>
          <w:szCs w:val="24"/>
        </w:rPr>
        <w:t xml:space="preserve">h indoor </w:t>
      </w:r>
      <w:r>
        <w:rPr>
          <w:spacing w:val="-1"/>
          <w:sz w:val="24"/>
          <w:szCs w:val="24"/>
        </w:rPr>
        <w:t>a</w:t>
      </w:r>
      <w:r>
        <w:rPr>
          <w:sz w:val="24"/>
          <w:szCs w:val="24"/>
        </w:rPr>
        <w:t xml:space="preserve">nd outdoor </w:t>
      </w:r>
      <w:r>
        <w:rPr>
          <w:spacing w:val="-1"/>
          <w:sz w:val="24"/>
          <w:szCs w:val="24"/>
        </w:rPr>
        <w:t>ac</w:t>
      </w:r>
      <w:r>
        <w:rPr>
          <w:sz w:val="24"/>
          <w:szCs w:val="24"/>
        </w:rPr>
        <w:t>t</w:t>
      </w:r>
      <w:r>
        <w:rPr>
          <w:spacing w:val="1"/>
          <w:sz w:val="24"/>
          <w:szCs w:val="24"/>
        </w:rPr>
        <w:t>i</w:t>
      </w:r>
      <w:r>
        <w:rPr>
          <w:sz w:val="24"/>
          <w:szCs w:val="24"/>
        </w:rPr>
        <w:t>vi</w:t>
      </w:r>
      <w:r>
        <w:rPr>
          <w:spacing w:val="1"/>
          <w:sz w:val="24"/>
          <w:szCs w:val="24"/>
        </w:rPr>
        <w:t>t</w:t>
      </w:r>
      <w:r>
        <w:rPr>
          <w:sz w:val="24"/>
          <w:szCs w:val="24"/>
        </w:rPr>
        <w:t>ies.</w:t>
      </w:r>
      <w:r>
        <w:rPr>
          <w:spacing w:val="3"/>
          <w:sz w:val="24"/>
          <w:szCs w:val="24"/>
        </w:rPr>
        <w:t xml:space="preserve"> </w:t>
      </w:r>
      <w:r>
        <w:rPr>
          <w:spacing w:val="1"/>
          <w:sz w:val="24"/>
          <w:szCs w:val="24"/>
        </w:rPr>
        <w:t>P</w:t>
      </w:r>
      <w:r>
        <w:rPr>
          <w:sz w:val="24"/>
          <w:szCs w:val="24"/>
        </w:rPr>
        <w:t>rovid</w:t>
      </w:r>
      <w:r>
        <w:rPr>
          <w:spacing w:val="-1"/>
          <w:sz w:val="24"/>
          <w:szCs w:val="24"/>
        </w:rPr>
        <w:t>e</w:t>
      </w:r>
      <w:r>
        <w:rPr>
          <w:sz w:val="24"/>
          <w:szCs w:val="24"/>
        </w:rPr>
        <w:t xml:space="preserve">s </w:t>
      </w:r>
      <w:r>
        <w:rPr>
          <w:spacing w:val="-1"/>
          <w:sz w:val="24"/>
          <w:szCs w:val="24"/>
        </w:rPr>
        <w:t>c</w:t>
      </w:r>
      <w:r>
        <w:rPr>
          <w:sz w:val="24"/>
          <w:szCs w:val="24"/>
        </w:rPr>
        <w:t>l</w:t>
      </w:r>
      <w:r>
        <w:rPr>
          <w:spacing w:val="1"/>
          <w:sz w:val="24"/>
          <w:szCs w:val="24"/>
        </w:rPr>
        <w:t>i</w:t>
      </w:r>
      <w:r>
        <w:rPr>
          <w:spacing w:val="-1"/>
          <w:sz w:val="24"/>
          <w:szCs w:val="24"/>
        </w:rPr>
        <w:t>e</w:t>
      </w:r>
      <w:r>
        <w:rPr>
          <w:sz w:val="24"/>
          <w:szCs w:val="24"/>
        </w:rPr>
        <w:t xml:space="preserve">nts with </w:t>
      </w:r>
      <w:r>
        <w:rPr>
          <w:spacing w:val="1"/>
          <w:sz w:val="24"/>
          <w:szCs w:val="24"/>
        </w:rPr>
        <w:t>t</w:t>
      </w:r>
      <w:r>
        <w:rPr>
          <w:sz w:val="24"/>
          <w:szCs w:val="24"/>
        </w:rPr>
        <w:t>he</w:t>
      </w:r>
      <w:r>
        <w:rPr>
          <w:spacing w:val="-1"/>
          <w:sz w:val="24"/>
          <w:szCs w:val="24"/>
        </w:rPr>
        <w:t xml:space="preserve"> </w:t>
      </w:r>
      <w:r>
        <w:rPr>
          <w:sz w:val="24"/>
          <w:szCs w:val="24"/>
        </w:rPr>
        <w:t>too</w:t>
      </w:r>
      <w:r>
        <w:rPr>
          <w:spacing w:val="1"/>
          <w:sz w:val="24"/>
          <w:szCs w:val="24"/>
        </w:rPr>
        <w:t>l</w:t>
      </w:r>
      <w:r>
        <w:rPr>
          <w:sz w:val="24"/>
          <w:szCs w:val="24"/>
        </w:rPr>
        <w:t>s n</w:t>
      </w:r>
      <w:r>
        <w:rPr>
          <w:spacing w:val="-1"/>
          <w:sz w:val="24"/>
          <w:szCs w:val="24"/>
        </w:rPr>
        <w:t>ece</w:t>
      </w:r>
      <w:r>
        <w:rPr>
          <w:sz w:val="24"/>
          <w:szCs w:val="24"/>
        </w:rPr>
        <w:t>ss</w:t>
      </w:r>
      <w:r>
        <w:rPr>
          <w:spacing w:val="2"/>
          <w:sz w:val="24"/>
          <w:szCs w:val="24"/>
        </w:rPr>
        <w:t>a</w:t>
      </w:r>
      <w:r>
        <w:rPr>
          <w:spacing w:val="4"/>
          <w:sz w:val="24"/>
          <w:szCs w:val="24"/>
        </w:rPr>
        <w:t>r</w:t>
      </w:r>
      <w:r>
        <w:rPr>
          <w:sz w:val="24"/>
          <w:szCs w:val="24"/>
        </w:rPr>
        <w:t>y</w:t>
      </w:r>
      <w:r>
        <w:rPr>
          <w:spacing w:val="-5"/>
          <w:sz w:val="24"/>
          <w:szCs w:val="24"/>
        </w:rPr>
        <w:t xml:space="preserve"> </w:t>
      </w:r>
      <w:r>
        <w:rPr>
          <w:sz w:val="24"/>
          <w:szCs w:val="24"/>
        </w:rPr>
        <w:t>to cope</w:t>
      </w:r>
      <w:r>
        <w:rPr>
          <w:spacing w:val="1"/>
          <w:sz w:val="24"/>
          <w:szCs w:val="24"/>
        </w:rPr>
        <w:t xml:space="preserve"> </w:t>
      </w:r>
      <w:r>
        <w:rPr>
          <w:sz w:val="24"/>
          <w:szCs w:val="24"/>
        </w:rPr>
        <w:t>with ev</w:t>
      </w:r>
      <w:r>
        <w:rPr>
          <w:spacing w:val="-1"/>
          <w:sz w:val="24"/>
          <w:szCs w:val="24"/>
        </w:rPr>
        <w:t>e</w:t>
      </w:r>
      <w:r>
        <w:rPr>
          <w:spacing w:val="4"/>
          <w:sz w:val="24"/>
          <w:szCs w:val="24"/>
        </w:rPr>
        <w:t>r</w:t>
      </w:r>
      <w:r>
        <w:rPr>
          <w:spacing w:val="-5"/>
          <w:sz w:val="24"/>
          <w:szCs w:val="24"/>
        </w:rPr>
        <w:t>y</w:t>
      </w:r>
      <w:r>
        <w:rPr>
          <w:sz w:val="24"/>
          <w:szCs w:val="24"/>
        </w:rPr>
        <w:t>d</w:t>
      </w:r>
      <w:r>
        <w:rPr>
          <w:spacing w:val="4"/>
          <w:sz w:val="24"/>
          <w:szCs w:val="24"/>
        </w:rPr>
        <w:t>a</w:t>
      </w:r>
      <w:r>
        <w:rPr>
          <w:sz w:val="24"/>
          <w:szCs w:val="24"/>
        </w:rPr>
        <w:t>y</w:t>
      </w:r>
      <w:r>
        <w:rPr>
          <w:spacing w:val="-5"/>
          <w:sz w:val="24"/>
          <w:szCs w:val="24"/>
        </w:rPr>
        <w:t xml:space="preserve"> </w:t>
      </w:r>
      <w:r>
        <w:rPr>
          <w:sz w:val="24"/>
          <w:szCs w:val="24"/>
        </w:rPr>
        <w:t>l</w:t>
      </w:r>
      <w:r>
        <w:rPr>
          <w:spacing w:val="1"/>
          <w:sz w:val="24"/>
          <w:szCs w:val="24"/>
        </w:rPr>
        <w:t>i</w:t>
      </w:r>
      <w:r>
        <w:rPr>
          <w:sz w:val="24"/>
          <w:szCs w:val="24"/>
        </w:rPr>
        <w:t>f</w:t>
      </w:r>
      <w:r>
        <w:rPr>
          <w:spacing w:val="-2"/>
          <w:sz w:val="24"/>
          <w:szCs w:val="24"/>
        </w:rPr>
        <w:t>e</w:t>
      </w:r>
      <w:r>
        <w:rPr>
          <w:sz w:val="24"/>
          <w:szCs w:val="24"/>
        </w:rPr>
        <w:t>.</w:t>
      </w:r>
    </w:p>
    <w:p w:rsidR="006F5CE6" w:rsidRDefault="006F5CE6" w:rsidP="008752EE">
      <w:pPr>
        <w:spacing w:before="1" w:line="100" w:lineRule="exact"/>
        <w:rPr>
          <w:sz w:val="10"/>
          <w:szCs w:val="10"/>
        </w:rPr>
      </w:pPr>
    </w:p>
    <w:p w:rsidR="006F5CE6" w:rsidRDefault="006F5CE6" w:rsidP="008752EE">
      <w:pPr>
        <w:spacing w:line="200" w:lineRule="exact"/>
      </w:pPr>
    </w:p>
    <w:p w:rsidR="006F5CE6" w:rsidRDefault="006F5CE6" w:rsidP="008752EE">
      <w:pPr>
        <w:spacing w:line="200" w:lineRule="exact"/>
      </w:pPr>
    </w:p>
    <w:p w:rsidR="006F5CE6" w:rsidRDefault="00CF6B67" w:rsidP="002611F1">
      <w:pPr>
        <w:spacing w:line="260" w:lineRule="exact"/>
        <w:ind w:left="100"/>
        <w:jc w:val="center"/>
        <w:rPr>
          <w:sz w:val="24"/>
          <w:szCs w:val="24"/>
        </w:rPr>
      </w:pPr>
      <w:r>
        <w:rPr>
          <w:b/>
          <w:position w:val="-1"/>
          <w:sz w:val="24"/>
          <w:szCs w:val="24"/>
          <w:u w:val="thick" w:color="000000"/>
        </w:rPr>
        <w:t>LE</w:t>
      </w:r>
      <w:r>
        <w:rPr>
          <w:b/>
          <w:spacing w:val="-2"/>
          <w:position w:val="-1"/>
          <w:sz w:val="24"/>
          <w:szCs w:val="24"/>
          <w:u w:val="thick" w:color="000000"/>
        </w:rPr>
        <w:t>G</w:t>
      </w:r>
      <w:r>
        <w:rPr>
          <w:b/>
          <w:position w:val="-1"/>
          <w:sz w:val="24"/>
          <w:szCs w:val="24"/>
          <w:u w:val="thick" w:color="000000"/>
        </w:rPr>
        <w:t xml:space="preserve">AL </w:t>
      </w:r>
      <w:r>
        <w:rPr>
          <w:b/>
          <w:spacing w:val="-2"/>
          <w:position w:val="-1"/>
          <w:sz w:val="24"/>
          <w:szCs w:val="24"/>
          <w:u w:val="thick" w:color="000000"/>
        </w:rPr>
        <w:t>G</w:t>
      </w:r>
      <w:r>
        <w:rPr>
          <w:b/>
          <w:position w:val="-1"/>
          <w:sz w:val="24"/>
          <w:szCs w:val="24"/>
          <w:u w:val="thick" w:color="000000"/>
        </w:rPr>
        <w:t>U</w:t>
      </w:r>
      <w:r>
        <w:rPr>
          <w:b/>
          <w:spacing w:val="1"/>
          <w:position w:val="-1"/>
          <w:sz w:val="24"/>
          <w:szCs w:val="24"/>
          <w:u w:val="thick" w:color="000000"/>
        </w:rPr>
        <w:t>A</w:t>
      </w:r>
      <w:r>
        <w:rPr>
          <w:b/>
          <w:position w:val="-1"/>
          <w:sz w:val="24"/>
          <w:szCs w:val="24"/>
          <w:u w:val="thick" w:color="000000"/>
        </w:rPr>
        <w:t>R</w:t>
      </w:r>
      <w:r>
        <w:rPr>
          <w:b/>
          <w:spacing w:val="-1"/>
          <w:position w:val="-1"/>
          <w:sz w:val="24"/>
          <w:szCs w:val="24"/>
          <w:u w:val="thick" w:color="000000"/>
        </w:rPr>
        <w:t>D</w:t>
      </w:r>
      <w:r>
        <w:rPr>
          <w:b/>
          <w:position w:val="-1"/>
          <w:sz w:val="24"/>
          <w:szCs w:val="24"/>
          <w:u w:val="thick" w:color="000000"/>
        </w:rPr>
        <w:t>IA</w:t>
      </w:r>
      <w:r>
        <w:rPr>
          <w:b/>
          <w:spacing w:val="-1"/>
          <w:position w:val="-1"/>
          <w:sz w:val="24"/>
          <w:szCs w:val="24"/>
          <w:u w:val="thick" w:color="000000"/>
        </w:rPr>
        <w:t>N</w:t>
      </w:r>
      <w:r>
        <w:rPr>
          <w:b/>
          <w:spacing w:val="3"/>
          <w:position w:val="-1"/>
          <w:sz w:val="24"/>
          <w:szCs w:val="24"/>
          <w:u w:val="thick" w:color="000000"/>
        </w:rPr>
        <w:t>S</w:t>
      </w:r>
      <w:r>
        <w:rPr>
          <w:b/>
          <w:position w:val="-1"/>
          <w:sz w:val="24"/>
          <w:szCs w:val="24"/>
          <w:u w:val="thick" w:color="000000"/>
        </w:rPr>
        <w:t>HIP</w:t>
      </w:r>
    </w:p>
    <w:p w:rsidR="006F5CE6" w:rsidRDefault="00CF6B67" w:rsidP="008752EE">
      <w:pPr>
        <w:spacing w:before="29"/>
        <w:ind w:left="100"/>
        <w:rPr>
          <w:sz w:val="24"/>
          <w:szCs w:val="24"/>
        </w:rPr>
      </w:pPr>
      <w:r>
        <w:rPr>
          <w:b/>
          <w:sz w:val="24"/>
          <w:szCs w:val="24"/>
        </w:rPr>
        <w:t>WIHD</w:t>
      </w:r>
    </w:p>
    <w:p w:rsidR="006F5CE6" w:rsidRDefault="002B592E" w:rsidP="008752EE">
      <w:pPr>
        <w:spacing w:line="240" w:lineRule="exact"/>
        <w:ind w:left="100"/>
        <w:rPr>
          <w:rFonts w:ascii="Arial" w:eastAsia="Arial" w:hAnsi="Arial" w:cs="Arial"/>
          <w:sz w:val="21"/>
          <w:szCs w:val="21"/>
        </w:rPr>
      </w:pPr>
      <w:hyperlink r:id="rId98">
        <w:r w:rsidR="00CF6B67">
          <w:rPr>
            <w:rFonts w:ascii="Arial" w:eastAsia="Arial" w:hAnsi="Arial" w:cs="Arial"/>
            <w:color w:val="0000FF"/>
            <w:spacing w:val="-1"/>
            <w:sz w:val="21"/>
            <w:szCs w:val="21"/>
            <w:u w:val="single" w:color="0000FF"/>
          </w:rPr>
          <w:t>www.w</w:t>
        </w:r>
        <w:r w:rsidR="00CF6B67">
          <w:rPr>
            <w:rFonts w:ascii="Arial" w:eastAsia="Arial" w:hAnsi="Arial" w:cs="Arial"/>
            <w:color w:val="0000FF"/>
            <w:spacing w:val="1"/>
            <w:sz w:val="21"/>
            <w:szCs w:val="21"/>
            <w:u w:val="single" w:color="0000FF"/>
          </w:rPr>
          <w:t>i</w:t>
        </w:r>
        <w:r w:rsidR="00CF6B67">
          <w:rPr>
            <w:rFonts w:ascii="Arial" w:eastAsia="Arial" w:hAnsi="Arial" w:cs="Arial"/>
            <w:color w:val="0000FF"/>
            <w:sz w:val="21"/>
            <w:szCs w:val="21"/>
            <w:u w:val="single" w:color="0000FF"/>
          </w:rPr>
          <w:t>hd</w:t>
        </w:r>
        <w:r w:rsidR="00CF6B67">
          <w:rPr>
            <w:rFonts w:ascii="Arial" w:eastAsia="Arial" w:hAnsi="Arial" w:cs="Arial"/>
            <w:color w:val="0000FF"/>
            <w:spacing w:val="-1"/>
            <w:sz w:val="21"/>
            <w:szCs w:val="21"/>
            <w:u w:val="single" w:color="0000FF"/>
          </w:rPr>
          <w:t>.</w:t>
        </w:r>
        <w:r w:rsidR="00CF6B67">
          <w:rPr>
            <w:rFonts w:ascii="Arial" w:eastAsia="Arial" w:hAnsi="Arial" w:cs="Arial"/>
            <w:color w:val="0000FF"/>
            <w:sz w:val="21"/>
            <w:szCs w:val="21"/>
            <w:u w:val="single" w:color="0000FF"/>
          </w:rPr>
          <w:t>org/</w:t>
        </w:r>
      </w:hyperlink>
    </w:p>
    <w:p w:rsidR="006F5CE6" w:rsidRDefault="00CF6B67" w:rsidP="008752EE">
      <w:pPr>
        <w:spacing w:before="1"/>
        <w:ind w:left="100"/>
        <w:rPr>
          <w:rFonts w:ascii="Arial" w:eastAsia="Arial" w:hAnsi="Arial" w:cs="Arial"/>
          <w:sz w:val="21"/>
          <w:szCs w:val="21"/>
        </w:rPr>
      </w:pPr>
      <w:r>
        <w:rPr>
          <w:rFonts w:ascii="Arial" w:eastAsia="Arial" w:hAnsi="Arial" w:cs="Arial"/>
          <w:sz w:val="21"/>
          <w:szCs w:val="21"/>
        </w:rPr>
        <w:t>914</w:t>
      </w:r>
      <w:r>
        <w:rPr>
          <w:rFonts w:ascii="Arial" w:eastAsia="Arial" w:hAnsi="Arial" w:cs="Arial"/>
          <w:spacing w:val="-1"/>
          <w:sz w:val="21"/>
          <w:szCs w:val="21"/>
        </w:rPr>
        <w:t>-</w:t>
      </w:r>
      <w:r>
        <w:rPr>
          <w:rFonts w:ascii="Arial" w:eastAsia="Arial" w:hAnsi="Arial" w:cs="Arial"/>
          <w:spacing w:val="-2"/>
          <w:sz w:val="21"/>
          <w:szCs w:val="21"/>
        </w:rPr>
        <w:t>4</w:t>
      </w:r>
      <w:r>
        <w:rPr>
          <w:rFonts w:ascii="Arial" w:eastAsia="Arial" w:hAnsi="Arial" w:cs="Arial"/>
          <w:sz w:val="21"/>
          <w:szCs w:val="21"/>
        </w:rPr>
        <w:t>93</w:t>
      </w:r>
      <w:r>
        <w:rPr>
          <w:rFonts w:ascii="Arial" w:eastAsia="Arial" w:hAnsi="Arial" w:cs="Arial"/>
          <w:spacing w:val="-1"/>
          <w:sz w:val="21"/>
          <w:szCs w:val="21"/>
        </w:rPr>
        <w:t>-</w:t>
      </w:r>
      <w:r>
        <w:rPr>
          <w:rFonts w:ascii="Arial" w:eastAsia="Arial" w:hAnsi="Arial" w:cs="Arial"/>
          <w:sz w:val="21"/>
          <w:szCs w:val="21"/>
        </w:rPr>
        <w:t>8</w:t>
      </w:r>
      <w:r>
        <w:rPr>
          <w:rFonts w:ascii="Arial" w:eastAsia="Arial" w:hAnsi="Arial" w:cs="Arial"/>
          <w:spacing w:val="-2"/>
          <w:sz w:val="21"/>
          <w:szCs w:val="21"/>
        </w:rPr>
        <w:t>1</w:t>
      </w:r>
      <w:r>
        <w:rPr>
          <w:rFonts w:ascii="Arial" w:eastAsia="Arial" w:hAnsi="Arial" w:cs="Arial"/>
          <w:sz w:val="21"/>
          <w:szCs w:val="21"/>
        </w:rPr>
        <w:t>50</w:t>
      </w:r>
    </w:p>
    <w:p w:rsidR="006F5CE6" w:rsidRDefault="00CF6B67" w:rsidP="008752EE">
      <w:pPr>
        <w:spacing w:line="260" w:lineRule="exact"/>
        <w:ind w:left="100"/>
        <w:rPr>
          <w:sz w:val="24"/>
          <w:szCs w:val="24"/>
        </w:rPr>
      </w:pPr>
      <w:r>
        <w:rPr>
          <w:spacing w:val="1"/>
          <w:sz w:val="24"/>
          <w:szCs w:val="24"/>
        </w:rPr>
        <w:t>W</w:t>
      </w:r>
      <w:r>
        <w:rPr>
          <w:spacing w:val="-1"/>
          <w:sz w:val="24"/>
          <w:szCs w:val="24"/>
        </w:rPr>
        <w:t>e</w:t>
      </w:r>
      <w:r>
        <w:rPr>
          <w:sz w:val="24"/>
          <w:szCs w:val="24"/>
        </w:rPr>
        <w:t>stch</w:t>
      </w:r>
      <w:r>
        <w:rPr>
          <w:spacing w:val="-1"/>
          <w:sz w:val="24"/>
          <w:szCs w:val="24"/>
        </w:rPr>
        <w:t>e</w:t>
      </w:r>
      <w:r>
        <w:rPr>
          <w:sz w:val="24"/>
          <w:szCs w:val="24"/>
        </w:rPr>
        <w:t>ster</w:t>
      </w:r>
      <w:r>
        <w:rPr>
          <w:spacing w:val="1"/>
          <w:sz w:val="24"/>
          <w:szCs w:val="24"/>
        </w:rPr>
        <w:t xml:space="preserve"> </w:t>
      </w:r>
      <w:r>
        <w:rPr>
          <w:spacing w:val="-3"/>
          <w:sz w:val="24"/>
          <w:szCs w:val="24"/>
        </w:rPr>
        <w:t>I</w:t>
      </w:r>
      <w:r>
        <w:rPr>
          <w:sz w:val="24"/>
          <w:szCs w:val="24"/>
        </w:rPr>
        <w:t>nst</w:t>
      </w:r>
      <w:r>
        <w:rPr>
          <w:spacing w:val="1"/>
          <w:sz w:val="24"/>
          <w:szCs w:val="24"/>
        </w:rPr>
        <w:t>i</w:t>
      </w:r>
      <w:r>
        <w:rPr>
          <w:sz w:val="24"/>
          <w:szCs w:val="24"/>
        </w:rPr>
        <w:t>tu</w:t>
      </w:r>
      <w:r>
        <w:rPr>
          <w:spacing w:val="1"/>
          <w:sz w:val="24"/>
          <w:szCs w:val="24"/>
        </w:rPr>
        <w:t>t</w:t>
      </w:r>
      <w:r>
        <w:rPr>
          <w:sz w:val="24"/>
          <w:szCs w:val="24"/>
        </w:rPr>
        <w:t>e</w:t>
      </w:r>
      <w:r>
        <w:rPr>
          <w:spacing w:val="-1"/>
          <w:sz w:val="24"/>
          <w:szCs w:val="24"/>
        </w:rPr>
        <w:t xml:space="preserve"> </w:t>
      </w:r>
      <w:r>
        <w:rPr>
          <w:sz w:val="24"/>
          <w:szCs w:val="24"/>
        </w:rPr>
        <w:t>for</w:t>
      </w:r>
      <w:r>
        <w:rPr>
          <w:spacing w:val="1"/>
          <w:sz w:val="24"/>
          <w:szCs w:val="24"/>
        </w:rPr>
        <w:t xml:space="preserve"> </w:t>
      </w:r>
      <w:r>
        <w:rPr>
          <w:sz w:val="24"/>
          <w:szCs w:val="24"/>
        </w:rPr>
        <w:t>Hum</w:t>
      </w:r>
      <w:r>
        <w:rPr>
          <w:spacing w:val="-1"/>
          <w:sz w:val="24"/>
          <w:szCs w:val="24"/>
        </w:rPr>
        <w:t>a</w:t>
      </w:r>
      <w:r>
        <w:rPr>
          <w:sz w:val="24"/>
          <w:szCs w:val="24"/>
        </w:rPr>
        <w:t>n 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w:t>
      </w:r>
    </w:p>
    <w:p w:rsidR="006F5CE6" w:rsidRDefault="00CF6B67" w:rsidP="008752EE">
      <w:pPr>
        <w:ind w:left="100" w:right="110"/>
        <w:rPr>
          <w:sz w:val="24"/>
          <w:szCs w:val="24"/>
        </w:rPr>
      </w:pPr>
      <w:r>
        <w:rPr>
          <w:spacing w:val="1"/>
          <w:sz w:val="24"/>
          <w:szCs w:val="24"/>
        </w:rPr>
        <w:t>P</w:t>
      </w:r>
      <w:r>
        <w:rPr>
          <w:sz w:val="24"/>
          <w:szCs w:val="24"/>
        </w:rPr>
        <w:t>rovid</w:t>
      </w:r>
      <w:r>
        <w:rPr>
          <w:spacing w:val="-1"/>
          <w:sz w:val="24"/>
          <w:szCs w:val="24"/>
        </w:rPr>
        <w:t>e</w:t>
      </w:r>
      <w:r>
        <w:rPr>
          <w:sz w:val="24"/>
          <w:szCs w:val="24"/>
        </w:rPr>
        <w:t>s medi</w:t>
      </w:r>
      <w:r>
        <w:rPr>
          <w:spacing w:val="-1"/>
          <w:sz w:val="24"/>
          <w:szCs w:val="24"/>
        </w:rPr>
        <w:t>ca</w:t>
      </w:r>
      <w:r>
        <w:rPr>
          <w:sz w:val="24"/>
          <w:szCs w:val="24"/>
        </w:rPr>
        <w:t>l,</w:t>
      </w:r>
      <w:r>
        <w:rPr>
          <w:spacing w:val="1"/>
          <w:sz w:val="24"/>
          <w:szCs w:val="24"/>
        </w:rPr>
        <w:t xml:space="preserve"> </w:t>
      </w:r>
      <w:r>
        <w:rPr>
          <w:sz w:val="24"/>
          <w:szCs w:val="24"/>
        </w:rPr>
        <w:t>r</w:t>
      </w:r>
      <w:r>
        <w:rPr>
          <w:spacing w:val="-2"/>
          <w:sz w:val="24"/>
          <w:szCs w:val="24"/>
        </w:rPr>
        <w:t>e</w:t>
      </w:r>
      <w:r>
        <w:rPr>
          <w:sz w:val="24"/>
          <w:szCs w:val="24"/>
        </w:rPr>
        <w:t>spi</w:t>
      </w:r>
      <w:r>
        <w:rPr>
          <w:spacing w:val="1"/>
          <w:sz w:val="24"/>
          <w:szCs w:val="24"/>
        </w:rPr>
        <w:t>t</w:t>
      </w:r>
      <w:r>
        <w:rPr>
          <w:sz w:val="24"/>
          <w:szCs w:val="24"/>
        </w:rPr>
        <w:t>e</w:t>
      </w:r>
      <w:r>
        <w:rPr>
          <w:spacing w:val="1"/>
          <w:sz w:val="24"/>
          <w:szCs w:val="24"/>
        </w:rPr>
        <w:t xml:space="preserve"> </w:t>
      </w:r>
      <w:r>
        <w:rPr>
          <w:spacing w:val="-1"/>
          <w:sz w:val="24"/>
          <w:szCs w:val="24"/>
        </w:rPr>
        <w:t>ca</w:t>
      </w:r>
      <w:r>
        <w:rPr>
          <w:sz w:val="24"/>
          <w:szCs w:val="24"/>
        </w:rPr>
        <w:t>r</w:t>
      </w:r>
      <w:r>
        <w:rPr>
          <w:spacing w:val="-2"/>
          <w:sz w:val="24"/>
          <w:szCs w:val="24"/>
        </w:rPr>
        <w:t>e</w:t>
      </w:r>
      <w:r>
        <w:rPr>
          <w:sz w:val="24"/>
          <w:szCs w:val="24"/>
        </w:rPr>
        <w:t>,</w:t>
      </w:r>
      <w:r>
        <w:rPr>
          <w:spacing w:val="3"/>
          <w:sz w:val="24"/>
          <w:szCs w:val="24"/>
        </w:rPr>
        <w:t xml:space="preserve"> </w:t>
      </w:r>
      <w:r>
        <w:rPr>
          <w:spacing w:val="-1"/>
          <w:sz w:val="24"/>
          <w:szCs w:val="24"/>
        </w:rPr>
        <w:t>c</w:t>
      </w:r>
      <w:r>
        <w:rPr>
          <w:sz w:val="24"/>
          <w:szCs w:val="24"/>
        </w:rPr>
        <w:t>l</w:t>
      </w:r>
      <w:r>
        <w:rPr>
          <w:spacing w:val="1"/>
          <w:sz w:val="24"/>
          <w:szCs w:val="24"/>
        </w:rPr>
        <w:t>i</w:t>
      </w:r>
      <w:r>
        <w:rPr>
          <w:sz w:val="24"/>
          <w:szCs w:val="24"/>
        </w:rPr>
        <w:t>nic</w:t>
      </w:r>
      <w:r>
        <w:rPr>
          <w:spacing w:val="-1"/>
          <w:sz w:val="24"/>
          <w:szCs w:val="24"/>
        </w:rPr>
        <w:t>a</w:t>
      </w:r>
      <w:r>
        <w:rPr>
          <w:sz w:val="24"/>
          <w:szCs w:val="24"/>
        </w:rPr>
        <w:t>l (in</w:t>
      </w:r>
      <w:r>
        <w:rPr>
          <w:spacing w:val="-1"/>
          <w:sz w:val="24"/>
          <w:szCs w:val="24"/>
        </w:rPr>
        <w:t>c</w:t>
      </w:r>
      <w:r>
        <w:rPr>
          <w:sz w:val="24"/>
          <w:szCs w:val="24"/>
        </w:rPr>
        <w:t>lud</w:t>
      </w:r>
      <w:r>
        <w:rPr>
          <w:spacing w:val="1"/>
          <w:sz w:val="24"/>
          <w:szCs w:val="24"/>
        </w:rPr>
        <w:t>i</w:t>
      </w:r>
      <w:r>
        <w:rPr>
          <w:spacing w:val="2"/>
          <w:sz w:val="24"/>
          <w:szCs w:val="24"/>
        </w:rPr>
        <w:t>n</w:t>
      </w:r>
      <w:r>
        <w:rPr>
          <w:sz w:val="24"/>
          <w:szCs w:val="24"/>
        </w:rPr>
        <w:t>g d</w:t>
      </w:r>
      <w:r>
        <w:rPr>
          <w:spacing w:val="-1"/>
          <w:sz w:val="24"/>
          <w:szCs w:val="24"/>
        </w:rPr>
        <w:t>e</w:t>
      </w:r>
      <w:r>
        <w:rPr>
          <w:sz w:val="24"/>
          <w:szCs w:val="24"/>
        </w:rPr>
        <w:t>ntal)</w:t>
      </w:r>
      <w:r>
        <w:rPr>
          <w:spacing w:val="-1"/>
          <w:sz w:val="24"/>
          <w:szCs w:val="24"/>
        </w:rPr>
        <w:t xml:space="preserve"> a</w:t>
      </w:r>
      <w:r>
        <w:rPr>
          <w:sz w:val="24"/>
          <w:szCs w:val="24"/>
        </w:rPr>
        <w:t>nd support s</w:t>
      </w:r>
      <w:r>
        <w:rPr>
          <w:spacing w:val="1"/>
          <w:sz w:val="24"/>
          <w:szCs w:val="24"/>
        </w:rPr>
        <w:t>e</w:t>
      </w:r>
      <w:r>
        <w:rPr>
          <w:sz w:val="24"/>
          <w:szCs w:val="24"/>
        </w:rPr>
        <w:t>rvi</w:t>
      </w:r>
      <w:r>
        <w:rPr>
          <w:spacing w:val="-1"/>
          <w:sz w:val="24"/>
          <w:szCs w:val="24"/>
        </w:rPr>
        <w:t>ce</w:t>
      </w:r>
      <w:r>
        <w:rPr>
          <w:sz w:val="24"/>
          <w:szCs w:val="24"/>
        </w:rPr>
        <w:t xml:space="preserve">s to </w:t>
      </w:r>
      <w:r>
        <w:rPr>
          <w:spacing w:val="1"/>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ls, their</w:t>
      </w:r>
      <w:r>
        <w:rPr>
          <w:spacing w:val="-1"/>
          <w:sz w:val="24"/>
          <w:szCs w:val="24"/>
        </w:rPr>
        <w:t xml:space="preserve"> </w:t>
      </w:r>
      <w:r>
        <w:rPr>
          <w:sz w:val="24"/>
          <w:szCs w:val="24"/>
        </w:rPr>
        <w:t>f</w:t>
      </w:r>
      <w:r>
        <w:rPr>
          <w:spacing w:val="-2"/>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 xml:space="preserve">nd </w:t>
      </w:r>
      <w:r>
        <w:rPr>
          <w:spacing w:val="1"/>
          <w:sz w:val="24"/>
          <w:szCs w:val="24"/>
        </w:rPr>
        <w:t>c</w:t>
      </w:r>
      <w:r>
        <w:rPr>
          <w:spacing w:val="-1"/>
          <w:sz w:val="24"/>
          <w:szCs w:val="24"/>
        </w:rPr>
        <w:t>a</w:t>
      </w:r>
      <w:r>
        <w:rPr>
          <w:sz w:val="24"/>
          <w:szCs w:val="24"/>
        </w:rPr>
        <w:t>re</w:t>
      </w:r>
      <w:r>
        <w:rPr>
          <w:spacing w:val="-2"/>
          <w:sz w:val="24"/>
          <w:szCs w:val="24"/>
        </w:rPr>
        <w:t>g</w:t>
      </w:r>
      <w:r>
        <w:rPr>
          <w:sz w:val="24"/>
          <w:szCs w:val="24"/>
        </w:rPr>
        <w:t>i</w:t>
      </w:r>
      <w:r>
        <w:rPr>
          <w:spacing w:val="3"/>
          <w:sz w:val="24"/>
          <w:szCs w:val="24"/>
        </w:rPr>
        <w:t>v</w:t>
      </w:r>
      <w:r>
        <w:rPr>
          <w:spacing w:val="-1"/>
          <w:sz w:val="24"/>
          <w:szCs w:val="24"/>
        </w:rPr>
        <w:t>e</w:t>
      </w:r>
      <w:r>
        <w:rPr>
          <w:sz w:val="24"/>
          <w:szCs w:val="24"/>
        </w:rPr>
        <w:t>rs.</w:t>
      </w:r>
    </w:p>
    <w:p w:rsidR="006F5CE6" w:rsidRDefault="006F5CE6" w:rsidP="008752EE">
      <w:pPr>
        <w:spacing w:before="14" w:line="240" w:lineRule="exact"/>
        <w:rPr>
          <w:sz w:val="24"/>
          <w:szCs w:val="24"/>
        </w:rPr>
      </w:pPr>
    </w:p>
    <w:p w:rsidR="006F5CE6" w:rsidRDefault="00CF6B67" w:rsidP="008752EE">
      <w:pPr>
        <w:ind w:left="100"/>
        <w:rPr>
          <w:sz w:val="24"/>
          <w:szCs w:val="24"/>
        </w:rPr>
      </w:pPr>
      <w:r>
        <w:rPr>
          <w:b/>
          <w:sz w:val="24"/>
          <w:szCs w:val="24"/>
        </w:rPr>
        <w:t>A</w:t>
      </w:r>
      <w:r>
        <w:rPr>
          <w:b/>
          <w:spacing w:val="-1"/>
          <w:sz w:val="24"/>
          <w:szCs w:val="24"/>
        </w:rPr>
        <w:t>r</w:t>
      </w:r>
      <w:r>
        <w:rPr>
          <w:b/>
          <w:sz w:val="24"/>
          <w:szCs w:val="24"/>
        </w:rPr>
        <w:t>c</w:t>
      </w:r>
      <w:r>
        <w:rPr>
          <w:b/>
          <w:spacing w:val="-1"/>
          <w:sz w:val="24"/>
          <w:szCs w:val="24"/>
        </w:rPr>
        <w:t xml:space="preserve"> </w:t>
      </w:r>
      <w:r>
        <w:rPr>
          <w:b/>
          <w:sz w:val="24"/>
          <w:szCs w:val="24"/>
        </w:rPr>
        <w:t>of</w:t>
      </w:r>
      <w:r>
        <w:rPr>
          <w:b/>
          <w:spacing w:val="1"/>
          <w:sz w:val="24"/>
          <w:szCs w:val="24"/>
        </w:rPr>
        <w:t xml:space="preserve"> </w:t>
      </w:r>
      <w:r>
        <w:rPr>
          <w:b/>
          <w:sz w:val="24"/>
          <w:szCs w:val="24"/>
        </w:rPr>
        <w:t>W</w:t>
      </w:r>
      <w:r>
        <w:rPr>
          <w:b/>
          <w:spacing w:val="-1"/>
          <w:sz w:val="24"/>
          <w:szCs w:val="24"/>
        </w:rPr>
        <w:t>e</w:t>
      </w:r>
      <w:r>
        <w:rPr>
          <w:b/>
          <w:sz w:val="24"/>
          <w:szCs w:val="24"/>
        </w:rPr>
        <w:t>st</w:t>
      </w:r>
      <w:r>
        <w:rPr>
          <w:b/>
          <w:spacing w:val="-1"/>
          <w:sz w:val="24"/>
          <w:szCs w:val="24"/>
        </w:rPr>
        <w:t>c</w:t>
      </w:r>
      <w:r>
        <w:rPr>
          <w:b/>
          <w:spacing w:val="1"/>
          <w:sz w:val="24"/>
          <w:szCs w:val="24"/>
        </w:rPr>
        <w:t>h</w:t>
      </w:r>
      <w:r>
        <w:rPr>
          <w:b/>
          <w:spacing w:val="-1"/>
          <w:sz w:val="24"/>
          <w:szCs w:val="24"/>
        </w:rPr>
        <w:t>e</w:t>
      </w:r>
      <w:r>
        <w:rPr>
          <w:b/>
          <w:spacing w:val="2"/>
          <w:sz w:val="24"/>
          <w:szCs w:val="24"/>
        </w:rPr>
        <w:t>s</w:t>
      </w:r>
      <w:r>
        <w:rPr>
          <w:b/>
          <w:sz w:val="24"/>
          <w:szCs w:val="24"/>
        </w:rPr>
        <w:t>t</w:t>
      </w:r>
      <w:r>
        <w:rPr>
          <w:b/>
          <w:spacing w:val="-2"/>
          <w:sz w:val="24"/>
          <w:szCs w:val="24"/>
        </w:rPr>
        <w:t>e</w:t>
      </w:r>
      <w:r>
        <w:rPr>
          <w:b/>
          <w:sz w:val="24"/>
          <w:szCs w:val="24"/>
        </w:rPr>
        <w:t>r</w:t>
      </w:r>
    </w:p>
    <w:p w:rsidR="006F5CE6" w:rsidRDefault="00CF6B67" w:rsidP="008752EE">
      <w:pPr>
        <w:spacing w:line="260" w:lineRule="exact"/>
        <w:ind w:left="100"/>
        <w:rPr>
          <w:sz w:val="24"/>
          <w:szCs w:val="24"/>
        </w:rPr>
      </w:pPr>
      <w:r>
        <w:rPr>
          <w:sz w:val="24"/>
          <w:szCs w:val="24"/>
        </w:rPr>
        <w:t>914</w:t>
      </w:r>
      <w:r>
        <w:rPr>
          <w:spacing w:val="-1"/>
          <w:sz w:val="24"/>
          <w:szCs w:val="24"/>
        </w:rPr>
        <w:t>-</w:t>
      </w:r>
      <w:r>
        <w:rPr>
          <w:sz w:val="24"/>
          <w:szCs w:val="24"/>
        </w:rPr>
        <w:t>495</w:t>
      </w:r>
      <w:r>
        <w:rPr>
          <w:spacing w:val="-1"/>
          <w:sz w:val="24"/>
          <w:szCs w:val="24"/>
        </w:rPr>
        <w:t>-</w:t>
      </w:r>
      <w:r>
        <w:rPr>
          <w:sz w:val="24"/>
          <w:szCs w:val="24"/>
        </w:rPr>
        <w:t>4620</w:t>
      </w:r>
    </w:p>
    <w:p w:rsidR="006F5CE6" w:rsidRDefault="002B592E" w:rsidP="008662A0">
      <w:pPr>
        <w:spacing w:line="260" w:lineRule="exact"/>
        <w:ind w:left="100"/>
        <w:rPr>
          <w:sz w:val="24"/>
          <w:szCs w:val="24"/>
        </w:rPr>
      </w:pPr>
      <w:hyperlink r:id="rId99">
        <w:r w:rsidR="00CF6B67">
          <w:rPr>
            <w:color w:val="0000FF"/>
            <w:position w:val="-1"/>
            <w:sz w:val="24"/>
            <w:szCs w:val="24"/>
            <w:u w:val="single" w:color="0000FF"/>
          </w:rPr>
          <w:t>ht</w:t>
        </w:r>
        <w:r w:rsidR="00CF6B67">
          <w:rPr>
            <w:color w:val="0000FF"/>
            <w:spacing w:val="1"/>
            <w:position w:val="-1"/>
            <w:sz w:val="24"/>
            <w:szCs w:val="24"/>
            <w:u w:val="single" w:color="0000FF"/>
          </w:rPr>
          <w:t>t</w:t>
        </w:r>
        <w:r w:rsidR="00CF6B67">
          <w:rPr>
            <w:color w:val="0000FF"/>
            <w:position w:val="-1"/>
            <w:sz w:val="24"/>
            <w:szCs w:val="24"/>
            <w:u w:val="single" w:color="0000FF"/>
          </w:rPr>
          <w:t>p:</w:t>
        </w:r>
        <w:r w:rsidR="00CF6B67">
          <w:rPr>
            <w:color w:val="0000FF"/>
            <w:spacing w:val="1"/>
            <w:position w:val="-1"/>
            <w:sz w:val="24"/>
            <w:szCs w:val="24"/>
            <w:u w:val="single" w:color="0000FF"/>
          </w:rPr>
          <w:t>/</w:t>
        </w:r>
        <w:r w:rsidR="00CF6B67">
          <w:rPr>
            <w:color w:val="0000FF"/>
            <w:position w:val="-1"/>
            <w:sz w:val="24"/>
            <w:szCs w:val="24"/>
            <w:u w:val="single" w:color="0000FF"/>
          </w:rPr>
          <w:t>/ww</w:t>
        </w:r>
        <w:r w:rsidR="00CF6B67">
          <w:rPr>
            <w:color w:val="0000FF"/>
            <w:spacing w:val="-1"/>
            <w:position w:val="-1"/>
            <w:sz w:val="24"/>
            <w:szCs w:val="24"/>
            <w:u w:val="single" w:color="0000FF"/>
          </w:rPr>
          <w:t>w</w:t>
        </w:r>
        <w:r w:rsidR="00CF6B67">
          <w:rPr>
            <w:color w:val="0000FF"/>
            <w:position w:val="-1"/>
            <w:sz w:val="24"/>
            <w:szCs w:val="24"/>
            <w:u w:val="single" w:color="0000FF"/>
          </w:rPr>
          <w:t>.</w:t>
        </w:r>
        <w:r w:rsidR="00CF6B67">
          <w:rPr>
            <w:color w:val="0000FF"/>
            <w:spacing w:val="-1"/>
            <w:position w:val="-1"/>
            <w:sz w:val="24"/>
            <w:szCs w:val="24"/>
            <w:u w:val="single" w:color="0000FF"/>
          </w:rPr>
          <w:t>a</w:t>
        </w:r>
        <w:r w:rsidR="00CF6B67">
          <w:rPr>
            <w:color w:val="0000FF"/>
            <w:position w:val="-1"/>
            <w:sz w:val="24"/>
            <w:szCs w:val="24"/>
            <w:u w:val="single" w:color="0000FF"/>
          </w:rPr>
          <w:t>r</w:t>
        </w:r>
        <w:r w:rsidR="00CF6B67">
          <w:rPr>
            <w:color w:val="0000FF"/>
            <w:spacing w:val="-2"/>
            <w:position w:val="-1"/>
            <w:sz w:val="24"/>
            <w:szCs w:val="24"/>
            <w:u w:val="single" w:color="0000FF"/>
          </w:rPr>
          <w:t>c</w:t>
        </w:r>
        <w:r w:rsidR="00CF6B67">
          <w:rPr>
            <w:color w:val="0000FF"/>
            <w:position w:val="-1"/>
            <w:sz w:val="24"/>
            <w:szCs w:val="24"/>
            <w:u w:val="single" w:color="0000FF"/>
          </w:rPr>
          <w:t>w</w:t>
        </w:r>
        <w:r w:rsidR="00CF6B67">
          <w:rPr>
            <w:color w:val="0000FF"/>
            <w:spacing w:val="-1"/>
            <w:position w:val="-1"/>
            <w:sz w:val="24"/>
            <w:szCs w:val="24"/>
            <w:u w:val="single" w:color="0000FF"/>
          </w:rPr>
          <w:t>e</w:t>
        </w:r>
        <w:r w:rsidR="00CF6B67">
          <w:rPr>
            <w:color w:val="0000FF"/>
            <w:position w:val="-1"/>
            <w:sz w:val="24"/>
            <w:szCs w:val="24"/>
            <w:u w:val="single" w:color="0000FF"/>
          </w:rPr>
          <w:t>stc</w:t>
        </w:r>
        <w:r w:rsidR="00CF6B67">
          <w:rPr>
            <w:color w:val="0000FF"/>
            <w:spacing w:val="2"/>
            <w:position w:val="-1"/>
            <w:sz w:val="24"/>
            <w:szCs w:val="24"/>
            <w:u w:val="single" w:color="0000FF"/>
          </w:rPr>
          <w:t>h</w:t>
        </w:r>
        <w:r w:rsidR="00CF6B67">
          <w:rPr>
            <w:color w:val="0000FF"/>
            <w:spacing w:val="-1"/>
            <w:position w:val="-1"/>
            <w:sz w:val="24"/>
            <w:szCs w:val="24"/>
            <w:u w:val="single" w:color="0000FF"/>
          </w:rPr>
          <w:t>e</w:t>
        </w:r>
        <w:r w:rsidR="00CF6B67">
          <w:rPr>
            <w:color w:val="0000FF"/>
            <w:position w:val="-1"/>
            <w:sz w:val="24"/>
            <w:szCs w:val="24"/>
            <w:u w:val="single" w:color="0000FF"/>
          </w:rPr>
          <w:t>ste</w:t>
        </w:r>
        <w:r w:rsidR="00CF6B67">
          <w:rPr>
            <w:color w:val="0000FF"/>
            <w:spacing w:val="-1"/>
            <w:position w:val="-1"/>
            <w:sz w:val="24"/>
            <w:szCs w:val="24"/>
            <w:u w:val="single" w:color="0000FF"/>
          </w:rPr>
          <w:t>r</w:t>
        </w:r>
        <w:r w:rsidR="00CF6B67">
          <w:rPr>
            <w:color w:val="0000FF"/>
            <w:position w:val="-1"/>
            <w:sz w:val="24"/>
            <w:szCs w:val="24"/>
            <w:u w:val="single" w:color="0000FF"/>
          </w:rPr>
          <w:t>.o</w:t>
        </w:r>
        <w:r w:rsidR="00CF6B67">
          <w:rPr>
            <w:color w:val="0000FF"/>
            <w:spacing w:val="1"/>
            <w:position w:val="-1"/>
            <w:sz w:val="24"/>
            <w:szCs w:val="24"/>
            <w:u w:val="single" w:color="0000FF"/>
          </w:rPr>
          <w:t>r</w:t>
        </w:r>
        <w:r w:rsidR="00CF6B67">
          <w:rPr>
            <w:color w:val="0000FF"/>
            <w:spacing w:val="-2"/>
            <w:position w:val="-1"/>
            <w:sz w:val="24"/>
            <w:szCs w:val="24"/>
            <w:u w:val="single" w:color="0000FF"/>
          </w:rPr>
          <w:t>g</w:t>
        </w:r>
        <w:r w:rsidR="00CF6B67">
          <w:rPr>
            <w:color w:val="0000FF"/>
            <w:position w:val="-1"/>
            <w:sz w:val="24"/>
            <w:szCs w:val="24"/>
            <w:u w:val="single" w:color="0000FF"/>
          </w:rPr>
          <w:t>/se</w:t>
        </w:r>
        <w:r w:rsidR="00CF6B67">
          <w:rPr>
            <w:color w:val="0000FF"/>
            <w:spacing w:val="-1"/>
            <w:position w:val="-1"/>
            <w:sz w:val="24"/>
            <w:szCs w:val="24"/>
            <w:u w:val="single" w:color="0000FF"/>
          </w:rPr>
          <w:t>r</w:t>
        </w:r>
        <w:r w:rsidR="00CF6B67">
          <w:rPr>
            <w:color w:val="0000FF"/>
            <w:position w:val="-1"/>
            <w:sz w:val="24"/>
            <w:szCs w:val="24"/>
            <w:u w:val="single" w:color="0000FF"/>
          </w:rPr>
          <w:t>v</w:t>
        </w:r>
        <w:r w:rsidR="00CF6B67">
          <w:rPr>
            <w:color w:val="0000FF"/>
            <w:spacing w:val="3"/>
            <w:position w:val="-1"/>
            <w:sz w:val="24"/>
            <w:szCs w:val="24"/>
            <w:u w:val="single" w:color="0000FF"/>
          </w:rPr>
          <w:t>i</w:t>
        </w:r>
        <w:r w:rsidR="00CF6B67">
          <w:rPr>
            <w:color w:val="0000FF"/>
            <w:spacing w:val="-1"/>
            <w:position w:val="-1"/>
            <w:sz w:val="24"/>
            <w:szCs w:val="24"/>
            <w:u w:val="single" w:color="0000FF"/>
          </w:rPr>
          <w:t>ce</w:t>
        </w:r>
        <w:r w:rsidR="00CF6B67">
          <w:rPr>
            <w:color w:val="0000FF"/>
            <w:position w:val="-1"/>
            <w:sz w:val="24"/>
            <w:szCs w:val="24"/>
            <w:u w:val="single" w:color="0000FF"/>
          </w:rPr>
          <w:t>s</w:t>
        </w:r>
        <w:r w:rsidR="00CF6B67">
          <w:rPr>
            <w:color w:val="0000FF"/>
            <w:spacing w:val="3"/>
            <w:position w:val="-1"/>
            <w:sz w:val="24"/>
            <w:szCs w:val="24"/>
            <w:u w:val="single" w:color="0000FF"/>
          </w:rPr>
          <w:t>/</w:t>
        </w:r>
        <w:r w:rsidR="00CF6B67">
          <w:rPr>
            <w:color w:val="0000FF"/>
            <w:spacing w:val="-2"/>
            <w:position w:val="-1"/>
            <w:sz w:val="24"/>
            <w:szCs w:val="24"/>
            <w:u w:val="single" w:color="0000FF"/>
          </w:rPr>
          <w:t>g</w:t>
        </w:r>
        <w:r w:rsidR="00CF6B67">
          <w:rPr>
            <w:color w:val="0000FF"/>
            <w:position w:val="-1"/>
            <w:sz w:val="24"/>
            <w:szCs w:val="24"/>
            <w:u w:val="single" w:color="0000FF"/>
          </w:rPr>
          <w:t>u</w:t>
        </w:r>
        <w:r w:rsidR="00CF6B67">
          <w:rPr>
            <w:color w:val="0000FF"/>
            <w:spacing w:val="-1"/>
            <w:position w:val="-1"/>
            <w:sz w:val="24"/>
            <w:szCs w:val="24"/>
            <w:u w:val="single" w:color="0000FF"/>
          </w:rPr>
          <w:t>a</w:t>
        </w:r>
        <w:r w:rsidR="00CF6B67">
          <w:rPr>
            <w:color w:val="0000FF"/>
            <w:position w:val="-1"/>
            <w:sz w:val="24"/>
            <w:szCs w:val="24"/>
            <w:u w:val="single" w:color="0000FF"/>
          </w:rPr>
          <w:t>rd</w:t>
        </w:r>
        <w:r w:rsidR="00CF6B67">
          <w:rPr>
            <w:color w:val="0000FF"/>
            <w:spacing w:val="2"/>
            <w:position w:val="-1"/>
            <w:sz w:val="24"/>
            <w:szCs w:val="24"/>
            <w:u w:val="single" w:color="0000FF"/>
          </w:rPr>
          <w:t>i</w:t>
        </w:r>
        <w:r w:rsidR="00CF6B67">
          <w:rPr>
            <w:color w:val="0000FF"/>
            <w:spacing w:val="-1"/>
            <w:position w:val="-1"/>
            <w:sz w:val="24"/>
            <w:szCs w:val="24"/>
            <w:u w:val="single" w:color="0000FF"/>
          </w:rPr>
          <w:t>a</w:t>
        </w:r>
        <w:r w:rsidR="00CF6B67">
          <w:rPr>
            <w:color w:val="0000FF"/>
            <w:position w:val="-1"/>
            <w:sz w:val="24"/>
            <w:szCs w:val="24"/>
            <w:u w:val="single" w:color="0000FF"/>
          </w:rPr>
          <w:t>nship</w:t>
        </w:r>
      </w:hyperlink>
    </w:p>
    <w:p w:rsidR="008662A0" w:rsidRDefault="002B592E" w:rsidP="008662A0">
      <w:pPr>
        <w:spacing w:before="29" w:line="260" w:lineRule="exact"/>
        <w:ind w:left="100"/>
      </w:pPr>
      <w:hyperlink r:id="rId100">
        <w:r w:rsidR="00CF6B67">
          <w:rPr>
            <w:color w:val="0000FF"/>
            <w:position w:val="-1"/>
            <w:sz w:val="24"/>
            <w:szCs w:val="24"/>
            <w:u w:val="single" w:color="0000FF"/>
          </w:rPr>
          <w:t>ht</w:t>
        </w:r>
        <w:r w:rsidR="00CF6B67">
          <w:rPr>
            <w:color w:val="0000FF"/>
            <w:spacing w:val="1"/>
            <w:position w:val="-1"/>
            <w:sz w:val="24"/>
            <w:szCs w:val="24"/>
            <w:u w:val="single" w:color="0000FF"/>
          </w:rPr>
          <w:t>t</w:t>
        </w:r>
        <w:r w:rsidR="00CF6B67">
          <w:rPr>
            <w:color w:val="0000FF"/>
            <w:position w:val="-1"/>
            <w:sz w:val="24"/>
            <w:szCs w:val="24"/>
            <w:u w:val="single" w:color="0000FF"/>
          </w:rPr>
          <w:t>p:</w:t>
        </w:r>
        <w:r w:rsidR="00CF6B67">
          <w:rPr>
            <w:color w:val="0000FF"/>
            <w:spacing w:val="1"/>
            <w:position w:val="-1"/>
            <w:sz w:val="24"/>
            <w:szCs w:val="24"/>
            <w:u w:val="single" w:color="0000FF"/>
          </w:rPr>
          <w:t>/</w:t>
        </w:r>
        <w:r w:rsidR="00CF6B67">
          <w:rPr>
            <w:color w:val="0000FF"/>
            <w:position w:val="-1"/>
            <w:sz w:val="24"/>
            <w:szCs w:val="24"/>
            <w:u w:val="single" w:color="0000FF"/>
          </w:rPr>
          <w:t>/ww</w:t>
        </w:r>
        <w:r w:rsidR="00CF6B67">
          <w:rPr>
            <w:color w:val="0000FF"/>
            <w:spacing w:val="-1"/>
            <w:position w:val="-1"/>
            <w:sz w:val="24"/>
            <w:szCs w:val="24"/>
            <w:u w:val="single" w:color="0000FF"/>
          </w:rPr>
          <w:t>w</w:t>
        </w:r>
        <w:r w:rsidR="00CF6B67">
          <w:rPr>
            <w:color w:val="0000FF"/>
            <w:position w:val="-1"/>
            <w:sz w:val="24"/>
            <w:szCs w:val="24"/>
            <w:u w:val="single" w:color="0000FF"/>
          </w:rPr>
          <w:t>.</w:t>
        </w:r>
        <w:r w:rsidR="00CF6B67">
          <w:rPr>
            <w:color w:val="0000FF"/>
            <w:spacing w:val="-1"/>
            <w:position w:val="-1"/>
            <w:sz w:val="24"/>
            <w:szCs w:val="24"/>
            <w:u w:val="single" w:color="0000FF"/>
          </w:rPr>
          <w:t>a</w:t>
        </w:r>
        <w:r w:rsidR="00CF6B67">
          <w:rPr>
            <w:color w:val="0000FF"/>
            <w:position w:val="-1"/>
            <w:sz w:val="24"/>
            <w:szCs w:val="24"/>
            <w:u w:val="single" w:color="0000FF"/>
          </w:rPr>
          <w:t>r</w:t>
        </w:r>
        <w:r w:rsidR="00CF6B67">
          <w:rPr>
            <w:color w:val="0000FF"/>
            <w:spacing w:val="-2"/>
            <w:position w:val="-1"/>
            <w:sz w:val="24"/>
            <w:szCs w:val="24"/>
            <w:u w:val="single" w:color="0000FF"/>
          </w:rPr>
          <w:t>c</w:t>
        </w:r>
        <w:r w:rsidR="00CF6B67">
          <w:rPr>
            <w:color w:val="0000FF"/>
            <w:position w:val="-1"/>
            <w:sz w:val="24"/>
            <w:szCs w:val="24"/>
            <w:u w:val="single" w:color="0000FF"/>
          </w:rPr>
          <w:t>w</w:t>
        </w:r>
        <w:r w:rsidR="00CF6B67">
          <w:rPr>
            <w:color w:val="0000FF"/>
            <w:spacing w:val="-1"/>
            <w:position w:val="-1"/>
            <w:sz w:val="24"/>
            <w:szCs w:val="24"/>
            <w:u w:val="single" w:color="0000FF"/>
          </w:rPr>
          <w:t>e</w:t>
        </w:r>
        <w:r w:rsidR="00CF6B67">
          <w:rPr>
            <w:color w:val="0000FF"/>
            <w:position w:val="-1"/>
            <w:sz w:val="24"/>
            <w:szCs w:val="24"/>
            <w:u w:val="single" w:color="0000FF"/>
          </w:rPr>
          <w:t>stc</w:t>
        </w:r>
        <w:r w:rsidR="00CF6B67">
          <w:rPr>
            <w:color w:val="0000FF"/>
            <w:spacing w:val="2"/>
            <w:position w:val="-1"/>
            <w:sz w:val="24"/>
            <w:szCs w:val="24"/>
            <w:u w:val="single" w:color="0000FF"/>
          </w:rPr>
          <w:t>h</w:t>
        </w:r>
        <w:r w:rsidR="00CF6B67">
          <w:rPr>
            <w:color w:val="0000FF"/>
            <w:spacing w:val="-1"/>
            <w:position w:val="-1"/>
            <w:sz w:val="24"/>
            <w:szCs w:val="24"/>
            <w:u w:val="single" w:color="0000FF"/>
          </w:rPr>
          <w:t>e</w:t>
        </w:r>
        <w:r w:rsidR="00CF6B67">
          <w:rPr>
            <w:color w:val="0000FF"/>
            <w:position w:val="-1"/>
            <w:sz w:val="24"/>
            <w:szCs w:val="24"/>
            <w:u w:val="single" w:color="0000FF"/>
          </w:rPr>
          <w:t>ste</w:t>
        </w:r>
        <w:r w:rsidR="00CF6B67">
          <w:rPr>
            <w:color w:val="0000FF"/>
            <w:spacing w:val="-1"/>
            <w:position w:val="-1"/>
            <w:sz w:val="24"/>
            <w:szCs w:val="24"/>
            <w:u w:val="single" w:color="0000FF"/>
          </w:rPr>
          <w:t>r</w:t>
        </w:r>
        <w:r w:rsidR="00CF6B67">
          <w:rPr>
            <w:color w:val="0000FF"/>
            <w:position w:val="-1"/>
            <w:sz w:val="24"/>
            <w:szCs w:val="24"/>
            <w:u w:val="single" w:color="0000FF"/>
          </w:rPr>
          <w:t>.o</w:t>
        </w:r>
        <w:r w:rsidR="00CF6B67">
          <w:rPr>
            <w:color w:val="0000FF"/>
            <w:spacing w:val="1"/>
            <w:position w:val="-1"/>
            <w:sz w:val="24"/>
            <w:szCs w:val="24"/>
            <w:u w:val="single" w:color="0000FF"/>
          </w:rPr>
          <w:t>r</w:t>
        </w:r>
        <w:r w:rsidR="00CF6B67">
          <w:rPr>
            <w:color w:val="0000FF"/>
            <w:spacing w:val="-2"/>
            <w:position w:val="-1"/>
            <w:sz w:val="24"/>
            <w:szCs w:val="24"/>
            <w:u w:val="single" w:color="0000FF"/>
          </w:rPr>
          <w:t>g</w:t>
        </w:r>
        <w:r w:rsidR="00CF6B67">
          <w:rPr>
            <w:color w:val="0000FF"/>
            <w:position w:val="-1"/>
            <w:sz w:val="24"/>
            <w:szCs w:val="24"/>
            <w:u w:val="single" w:color="0000FF"/>
          </w:rPr>
          <w:t>/s</w:t>
        </w:r>
        <w:r w:rsidR="00CF6B67">
          <w:rPr>
            <w:color w:val="0000FF"/>
            <w:spacing w:val="1"/>
            <w:position w:val="-1"/>
            <w:sz w:val="24"/>
            <w:szCs w:val="24"/>
            <w:u w:val="single" w:color="0000FF"/>
          </w:rPr>
          <w:t>i</w:t>
        </w:r>
        <w:r w:rsidR="00CF6B67">
          <w:rPr>
            <w:color w:val="0000FF"/>
            <w:position w:val="-1"/>
            <w:sz w:val="24"/>
            <w:szCs w:val="24"/>
            <w:u w:val="single" w:color="0000FF"/>
          </w:rPr>
          <w:t>tes/d</w:t>
        </w:r>
        <w:r w:rsidR="00CF6B67">
          <w:rPr>
            <w:color w:val="0000FF"/>
            <w:spacing w:val="-1"/>
            <w:position w:val="-1"/>
            <w:sz w:val="24"/>
            <w:szCs w:val="24"/>
            <w:u w:val="single" w:color="0000FF"/>
          </w:rPr>
          <w:t>e</w:t>
        </w:r>
        <w:r w:rsidR="00CF6B67">
          <w:rPr>
            <w:color w:val="0000FF"/>
            <w:position w:val="-1"/>
            <w:sz w:val="24"/>
            <w:szCs w:val="24"/>
            <w:u w:val="single" w:color="0000FF"/>
          </w:rPr>
          <w:t>f</w:t>
        </w:r>
        <w:r w:rsidR="00CF6B67">
          <w:rPr>
            <w:color w:val="0000FF"/>
            <w:spacing w:val="-2"/>
            <w:position w:val="-1"/>
            <w:sz w:val="24"/>
            <w:szCs w:val="24"/>
            <w:u w:val="single" w:color="0000FF"/>
          </w:rPr>
          <w:t>a</w:t>
        </w:r>
        <w:r w:rsidR="00CF6B67">
          <w:rPr>
            <w:color w:val="0000FF"/>
            <w:position w:val="-1"/>
            <w:sz w:val="24"/>
            <w:szCs w:val="24"/>
            <w:u w:val="single" w:color="0000FF"/>
          </w:rPr>
          <w:t>u</w:t>
        </w:r>
        <w:r w:rsidR="00CF6B67">
          <w:rPr>
            <w:color w:val="0000FF"/>
            <w:spacing w:val="2"/>
            <w:position w:val="-1"/>
            <w:sz w:val="24"/>
            <w:szCs w:val="24"/>
            <w:u w:val="single" w:color="0000FF"/>
          </w:rPr>
          <w:t>l</w:t>
        </w:r>
        <w:r w:rsidR="00CF6B67">
          <w:rPr>
            <w:color w:val="0000FF"/>
            <w:position w:val="-1"/>
            <w:sz w:val="24"/>
            <w:szCs w:val="24"/>
            <w:u w:val="single" w:color="0000FF"/>
          </w:rPr>
          <w:t>t</w:t>
        </w:r>
        <w:r w:rsidR="00CF6B67">
          <w:rPr>
            <w:color w:val="0000FF"/>
            <w:spacing w:val="1"/>
            <w:position w:val="-1"/>
            <w:sz w:val="24"/>
            <w:szCs w:val="24"/>
            <w:u w:val="single" w:color="0000FF"/>
          </w:rPr>
          <w:t>/</w:t>
        </w:r>
        <w:r w:rsidR="00CF6B67">
          <w:rPr>
            <w:color w:val="0000FF"/>
            <w:position w:val="-1"/>
            <w:sz w:val="24"/>
            <w:szCs w:val="24"/>
            <w:u w:val="single" w:color="0000FF"/>
          </w:rPr>
          <w:t>fil</w:t>
        </w:r>
        <w:r w:rsidR="00CF6B67">
          <w:rPr>
            <w:color w:val="0000FF"/>
            <w:spacing w:val="-1"/>
            <w:position w:val="-1"/>
            <w:sz w:val="24"/>
            <w:szCs w:val="24"/>
            <w:u w:val="single" w:color="0000FF"/>
          </w:rPr>
          <w:t>e</w:t>
        </w:r>
        <w:r w:rsidR="00CF6B67">
          <w:rPr>
            <w:color w:val="0000FF"/>
            <w:position w:val="-1"/>
            <w:sz w:val="24"/>
            <w:szCs w:val="24"/>
            <w:u w:val="single" w:color="0000FF"/>
          </w:rPr>
          <w:t>s/</w:t>
        </w:r>
        <w:r w:rsidR="00CF6B67">
          <w:rPr>
            <w:color w:val="0000FF"/>
            <w:spacing w:val="2"/>
            <w:position w:val="-1"/>
            <w:sz w:val="24"/>
            <w:szCs w:val="24"/>
            <w:u w:val="single" w:color="0000FF"/>
          </w:rPr>
          <w:t>f</w:t>
        </w:r>
        <w:r w:rsidR="00CF6B67">
          <w:rPr>
            <w:color w:val="0000FF"/>
            <w:position w:val="-1"/>
            <w:sz w:val="24"/>
            <w:szCs w:val="24"/>
            <w:u w:val="single" w:color="0000FF"/>
          </w:rPr>
          <w:t>i</w:t>
        </w:r>
        <w:r w:rsidR="00CF6B67">
          <w:rPr>
            <w:color w:val="0000FF"/>
            <w:spacing w:val="1"/>
            <w:position w:val="-1"/>
            <w:sz w:val="24"/>
            <w:szCs w:val="24"/>
            <w:u w:val="single" w:color="0000FF"/>
          </w:rPr>
          <w:t>l</w:t>
        </w:r>
        <w:r w:rsidR="00CF6B67">
          <w:rPr>
            <w:color w:val="0000FF"/>
            <w:spacing w:val="-1"/>
            <w:position w:val="-1"/>
            <w:sz w:val="24"/>
            <w:szCs w:val="24"/>
            <w:u w:val="single" w:color="0000FF"/>
          </w:rPr>
          <w:t>e</w:t>
        </w:r>
        <w:r w:rsidR="00CF6B67">
          <w:rPr>
            <w:color w:val="0000FF"/>
            <w:position w:val="-1"/>
            <w:sz w:val="24"/>
            <w:szCs w:val="24"/>
            <w:u w:val="single" w:color="0000FF"/>
          </w:rPr>
          <w:t>s/About_Gu</w:t>
        </w:r>
        <w:r w:rsidR="00CF6B67">
          <w:rPr>
            <w:color w:val="0000FF"/>
            <w:spacing w:val="-1"/>
            <w:position w:val="-1"/>
            <w:sz w:val="24"/>
            <w:szCs w:val="24"/>
            <w:u w:val="single" w:color="0000FF"/>
          </w:rPr>
          <w:t>a</w:t>
        </w:r>
        <w:r w:rsidR="00CF6B67">
          <w:rPr>
            <w:color w:val="0000FF"/>
            <w:position w:val="-1"/>
            <w:sz w:val="24"/>
            <w:szCs w:val="24"/>
            <w:u w:val="single" w:color="0000FF"/>
          </w:rPr>
          <w:t>rdi</w:t>
        </w:r>
        <w:r w:rsidR="00CF6B67">
          <w:rPr>
            <w:color w:val="0000FF"/>
            <w:spacing w:val="-1"/>
            <w:position w:val="-1"/>
            <w:sz w:val="24"/>
            <w:szCs w:val="24"/>
            <w:u w:val="single" w:color="0000FF"/>
          </w:rPr>
          <w:t>a</w:t>
        </w:r>
        <w:r w:rsidR="00CF6B67">
          <w:rPr>
            <w:color w:val="0000FF"/>
            <w:position w:val="-1"/>
            <w:sz w:val="24"/>
            <w:szCs w:val="24"/>
            <w:u w:val="single" w:color="0000FF"/>
          </w:rPr>
          <w:t>nship.pdf</w:t>
        </w:r>
      </w:hyperlink>
    </w:p>
    <w:p w:rsidR="008662A0" w:rsidRDefault="008662A0" w:rsidP="008662A0">
      <w:r>
        <w:t xml:space="preserve">  Nancy Succoso.  </w:t>
      </w:r>
      <w:hyperlink r:id="rId101" w:history="1">
        <w:r>
          <w:rPr>
            <w:rStyle w:val="Hyperlink"/>
            <w:rFonts w:eastAsiaTheme="majorEastAsia"/>
          </w:rPr>
          <w:t>nsuccoso@westchesterarc.org</w:t>
        </w:r>
      </w:hyperlink>
      <w:r>
        <w:t xml:space="preserve">   914-495-4503      </w:t>
      </w:r>
    </w:p>
    <w:p w:rsidR="008662A0" w:rsidRDefault="008662A0" w:rsidP="008662A0"/>
    <w:p w:rsidR="006F5CE6" w:rsidRDefault="00CF6B67" w:rsidP="00131F12">
      <w:pPr>
        <w:spacing w:before="29"/>
        <w:ind w:left="100"/>
        <w:rPr>
          <w:sz w:val="11"/>
          <w:szCs w:val="11"/>
        </w:rPr>
      </w:pPr>
      <w:r>
        <w:rPr>
          <w:b/>
          <w:spacing w:val="-3"/>
          <w:sz w:val="24"/>
          <w:szCs w:val="24"/>
        </w:rPr>
        <w:t>P</w:t>
      </w:r>
      <w:r>
        <w:rPr>
          <w:b/>
          <w:spacing w:val="2"/>
          <w:sz w:val="24"/>
          <w:szCs w:val="24"/>
        </w:rPr>
        <w:t>A</w:t>
      </w:r>
      <w:r>
        <w:rPr>
          <w:b/>
          <w:sz w:val="24"/>
          <w:szCs w:val="24"/>
        </w:rPr>
        <w:t xml:space="preserve">CE </w:t>
      </w:r>
      <w:r>
        <w:rPr>
          <w:b/>
          <w:spacing w:val="1"/>
          <w:sz w:val="24"/>
          <w:szCs w:val="24"/>
        </w:rPr>
        <w:t>L</w:t>
      </w:r>
      <w:r>
        <w:rPr>
          <w:b/>
          <w:sz w:val="24"/>
          <w:szCs w:val="24"/>
        </w:rPr>
        <w:t>aw</w:t>
      </w:r>
      <w:r>
        <w:rPr>
          <w:b/>
          <w:spacing w:val="2"/>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w:t>
      </w:r>
    </w:p>
    <w:p w:rsidR="006F5CE6" w:rsidRDefault="002B592E" w:rsidP="008752EE">
      <w:pPr>
        <w:ind w:left="100"/>
        <w:rPr>
          <w:sz w:val="24"/>
          <w:szCs w:val="24"/>
        </w:rPr>
      </w:pPr>
      <w:hyperlink r:id="rId102">
        <w:r w:rsidR="00CF6B67">
          <w:rPr>
            <w:sz w:val="24"/>
            <w:szCs w:val="24"/>
            <w:u w:val="single" w:color="000000"/>
          </w:rPr>
          <w:t>ht</w:t>
        </w:r>
        <w:r w:rsidR="00CF6B67">
          <w:rPr>
            <w:spacing w:val="1"/>
            <w:sz w:val="24"/>
            <w:szCs w:val="24"/>
            <w:u w:val="single" w:color="000000"/>
          </w:rPr>
          <w:t>t</w:t>
        </w:r>
        <w:r w:rsidR="00CF6B67">
          <w:rPr>
            <w:sz w:val="24"/>
            <w:szCs w:val="24"/>
            <w:u w:val="single" w:color="000000"/>
          </w:rPr>
          <w:t>p:</w:t>
        </w:r>
        <w:r w:rsidR="00CF6B67">
          <w:rPr>
            <w:spacing w:val="1"/>
            <w:sz w:val="24"/>
            <w:szCs w:val="24"/>
            <w:u w:val="single" w:color="000000"/>
          </w:rPr>
          <w:t>/</w:t>
        </w:r>
        <w:r w:rsidR="00CF6B67">
          <w:rPr>
            <w:sz w:val="24"/>
            <w:szCs w:val="24"/>
            <w:u w:val="single" w:color="000000"/>
          </w:rPr>
          <w:t>/</w:t>
        </w:r>
        <w:r w:rsidR="00CF6B67">
          <w:rPr>
            <w:spacing w:val="1"/>
            <w:sz w:val="24"/>
            <w:szCs w:val="24"/>
            <w:u w:val="single" w:color="000000"/>
          </w:rPr>
          <w:t>l</w:t>
        </w:r>
        <w:r w:rsidR="00CF6B67">
          <w:rPr>
            <w:spacing w:val="-1"/>
            <w:sz w:val="24"/>
            <w:szCs w:val="24"/>
            <w:u w:val="single" w:color="000000"/>
          </w:rPr>
          <w:t>a</w:t>
        </w:r>
        <w:r w:rsidR="00CF6B67">
          <w:rPr>
            <w:sz w:val="24"/>
            <w:szCs w:val="24"/>
            <w:u w:val="single" w:color="000000"/>
          </w:rPr>
          <w:t>w.p</w:t>
        </w:r>
        <w:r w:rsidR="00CF6B67">
          <w:rPr>
            <w:spacing w:val="-1"/>
            <w:sz w:val="24"/>
            <w:szCs w:val="24"/>
            <w:u w:val="single" w:color="000000"/>
          </w:rPr>
          <w:t>ace</w:t>
        </w:r>
        <w:r w:rsidR="00CF6B67">
          <w:rPr>
            <w:sz w:val="24"/>
            <w:szCs w:val="24"/>
            <w:u w:val="single" w:color="000000"/>
          </w:rPr>
          <w:t>.</w:t>
        </w:r>
        <w:r w:rsidR="00CF6B67">
          <w:rPr>
            <w:spacing w:val="-1"/>
            <w:sz w:val="24"/>
            <w:szCs w:val="24"/>
            <w:u w:val="single" w:color="000000"/>
          </w:rPr>
          <w:t>e</w:t>
        </w:r>
        <w:r w:rsidR="00CF6B67">
          <w:rPr>
            <w:sz w:val="24"/>
            <w:szCs w:val="24"/>
            <w:u w:val="single" w:color="000000"/>
          </w:rPr>
          <w:t>du/equ</w:t>
        </w:r>
        <w:r w:rsidR="00CF6B67">
          <w:rPr>
            <w:spacing w:val="-1"/>
            <w:sz w:val="24"/>
            <w:szCs w:val="24"/>
            <w:u w:val="single" w:color="000000"/>
          </w:rPr>
          <w:t>a</w:t>
        </w:r>
        <w:r w:rsidR="00CF6B67">
          <w:rPr>
            <w:spacing w:val="4"/>
            <w:sz w:val="24"/>
            <w:szCs w:val="24"/>
            <w:u w:val="single" w:color="000000"/>
          </w:rPr>
          <w:t>l</w:t>
        </w:r>
        <w:r w:rsidR="00CF6B67">
          <w:rPr>
            <w:spacing w:val="-1"/>
            <w:sz w:val="24"/>
            <w:szCs w:val="24"/>
            <w:u w:val="single" w:color="000000"/>
          </w:rPr>
          <w:t>-</w:t>
        </w:r>
        <w:r w:rsidR="00CF6B67">
          <w:rPr>
            <w:sz w:val="24"/>
            <w:szCs w:val="24"/>
            <w:u w:val="single" w:color="000000"/>
          </w:rPr>
          <w:t>jus</w:t>
        </w:r>
        <w:r w:rsidR="00CF6B67">
          <w:rPr>
            <w:spacing w:val="1"/>
            <w:sz w:val="24"/>
            <w:szCs w:val="24"/>
            <w:u w:val="single" w:color="000000"/>
          </w:rPr>
          <w:t>t</w:t>
        </w:r>
        <w:r w:rsidR="00CF6B67">
          <w:rPr>
            <w:sz w:val="24"/>
            <w:szCs w:val="24"/>
            <w:u w:val="single" w:color="000000"/>
          </w:rPr>
          <w:t>ic</w:t>
        </w:r>
        <w:r w:rsidR="00CF6B67">
          <w:rPr>
            <w:spacing w:val="-1"/>
            <w:sz w:val="24"/>
            <w:szCs w:val="24"/>
            <w:u w:val="single" w:color="000000"/>
          </w:rPr>
          <w:t>e-a</w:t>
        </w:r>
        <w:r w:rsidR="00CF6B67">
          <w:rPr>
            <w:sz w:val="24"/>
            <w:szCs w:val="24"/>
            <w:u w:val="single" w:color="000000"/>
          </w:rPr>
          <w:t>m</w:t>
        </w:r>
        <w:r w:rsidR="00CF6B67">
          <w:rPr>
            <w:spacing w:val="2"/>
            <w:sz w:val="24"/>
            <w:szCs w:val="24"/>
            <w:u w:val="single" w:color="000000"/>
          </w:rPr>
          <w:t>e</w:t>
        </w:r>
        <w:r w:rsidR="00CF6B67">
          <w:rPr>
            <w:sz w:val="24"/>
            <w:szCs w:val="24"/>
            <w:u w:val="single" w:color="000000"/>
          </w:rPr>
          <w:t>ri</w:t>
        </w:r>
        <w:r w:rsidR="00CF6B67">
          <w:rPr>
            <w:spacing w:val="-1"/>
            <w:sz w:val="24"/>
            <w:szCs w:val="24"/>
            <w:u w:val="single" w:color="000000"/>
          </w:rPr>
          <w:t>ca-</w:t>
        </w:r>
        <w:r w:rsidR="00CF6B67">
          <w:rPr>
            <w:sz w:val="24"/>
            <w:szCs w:val="24"/>
            <w:u w:val="single" w:color="000000"/>
          </w:rPr>
          <w:t>disabili</w:t>
        </w:r>
        <w:r w:rsidR="00CF6B67">
          <w:rPr>
            <w:spacing w:val="3"/>
            <w:sz w:val="24"/>
            <w:szCs w:val="24"/>
            <w:u w:val="single" w:color="000000"/>
          </w:rPr>
          <w:t>t</w:t>
        </w:r>
        <w:r w:rsidR="00CF6B67">
          <w:rPr>
            <w:spacing w:val="-4"/>
            <w:sz w:val="24"/>
            <w:szCs w:val="24"/>
            <w:u w:val="single" w:color="000000"/>
          </w:rPr>
          <w:t>y</w:t>
        </w:r>
        <w:r w:rsidR="00CF6B67">
          <w:rPr>
            <w:spacing w:val="2"/>
            <w:sz w:val="24"/>
            <w:szCs w:val="24"/>
            <w:u w:val="single" w:color="000000"/>
          </w:rPr>
          <w:t>-</w:t>
        </w:r>
        <w:r w:rsidR="00CF6B67">
          <w:rPr>
            <w:sz w:val="24"/>
            <w:szCs w:val="24"/>
            <w:u w:val="single" w:color="000000"/>
          </w:rPr>
          <w:t>r</w:t>
        </w:r>
        <w:r w:rsidR="00CF6B67">
          <w:rPr>
            <w:spacing w:val="2"/>
            <w:sz w:val="24"/>
            <w:szCs w:val="24"/>
            <w:u w:val="single" w:color="000000"/>
          </w:rPr>
          <w:t>i</w:t>
        </w:r>
        <w:r w:rsidR="00CF6B67">
          <w:rPr>
            <w:spacing w:val="-2"/>
            <w:sz w:val="24"/>
            <w:szCs w:val="24"/>
            <w:u w:val="single" w:color="000000"/>
          </w:rPr>
          <w:t>g</w:t>
        </w:r>
        <w:r w:rsidR="00CF6B67">
          <w:rPr>
            <w:sz w:val="24"/>
            <w:szCs w:val="24"/>
            <w:u w:val="single" w:color="000000"/>
          </w:rPr>
          <w:t>hts</w:t>
        </w:r>
        <w:r w:rsidR="00CF6B67">
          <w:rPr>
            <w:spacing w:val="3"/>
            <w:sz w:val="24"/>
            <w:szCs w:val="24"/>
            <w:u w:val="single" w:color="000000"/>
          </w:rPr>
          <w:t>h</w:t>
        </w:r>
        <w:r w:rsidR="00CF6B67">
          <w:rPr>
            <w:spacing w:val="-1"/>
            <w:sz w:val="24"/>
            <w:szCs w:val="24"/>
            <w:u w:val="single" w:color="000000"/>
          </w:rPr>
          <w:t>ea</w:t>
        </w:r>
        <w:r w:rsidR="00CF6B67">
          <w:rPr>
            <w:sz w:val="24"/>
            <w:szCs w:val="24"/>
            <w:u w:val="single" w:color="000000"/>
          </w:rPr>
          <w:t>l</w:t>
        </w:r>
        <w:r w:rsidR="00CF6B67">
          <w:rPr>
            <w:spacing w:val="1"/>
            <w:sz w:val="24"/>
            <w:szCs w:val="24"/>
            <w:u w:val="single" w:color="000000"/>
          </w:rPr>
          <w:t>th</w:t>
        </w:r>
        <w:r w:rsidR="00CF6B67">
          <w:rPr>
            <w:spacing w:val="-1"/>
            <w:sz w:val="24"/>
            <w:szCs w:val="24"/>
            <w:u w:val="single" w:color="000000"/>
          </w:rPr>
          <w:t>-</w:t>
        </w:r>
        <w:r w:rsidR="00CF6B67">
          <w:rPr>
            <w:sz w:val="24"/>
            <w:szCs w:val="24"/>
            <w:u w:val="single" w:color="000000"/>
          </w:rPr>
          <w:t>la</w:t>
        </w:r>
        <w:r w:rsidR="00CF6B67">
          <w:rPr>
            <w:spacing w:val="-1"/>
            <w:sz w:val="24"/>
            <w:szCs w:val="24"/>
            <w:u w:val="single" w:color="000000"/>
          </w:rPr>
          <w:t>w</w:t>
        </w:r>
        <w:r w:rsidR="00CF6B67">
          <w:rPr>
            <w:spacing w:val="2"/>
            <w:sz w:val="24"/>
            <w:szCs w:val="24"/>
            <w:u w:val="single" w:color="000000"/>
          </w:rPr>
          <w:t>-</w:t>
        </w:r>
        <w:r w:rsidR="00CF6B67">
          <w:rPr>
            <w:spacing w:val="-1"/>
            <w:sz w:val="24"/>
            <w:szCs w:val="24"/>
            <w:u w:val="single" w:color="000000"/>
          </w:rPr>
          <w:t>c</w:t>
        </w:r>
        <w:r w:rsidR="00CF6B67">
          <w:rPr>
            <w:sz w:val="24"/>
            <w:szCs w:val="24"/>
            <w:u w:val="single" w:color="000000"/>
          </w:rPr>
          <w:t>l</w:t>
        </w:r>
        <w:r w:rsidR="00CF6B67">
          <w:rPr>
            <w:spacing w:val="1"/>
            <w:sz w:val="24"/>
            <w:szCs w:val="24"/>
            <w:u w:val="single" w:color="000000"/>
          </w:rPr>
          <w:t>i</w:t>
        </w:r>
        <w:r w:rsidR="00CF6B67">
          <w:rPr>
            <w:sz w:val="24"/>
            <w:szCs w:val="24"/>
            <w:u w:val="single" w:color="000000"/>
          </w:rPr>
          <w:t>nic</w:t>
        </w:r>
      </w:hyperlink>
    </w:p>
    <w:p w:rsidR="006F5CE6" w:rsidRDefault="006F5CE6" w:rsidP="008752EE">
      <w:pPr>
        <w:spacing w:line="120" w:lineRule="exact"/>
        <w:rPr>
          <w:sz w:val="12"/>
          <w:szCs w:val="12"/>
        </w:rPr>
      </w:pPr>
    </w:p>
    <w:p w:rsidR="006F5CE6" w:rsidRDefault="00CF6B67" w:rsidP="008752EE">
      <w:pPr>
        <w:ind w:left="100"/>
        <w:rPr>
          <w:sz w:val="24"/>
          <w:szCs w:val="24"/>
        </w:rPr>
      </w:pPr>
      <w:r>
        <w:rPr>
          <w:sz w:val="24"/>
          <w:szCs w:val="24"/>
        </w:rPr>
        <w:t>Equ</w:t>
      </w:r>
      <w:r>
        <w:rPr>
          <w:spacing w:val="-1"/>
          <w:sz w:val="24"/>
          <w:szCs w:val="24"/>
        </w:rPr>
        <w:t>a</w:t>
      </w:r>
      <w:r>
        <w:rPr>
          <w:sz w:val="24"/>
          <w:szCs w:val="24"/>
        </w:rPr>
        <w:t xml:space="preserve">l </w:t>
      </w:r>
      <w:r>
        <w:rPr>
          <w:spacing w:val="3"/>
          <w:sz w:val="24"/>
          <w:szCs w:val="24"/>
        </w:rPr>
        <w:t>J</w:t>
      </w:r>
      <w:r>
        <w:rPr>
          <w:sz w:val="24"/>
          <w:szCs w:val="24"/>
        </w:rPr>
        <w:t>ust</w:t>
      </w:r>
      <w:r>
        <w:rPr>
          <w:spacing w:val="1"/>
          <w:sz w:val="24"/>
          <w:szCs w:val="24"/>
        </w:rPr>
        <w:t>i</w:t>
      </w:r>
      <w:r>
        <w:rPr>
          <w:spacing w:val="-1"/>
          <w:sz w:val="24"/>
          <w:szCs w:val="24"/>
        </w:rPr>
        <w:t>c</w:t>
      </w:r>
      <w:r>
        <w:rPr>
          <w:sz w:val="24"/>
          <w:szCs w:val="24"/>
        </w:rPr>
        <w:t>e</w:t>
      </w:r>
      <w:r>
        <w:rPr>
          <w:spacing w:val="-1"/>
          <w:sz w:val="24"/>
          <w:szCs w:val="24"/>
        </w:rPr>
        <w:t xml:space="preserve"> </w:t>
      </w:r>
      <w:r>
        <w:rPr>
          <w:sz w:val="24"/>
          <w:szCs w:val="24"/>
        </w:rPr>
        <w:t>Am</w:t>
      </w:r>
      <w:r>
        <w:rPr>
          <w:spacing w:val="-1"/>
          <w:sz w:val="24"/>
          <w:szCs w:val="24"/>
        </w:rPr>
        <w:t>e</w:t>
      </w:r>
      <w:r>
        <w:rPr>
          <w:sz w:val="24"/>
          <w:szCs w:val="24"/>
        </w:rPr>
        <w:t>ri</w:t>
      </w:r>
      <w:r>
        <w:rPr>
          <w:spacing w:val="-1"/>
          <w:sz w:val="24"/>
          <w:szCs w:val="24"/>
        </w:rPr>
        <w:t>ca</w:t>
      </w:r>
      <w:r>
        <w:rPr>
          <w:sz w:val="24"/>
          <w:szCs w:val="24"/>
        </w:rPr>
        <w:t>:</w:t>
      </w:r>
      <w:r>
        <w:rPr>
          <w:spacing w:val="3"/>
          <w:sz w:val="24"/>
          <w:szCs w:val="24"/>
        </w:rPr>
        <w:t xml:space="preserve"> </w:t>
      </w:r>
      <w:r>
        <w:rPr>
          <w:sz w:val="24"/>
          <w:szCs w:val="24"/>
        </w:rPr>
        <w:t>Dis</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R</w:t>
      </w:r>
      <w:r>
        <w:rPr>
          <w:spacing w:val="3"/>
          <w:sz w:val="24"/>
          <w:szCs w:val="24"/>
        </w:rPr>
        <w:t>i</w:t>
      </w:r>
      <w:r>
        <w:rPr>
          <w:spacing w:val="-2"/>
          <w:sz w:val="24"/>
          <w:szCs w:val="24"/>
        </w:rPr>
        <w:t>g</w:t>
      </w:r>
      <w:r>
        <w:rPr>
          <w:sz w:val="24"/>
          <w:szCs w:val="24"/>
        </w:rPr>
        <w:t>ht</w:t>
      </w:r>
      <w:r>
        <w:rPr>
          <w:spacing w:val="4"/>
          <w:sz w:val="24"/>
          <w:szCs w:val="24"/>
        </w:rPr>
        <w:t>s</w:t>
      </w:r>
      <w:r>
        <w:rPr>
          <w:spacing w:val="-2"/>
          <w:sz w:val="24"/>
          <w:szCs w:val="24"/>
        </w:rPr>
        <w:t>\</w:t>
      </w:r>
      <w:r>
        <w:rPr>
          <w:sz w:val="24"/>
          <w:szCs w:val="24"/>
        </w:rPr>
        <w:t>H</w:t>
      </w:r>
      <w:r>
        <w:rPr>
          <w:spacing w:val="-1"/>
          <w:sz w:val="24"/>
          <w:szCs w:val="24"/>
        </w:rPr>
        <w:t>ea</w:t>
      </w:r>
      <w:r>
        <w:rPr>
          <w:sz w:val="24"/>
          <w:szCs w:val="24"/>
        </w:rPr>
        <w:t>l</w:t>
      </w:r>
      <w:r>
        <w:rPr>
          <w:spacing w:val="1"/>
          <w:sz w:val="24"/>
          <w:szCs w:val="24"/>
        </w:rPr>
        <w:t>t</w:t>
      </w:r>
      <w:r>
        <w:rPr>
          <w:sz w:val="24"/>
          <w:szCs w:val="24"/>
        </w:rPr>
        <w:t>h</w:t>
      </w:r>
      <w:r>
        <w:rPr>
          <w:spacing w:val="2"/>
          <w:sz w:val="24"/>
          <w:szCs w:val="24"/>
        </w:rPr>
        <w:t xml:space="preserve"> </w:t>
      </w:r>
      <w:r>
        <w:rPr>
          <w:spacing w:val="-3"/>
          <w:sz w:val="24"/>
          <w:szCs w:val="24"/>
        </w:rPr>
        <w:t>L</w:t>
      </w:r>
      <w:r>
        <w:rPr>
          <w:spacing w:val="1"/>
          <w:sz w:val="24"/>
          <w:szCs w:val="24"/>
        </w:rPr>
        <w:t>a</w:t>
      </w:r>
      <w:r>
        <w:rPr>
          <w:sz w:val="24"/>
          <w:szCs w:val="24"/>
        </w:rPr>
        <w:t>w Clin</w:t>
      </w:r>
      <w:r>
        <w:rPr>
          <w:spacing w:val="1"/>
          <w:sz w:val="24"/>
          <w:szCs w:val="24"/>
        </w:rPr>
        <w:t>i</w:t>
      </w:r>
      <w:r>
        <w:rPr>
          <w:sz w:val="24"/>
          <w:szCs w:val="24"/>
        </w:rPr>
        <w:t>c</w:t>
      </w:r>
    </w:p>
    <w:p w:rsidR="006F5CE6" w:rsidRDefault="006F5CE6" w:rsidP="008752EE">
      <w:pPr>
        <w:spacing w:before="2" w:line="120" w:lineRule="exact"/>
        <w:rPr>
          <w:sz w:val="12"/>
          <w:szCs w:val="12"/>
        </w:rPr>
      </w:pPr>
    </w:p>
    <w:p w:rsidR="006F5CE6" w:rsidRDefault="002B592E" w:rsidP="008752EE">
      <w:pPr>
        <w:spacing w:line="240" w:lineRule="exact"/>
        <w:ind w:left="100" w:right="140"/>
        <w:rPr>
          <w:sz w:val="24"/>
          <w:szCs w:val="24"/>
        </w:rPr>
      </w:pPr>
      <w:r>
        <w:rPr>
          <w:noProof/>
        </w:rPr>
        <mc:AlternateContent>
          <mc:Choice Requires="wpg">
            <w:drawing>
              <wp:anchor distT="0" distB="0" distL="114300" distR="114300" simplePos="0" relativeHeight="251665408" behindDoc="1" locked="0" layoutInCell="1" allowOverlap="1">
                <wp:simplePos x="0" y="0"/>
                <wp:positionH relativeFrom="page">
                  <wp:posOffset>908050</wp:posOffset>
                </wp:positionH>
                <wp:positionV relativeFrom="paragraph">
                  <wp:posOffset>135890</wp:posOffset>
                </wp:positionV>
                <wp:extent cx="5705475" cy="351155"/>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351155"/>
                          <a:chOff x="1430" y="214"/>
                          <a:chExt cx="8985" cy="553"/>
                        </a:xfrm>
                      </wpg:grpSpPr>
                      <wps:wsp>
                        <wps:cNvPr id="18" name="Freeform 18"/>
                        <wps:cNvSpPr>
                          <a:spLocks/>
                        </wps:cNvSpPr>
                        <wps:spPr bwMode="auto">
                          <a:xfrm>
                            <a:off x="1440" y="224"/>
                            <a:ext cx="8965" cy="283"/>
                          </a:xfrm>
                          <a:custGeom>
                            <a:avLst/>
                            <a:gdLst>
                              <a:gd name="T0" fmla="+- 0 1440 1440"/>
                              <a:gd name="T1" fmla="*/ T0 w 8965"/>
                              <a:gd name="T2" fmla="+- 0 507 224"/>
                              <a:gd name="T3" fmla="*/ 507 h 283"/>
                              <a:gd name="T4" fmla="+- 0 10406 1440"/>
                              <a:gd name="T5" fmla="*/ T4 w 8965"/>
                              <a:gd name="T6" fmla="+- 0 507 224"/>
                              <a:gd name="T7" fmla="*/ 507 h 283"/>
                              <a:gd name="T8" fmla="+- 0 10406 1440"/>
                              <a:gd name="T9" fmla="*/ T8 w 8965"/>
                              <a:gd name="T10" fmla="+- 0 224 224"/>
                              <a:gd name="T11" fmla="*/ 224 h 283"/>
                              <a:gd name="T12" fmla="+- 0 1440 1440"/>
                              <a:gd name="T13" fmla="*/ T12 w 8965"/>
                              <a:gd name="T14" fmla="+- 0 224 224"/>
                              <a:gd name="T15" fmla="*/ 224 h 283"/>
                              <a:gd name="T16" fmla="+- 0 1440 1440"/>
                              <a:gd name="T17" fmla="*/ T16 w 8965"/>
                              <a:gd name="T18" fmla="+- 0 507 224"/>
                              <a:gd name="T19" fmla="*/ 507 h 283"/>
                            </a:gdLst>
                            <a:ahLst/>
                            <a:cxnLst>
                              <a:cxn ang="0">
                                <a:pos x="T1" y="T3"/>
                              </a:cxn>
                              <a:cxn ang="0">
                                <a:pos x="T5" y="T7"/>
                              </a:cxn>
                              <a:cxn ang="0">
                                <a:pos x="T9" y="T11"/>
                              </a:cxn>
                              <a:cxn ang="0">
                                <a:pos x="T13" y="T15"/>
                              </a:cxn>
                              <a:cxn ang="0">
                                <a:pos x="T17" y="T19"/>
                              </a:cxn>
                            </a:cxnLst>
                            <a:rect l="0" t="0" r="r" b="b"/>
                            <a:pathLst>
                              <a:path w="8965" h="283">
                                <a:moveTo>
                                  <a:pt x="0" y="283"/>
                                </a:moveTo>
                                <a:lnTo>
                                  <a:pt x="8966" y="283"/>
                                </a:lnTo>
                                <a:lnTo>
                                  <a:pt x="8966"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40" y="474"/>
                            <a:ext cx="6227" cy="283"/>
                          </a:xfrm>
                          <a:custGeom>
                            <a:avLst/>
                            <a:gdLst>
                              <a:gd name="T0" fmla="+- 0 1440 1440"/>
                              <a:gd name="T1" fmla="*/ T0 w 6227"/>
                              <a:gd name="T2" fmla="+- 0 757 474"/>
                              <a:gd name="T3" fmla="*/ 757 h 283"/>
                              <a:gd name="T4" fmla="+- 0 7667 1440"/>
                              <a:gd name="T5" fmla="*/ T4 w 6227"/>
                              <a:gd name="T6" fmla="+- 0 757 474"/>
                              <a:gd name="T7" fmla="*/ 757 h 283"/>
                              <a:gd name="T8" fmla="+- 0 7667 1440"/>
                              <a:gd name="T9" fmla="*/ T8 w 6227"/>
                              <a:gd name="T10" fmla="+- 0 474 474"/>
                              <a:gd name="T11" fmla="*/ 474 h 283"/>
                              <a:gd name="T12" fmla="+- 0 1440 1440"/>
                              <a:gd name="T13" fmla="*/ T12 w 6227"/>
                              <a:gd name="T14" fmla="+- 0 474 474"/>
                              <a:gd name="T15" fmla="*/ 474 h 283"/>
                              <a:gd name="T16" fmla="+- 0 1440 1440"/>
                              <a:gd name="T17" fmla="*/ T16 w 6227"/>
                              <a:gd name="T18" fmla="+- 0 757 474"/>
                              <a:gd name="T19" fmla="*/ 757 h 283"/>
                            </a:gdLst>
                            <a:ahLst/>
                            <a:cxnLst>
                              <a:cxn ang="0">
                                <a:pos x="T1" y="T3"/>
                              </a:cxn>
                              <a:cxn ang="0">
                                <a:pos x="T5" y="T7"/>
                              </a:cxn>
                              <a:cxn ang="0">
                                <a:pos x="T9" y="T11"/>
                              </a:cxn>
                              <a:cxn ang="0">
                                <a:pos x="T13" y="T15"/>
                              </a:cxn>
                              <a:cxn ang="0">
                                <a:pos x="T17" y="T19"/>
                              </a:cxn>
                            </a:cxnLst>
                            <a:rect l="0" t="0" r="r" b="b"/>
                            <a:pathLst>
                              <a:path w="6227" h="283">
                                <a:moveTo>
                                  <a:pt x="0" y="283"/>
                                </a:moveTo>
                                <a:lnTo>
                                  <a:pt x="6227" y="283"/>
                                </a:lnTo>
                                <a:lnTo>
                                  <a:pt x="6227"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1.5pt;margin-top:10.7pt;width:449.25pt;height:27.65pt;z-index:-251651072;mso-position-horizontal-relative:page" coordorigin="1430,214" coordsize="898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">
                <v:shape id="Freeform 18" o:spid="_x0000_s1027" style="position:absolute;left:1440;top:224;width:8965;height:283;visibility:visible;mso-wrap-style:square;v-text-anchor:top" coordsize="8965,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R8MA&#10;AADbAAAADwAAAGRycy9kb3ducmV2LnhtbESPQWvCQBCF7wX/wzJCb3VjwSLRVVQstLQXjd6H7JiN&#10;ZmdDdhvTf985FLzN8N68981yPfhG9dTFOrCB6SQDRVwGW3Nl4FS8v8xBxYRssQlMBn4pwno1elpi&#10;bsOdD9QfU6UkhGOOBlxKba51LB15jJPQEot2CZ3HJGtXadvhXcJ9o1+z7E17rFkaHLa0c1Tejj/e&#10;QH2m79ms+Oz3eD3sC94OX8XZGfM8HjYLUImG9DD/X39YwRdY+UUG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SR8MAAADbAAAADwAAAAAAAAAAAAAAAACYAgAAZHJzL2Rv&#10;d25yZXYueG1sUEsFBgAAAAAEAAQA9QAAAIgDAAAAAA==&#10;" path="m,283r8966,l8966,,,,,283xe" stroked="f">
                  <v:path arrowok="t" o:connecttype="custom" o:connectlocs="0,507;8966,507;8966,224;0,224;0,507" o:connectangles="0,0,0,0,0"/>
                </v:shape>
                <v:shape id="Freeform 17" o:spid="_x0000_s1028" style="position:absolute;left:1440;top:474;width:6227;height:283;visibility:visible;mso-wrap-style:square;v-text-anchor:top" coordsize="622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TlL8A&#10;AADbAAAADwAAAGRycy9kb3ducmV2LnhtbERPS4vCMBC+C/6HMAvebLoefHSNsgiC4GV94XVoxrTY&#10;TGoStf77jbCwt/n4njNfdrYRD/KhdqzgM8tBEJdO12wUHA/r4RREiMgaG8ek4EUBlot+b46Fdk/e&#10;0WMfjUghHApUUMXYFlKGsiKLIXMtceIuzluMCXojtcdnCreNHOX5WFqsOTVU2NKqovK6v1sFRpqV&#10;n7jJxZ7a28829/a6PY+UGnx0318gInXxX/zn3ug0fwbvX9IBcv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lZOUvwAAANsAAAAPAAAAAAAAAAAAAAAAAJgCAABkcnMvZG93bnJl&#10;di54bWxQSwUGAAAAAAQABAD1AAAAhAMAAAAA&#10;" path="m,283r6227,l6227,,,,,283xe" stroked="f">
                  <v:path arrowok="t" o:connecttype="custom" o:connectlocs="0,757;6227,757;6227,474;0,474;0,757" o:connectangles="0,0,0,0,0"/>
                </v:shape>
                <w10:wrap anchorx="page"/>
              </v:group>
            </w:pict>
          </mc:Fallback>
        </mc:AlternateContent>
      </w:r>
      <w:r w:rsidR="00CF6B67">
        <w:rPr>
          <w:spacing w:val="1"/>
          <w:sz w:val="24"/>
          <w:szCs w:val="24"/>
        </w:rPr>
        <w:t>S</w:t>
      </w:r>
      <w:r w:rsidR="00CF6B67">
        <w:rPr>
          <w:sz w:val="24"/>
          <w:szCs w:val="24"/>
        </w:rPr>
        <w:t xml:space="preserve">tudent </w:t>
      </w:r>
      <w:r w:rsidR="00CF6B67">
        <w:rPr>
          <w:spacing w:val="-1"/>
          <w:sz w:val="24"/>
          <w:szCs w:val="24"/>
        </w:rPr>
        <w:t>a</w:t>
      </w:r>
      <w:r w:rsidR="00CF6B67">
        <w:rPr>
          <w:sz w:val="24"/>
          <w:szCs w:val="24"/>
        </w:rPr>
        <w:t>t</w:t>
      </w:r>
      <w:r w:rsidR="00CF6B67">
        <w:rPr>
          <w:spacing w:val="1"/>
          <w:sz w:val="24"/>
          <w:szCs w:val="24"/>
        </w:rPr>
        <w:t>t</w:t>
      </w:r>
      <w:r w:rsidR="00CF6B67">
        <w:rPr>
          <w:sz w:val="24"/>
          <w:szCs w:val="24"/>
        </w:rPr>
        <w:t>orne</w:t>
      </w:r>
      <w:r w:rsidR="00CF6B67">
        <w:rPr>
          <w:spacing w:val="-5"/>
          <w:sz w:val="24"/>
          <w:szCs w:val="24"/>
        </w:rPr>
        <w:t>y</w:t>
      </w:r>
      <w:r w:rsidR="00CF6B67">
        <w:rPr>
          <w:sz w:val="24"/>
          <w:szCs w:val="24"/>
        </w:rPr>
        <w:t>s</w:t>
      </w:r>
      <w:r w:rsidR="00CF6B67">
        <w:rPr>
          <w:spacing w:val="2"/>
          <w:sz w:val="24"/>
          <w:szCs w:val="24"/>
        </w:rPr>
        <w:t xml:space="preserve"> </w:t>
      </w:r>
      <w:r w:rsidR="00CF6B67">
        <w:rPr>
          <w:spacing w:val="-1"/>
          <w:sz w:val="24"/>
          <w:szCs w:val="24"/>
        </w:rPr>
        <w:t>a</w:t>
      </w:r>
      <w:r w:rsidR="00CF6B67">
        <w:rPr>
          <w:sz w:val="24"/>
          <w:szCs w:val="24"/>
        </w:rPr>
        <w:t>ss</w:t>
      </w:r>
      <w:r w:rsidR="00CF6B67">
        <w:rPr>
          <w:spacing w:val="1"/>
          <w:sz w:val="24"/>
          <w:szCs w:val="24"/>
        </w:rPr>
        <w:t>i</w:t>
      </w:r>
      <w:r w:rsidR="00CF6B67">
        <w:rPr>
          <w:sz w:val="24"/>
          <w:szCs w:val="24"/>
        </w:rPr>
        <w:t>st f</w:t>
      </w:r>
      <w:r w:rsidR="00CF6B67">
        <w:rPr>
          <w:spacing w:val="-1"/>
          <w:sz w:val="24"/>
          <w:szCs w:val="24"/>
        </w:rPr>
        <w:t>a</w:t>
      </w:r>
      <w:r w:rsidR="00CF6B67">
        <w:rPr>
          <w:sz w:val="24"/>
          <w:szCs w:val="24"/>
        </w:rPr>
        <w:t>m</w:t>
      </w:r>
      <w:r w:rsidR="00CF6B67">
        <w:rPr>
          <w:spacing w:val="1"/>
          <w:sz w:val="24"/>
          <w:szCs w:val="24"/>
        </w:rPr>
        <w:t>i</w:t>
      </w:r>
      <w:r w:rsidR="00CF6B67">
        <w:rPr>
          <w:sz w:val="24"/>
          <w:szCs w:val="24"/>
        </w:rPr>
        <w:t>l</w:t>
      </w:r>
      <w:r w:rsidR="00CF6B67">
        <w:rPr>
          <w:spacing w:val="1"/>
          <w:sz w:val="24"/>
          <w:szCs w:val="24"/>
        </w:rPr>
        <w:t>i</w:t>
      </w:r>
      <w:r w:rsidR="00CF6B67">
        <w:rPr>
          <w:spacing w:val="-1"/>
          <w:sz w:val="24"/>
          <w:szCs w:val="24"/>
        </w:rPr>
        <w:t>e</w:t>
      </w:r>
      <w:r w:rsidR="00CF6B67">
        <w:rPr>
          <w:sz w:val="24"/>
          <w:szCs w:val="24"/>
        </w:rPr>
        <w:t>s se</w:t>
      </w:r>
      <w:r w:rsidR="00CF6B67">
        <w:rPr>
          <w:spacing w:val="-1"/>
          <w:sz w:val="24"/>
          <w:szCs w:val="24"/>
        </w:rPr>
        <w:t>e</w:t>
      </w:r>
      <w:r w:rsidR="00CF6B67">
        <w:rPr>
          <w:sz w:val="24"/>
          <w:szCs w:val="24"/>
        </w:rPr>
        <w:t xml:space="preserve">king </w:t>
      </w:r>
      <w:r w:rsidR="00CF6B67">
        <w:rPr>
          <w:spacing w:val="-2"/>
          <w:sz w:val="24"/>
          <w:szCs w:val="24"/>
        </w:rPr>
        <w:t>g</w:t>
      </w:r>
      <w:r w:rsidR="00CF6B67">
        <w:rPr>
          <w:spacing w:val="2"/>
          <w:sz w:val="24"/>
          <w:szCs w:val="24"/>
        </w:rPr>
        <w:t>u</w:t>
      </w:r>
      <w:r w:rsidR="00CF6B67">
        <w:rPr>
          <w:spacing w:val="-1"/>
          <w:sz w:val="24"/>
          <w:szCs w:val="24"/>
        </w:rPr>
        <w:t>a</w:t>
      </w:r>
      <w:r w:rsidR="00CF6B67">
        <w:rPr>
          <w:sz w:val="24"/>
          <w:szCs w:val="24"/>
        </w:rPr>
        <w:t>rdi</w:t>
      </w:r>
      <w:r w:rsidR="00CF6B67">
        <w:rPr>
          <w:spacing w:val="-1"/>
          <w:sz w:val="24"/>
          <w:szCs w:val="24"/>
        </w:rPr>
        <w:t>a</w:t>
      </w:r>
      <w:r w:rsidR="00CF6B67">
        <w:rPr>
          <w:spacing w:val="2"/>
          <w:sz w:val="24"/>
          <w:szCs w:val="24"/>
        </w:rPr>
        <w:t>n</w:t>
      </w:r>
      <w:r w:rsidR="00CF6B67">
        <w:rPr>
          <w:sz w:val="24"/>
          <w:szCs w:val="24"/>
        </w:rPr>
        <w:t>ship of dis</w:t>
      </w:r>
      <w:r w:rsidR="00CF6B67">
        <w:rPr>
          <w:spacing w:val="-1"/>
          <w:sz w:val="24"/>
          <w:szCs w:val="24"/>
        </w:rPr>
        <w:t>a</w:t>
      </w:r>
      <w:r w:rsidR="00CF6B67">
        <w:rPr>
          <w:sz w:val="24"/>
          <w:szCs w:val="24"/>
        </w:rPr>
        <w:t xml:space="preserve">bled </w:t>
      </w:r>
      <w:r w:rsidR="00CF6B67">
        <w:rPr>
          <w:spacing w:val="-1"/>
          <w:sz w:val="24"/>
          <w:szCs w:val="24"/>
        </w:rPr>
        <w:t>a</w:t>
      </w:r>
      <w:r w:rsidR="00CF6B67">
        <w:rPr>
          <w:sz w:val="24"/>
          <w:szCs w:val="24"/>
        </w:rPr>
        <w:t>dult</w:t>
      </w:r>
      <w:r w:rsidR="00CF6B67">
        <w:rPr>
          <w:spacing w:val="1"/>
          <w:sz w:val="24"/>
          <w:szCs w:val="24"/>
        </w:rPr>
        <w:t xml:space="preserve"> </w:t>
      </w:r>
      <w:r w:rsidR="00CF6B67">
        <w:rPr>
          <w:spacing w:val="-1"/>
          <w:sz w:val="24"/>
          <w:szCs w:val="24"/>
        </w:rPr>
        <w:t>c</w:t>
      </w:r>
      <w:r w:rsidR="00CF6B67">
        <w:rPr>
          <w:sz w:val="24"/>
          <w:szCs w:val="24"/>
        </w:rPr>
        <w:t>hi</w:t>
      </w:r>
      <w:r w:rsidR="00CF6B67">
        <w:rPr>
          <w:spacing w:val="1"/>
          <w:sz w:val="24"/>
          <w:szCs w:val="24"/>
        </w:rPr>
        <w:t>l</w:t>
      </w:r>
      <w:r w:rsidR="00CF6B67">
        <w:rPr>
          <w:sz w:val="24"/>
          <w:szCs w:val="24"/>
        </w:rPr>
        <w:t>dr</w:t>
      </w:r>
      <w:r w:rsidR="00CF6B67">
        <w:rPr>
          <w:spacing w:val="-2"/>
          <w:sz w:val="24"/>
          <w:szCs w:val="24"/>
        </w:rPr>
        <w:t>e</w:t>
      </w:r>
      <w:r w:rsidR="00CF6B67">
        <w:rPr>
          <w:sz w:val="24"/>
          <w:szCs w:val="24"/>
        </w:rPr>
        <w:t xml:space="preserve">n, </w:t>
      </w:r>
      <w:r w:rsidR="00CF6B67">
        <w:rPr>
          <w:spacing w:val="-1"/>
          <w:sz w:val="24"/>
          <w:szCs w:val="24"/>
        </w:rPr>
        <w:t>a</w:t>
      </w:r>
      <w:r w:rsidR="00CF6B67">
        <w:rPr>
          <w:sz w:val="24"/>
          <w:szCs w:val="24"/>
        </w:rPr>
        <w:t>nd planning</w:t>
      </w:r>
      <w:r w:rsidR="00CF6B67">
        <w:rPr>
          <w:spacing w:val="-2"/>
          <w:sz w:val="24"/>
          <w:szCs w:val="24"/>
        </w:rPr>
        <w:t xml:space="preserve"> </w:t>
      </w:r>
      <w:r w:rsidR="00CF6B67">
        <w:rPr>
          <w:sz w:val="24"/>
          <w:szCs w:val="24"/>
        </w:rPr>
        <w:t>f</w:t>
      </w:r>
      <w:r w:rsidR="00CF6B67">
        <w:rPr>
          <w:spacing w:val="1"/>
          <w:sz w:val="24"/>
          <w:szCs w:val="24"/>
        </w:rPr>
        <w:t>o</w:t>
      </w:r>
      <w:r w:rsidR="00CF6B67">
        <w:rPr>
          <w:sz w:val="24"/>
          <w:szCs w:val="24"/>
        </w:rPr>
        <w:t>r the</w:t>
      </w:r>
      <w:r w:rsidR="00CF6B67">
        <w:rPr>
          <w:spacing w:val="-1"/>
          <w:sz w:val="24"/>
          <w:szCs w:val="24"/>
        </w:rPr>
        <w:t xml:space="preserve"> </w:t>
      </w:r>
      <w:r w:rsidR="00CF6B67">
        <w:rPr>
          <w:sz w:val="24"/>
          <w:szCs w:val="24"/>
        </w:rPr>
        <w:t>futu</w:t>
      </w:r>
      <w:r w:rsidR="00CF6B67">
        <w:rPr>
          <w:spacing w:val="1"/>
          <w:sz w:val="24"/>
          <w:szCs w:val="24"/>
        </w:rPr>
        <w:t>r</w:t>
      </w:r>
      <w:r w:rsidR="00CF6B67">
        <w:rPr>
          <w:sz w:val="24"/>
          <w:szCs w:val="24"/>
        </w:rPr>
        <w:t>e</w:t>
      </w:r>
      <w:r w:rsidR="00CF6B67">
        <w:rPr>
          <w:spacing w:val="-1"/>
          <w:sz w:val="24"/>
          <w:szCs w:val="24"/>
        </w:rPr>
        <w:t xml:space="preserve"> </w:t>
      </w:r>
      <w:r w:rsidR="00CF6B67">
        <w:rPr>
          <w:sz w:val="24"/>
          <w:szCs w:val="24"/>
        </w:rPr>
        <w:t>of</w:t>
      </w:r>
      <w:r w:rsidR="00CF6B67">
        <w:rPr>
          <w:spacing w:val="1"/>
          <w:sz w:val="24"/>
          <w:szCs w:val="24"/>
        </w:rPr>
        <w:t xml:space="preserve"> </w:t>
      </w:r>
      <w:r w:rsidR="00CF6B67">
        <w:rPr>
          <w:sz w:val="24"/>
          <w:szCs w:val="24"/>
        </w:rPr>
        <w:t>f</w:t>
      </w:r>
      <w:r w:rsidR="00CF6B67">
        <w:rPr>
          <w:spacing w:val="-2"/>
          <w:sz w:val="24"/>
          <w:szCs w:val="24"/>
        </w:rPr>
        <w:t>a</w:t>
      </w:r>
      <w:r w:rsidR="00CF6B67">
        <w:rPr>
          <w:sz w:val="24"/>
          <w:szCs w:val="24"/>
        </w:rPr>
        <w:t>m</w:t>
      </w:r>
      <w:r w:rsidR="00CF6B67">
        <w:rPr>
          <w:spacing w:val="1"/>
          <w:sz w:val="24"/>
          <w:szCs w:val="24"/>
        </w:rPr>
        <w:t>i</w:t>
      </w:r>
      <w:r w:rsidR="00CF6B67">
        <w:rPr>
          <w:spacing w:val="3"/>
          <w:sz w:val="24"/>
          <w:szCs w:val="24"/>
        </w:rPr>
        <w:t>l</w:t>
      </w:r>
      <w:r w:rsidR="00CF6B67">
        <w:rPr>
          <w:sz w:val="24"/>
          <w:szCs w:val="24"/>
        </w:rPr>
        <w:t>y</w:t>
      </w:r>
      <w:r w:rsidR="00CF6B67">
        <w:rPr>
          <w:spacing w:val="-5"/>
          <w:sz w:val="24"/>
          <w:szCs w:val="24"/>
        </w:rPr>
        <w:t xml:space="preserve"> </w:t>
      </w:r>
      <w:r w:rsidR="00CF6B67">
        <w:rPr>
          <w:sz w:val="24"/>
          <w:szCs w:val="24"/>
        </w:rPr>
        <w:t>memb</w:t>
      </w:r>
      <w:r w:rsidR="00CF6B67">
        <w:rPr>
          <w:spacing w:val="1"/>
          <w:sz w:val="24"/>
          <w:szCs w:val="24"/>
        </w:rPr>
        <w:t>e</w:t>
      </w:r>
      <w:r w:rsidR="00CF6B67">
        <w:rPr>
          <w:sz w:val="24"/>
          <w:szCs w:val="24"/>
        </w:rPr>
        <w:t xml:space="preserve">rs </w:t>
      </w:r>
      <w:r w:rsidR="00CF6B67">
        <w:rPr>
          <w:spacing w:val="-1"/>
          <w:sz w:val="24"/>
          <w:szCs w:val="24"/>
        </w:rPr>
        <w:t>w</w:t>
      </w:r>
      <w:r w:rsidR="00CF6B67">
        <w:rPr>
          <w:sz w:val="24"/>
          <w:szCs w:val="24"/>
        </w:rPr>
        <w:t>i</w:t>
      </w:r>
      <w:r w:rsidR="00CF6B67">
        <w:rPr>
          <w:spacing w:val="1"/>
          <w:sz w:val="24"/>
          <w:szCs w:val="24"/>
        </w:rPr>
        <w:t>t</w:t>
      </w:r>
      <w:r w:rsidR="00CF6B67">
        <w:rPr>
          <w:sz w:val="24"/>
          <w:szCs w:val="24"/>
        </w:rPr>
        <w:t>h disabili</w:t>
      </w:r>
      <w:r w:rsidR="00CF6B67">
        <w:rPr>
          <w:spacing w:val="1"/>
          <w:sz w:val="24"/>
          <w:szCs w:val="24"/>
        </w:rPr>
        <w:t>t</w:t>
      </w:r>
      <w:r w:rsidR="00CF6B67">
        <w:rPr>
          <w:sz w:val="24"/>
          <w:szCs w:val="24"/>
        </w:rPr>
        <w:t xml:space="preserve">ies. </w:t>
      </w:r>
      <w:r w:rsidR="00CF6B67">
        <w:rPr>
          <w:spacing w:val="-2"/>
          <w:sz w:val="24"/>
          <w:szCs w:val="24"/>
        </w:rPr>
        <w:t>F</w:t>
      </w:r>
      <w:r w:rsidR="00CF6B67">
        <w:rPr>
          <w:sz w:val="24"/>
          <w:szCs w:val="24"/>
        </w:rPr>
        <w:t>r</w:t>
      </w:r>
      <w:r w:rsidR="00CF6B67">
        <w:rPr>
          <w:spacing w:val="-2"/>
          <w:sz w:val="24"/>
          <w:szCs w:val="24"/>
        </w:rPr>
        <w:t>e</w:t>
      </w:r>
      <w:r w:rsidR="00CF6B67">
        <w:rPr>
          <w:sz w:val="24"/>
          <w:szCs w:val="24"/>
        </w:rPr>
        <w:t>e</w:t>
      </w:r>
      <w:r w:rsidR="00CF6B67">
        <w:rPr>
          <w:spacing w:val="-1"/>
          <w:sz w:val="24"/>
          <w:szCs w:val="24"/>
        </w:rPr>
        <w:t xml:space="preserve"> </w:t>
      </w:r>
      <w:r w:rsidR="00CF6B67">
        <w:rPr>
          <w:sz w:val="24"/>
          <w:szCs w:val="24"/>
        </w:rPr>
        <w:t xml:space="preserve">in </w:t>
      </w:r>
      <w:r w:rsidR="00CF6B67">
        <w:rPr>
          <w:spacing w:val="1"/>
          <w:sz w:val="24"/>
          <w:szCs w:val="24"/>
        </w:rPr>
        <w:t>m</w:t>
      </w:r>
      <w:r w:rsidR="00CF6B67">
        <w:rPr>
          <w:sz w:val="24"/>
          <w:szCs w:val="24"/>
        </w:rPr>
        <w:t>ost c</w:t>
      </w:r>
      <w:r w:rsidR="00CF6B67">
        <w:rPr>
          <w:spacing w:val="-1"/>
          <w:sz w:val="24"/>
          <w:szCs w:val="24"/>
        </w:rPr>
        <w:t>a</w:t>
      </w:r>
      <w:r w:rsidR="00CF6B67">
        <w:rPr>
          <w:spacing w:val="2"/>
          <w:sz w:val="24"/>
          <w:szCs w:val="24"/>
        </w:rPr>
        <w:t>s</w:t>
      </w:r>
      <w:r w:rsidR="00CF6B67">
        <w:rPr>
          <w:spacing w:val="-1"/>
          <w:sz w:val="24"/>
          <w:szCs w:val="24"/>
        </w:rPr>
        <w:t>e</w:t>
      </w:r>
      <w:r w:rsidR="00CF6B67">
        <w:rPr>
          <w:sz w:val="24"/>
          <w:szCs w:val="24"/>
        </w:rPr>
        <w:t xml:space="preserve">s but </w:t>
      </w:r>
      <w:r w:rsidR="00CF6B67">
        <w:rPr>
          <w:spacing w:val="-2"/>
          <w:sz w:val="24"/>
          <w:szCs w:val="24"/>
        </w:rPr>
        <w:t>g</w:t>
      </w:r>
      <w:r w:rsidR="00CF6B67">
        <w:rPr>
          <w:spacing w:val="1"/>
          <w:sz w:val="24"/>
          <w:szCs w:val="24"/>
        </w:rPr>
        <w:t>e</w:t>
      </w:r>
      <w:r w:rsidR="00CF6B67">
        <w:rPr>
          <w:sz w:val="24"/>
          <w:szCs w:val="24"/>
        </w:rPr>
        <w:t>n</w:t>
      </w:r>
      <w:r w:rsidR="00CF6B67">
        <w:rPr>
          <w:spacing w:val="-1"/>
          <w:sz w:val="24"/>
          <w:szCs w:val="24"/>
        </w:rPr>
        <w:t>e</w:t>
      </w:r>
      <w:r w:rsidR="00CF6B67">
        <w:rPr>
          <w:spacing w:val="1"/>
          <w:sz w:val="24"/>
          <w:szCs w:val="24"/>
        </w:rPr>
        <w:t>r</w:t>
      </w:r>
      <w:r w:rsidR="00CF6B67">
        <w:rPr>
          <w:spacing w:val="-1"/>
          <w:sz w:val="24"/>
          <w:szCs w:val="24"/>
        </w:rPr>
        <w:t>a</w:t>
      </w:r>
      <w:r w:rsidR="00CF6B67">
        <w:rPr>
          <w:sz w:val="24"/>
          <w:szCs w:val="24"/>
        </w:rPr>
        <w:t>l</w:t>
      </w:r>
      <w:r w:rsidR="00CF6B67">
        <w:rPr>
          <w:spacing w:val="3"/>
          <w:sz w:val="24"/>
          <w:szCs w:val="24"/>
        </w:rPr>
        <w:t>l</w:t>
      </w:r>
      <w:r w:rsidR="00CF6B67">
        <w:rPr>
          <w:spacing w:val="-5"/>
          <w:sz w:val="24"/>
          <w:szCs w:val="24"/>
        </w:rPr>
        <w:t>y</w:t>
      </w:r>
      <w:r w:rsidR="00CF6B67">
        <w:rPr>
          <w:sz w:val="24"/>
          <w:szCs w:val="24"/>
        </w:rPr>
        <w:t>, d</w:t>
      </w:r>
      <w:r w:rsidR="00CF6B67">
        <w:rPr>
          <w:spacing w:val="-1"/>
          <w:sz w:val="24"/>
          <w:szCs w:val="24"/>
        </w:rPr>
        <w:t>e</w:t>
      </w:r>
      <w:r w:rsidR="00CF6B67">
        <w:rPr>
          <w:sz w:val="24"/>
          <w:szCs w:val="24"/>
        </w:rPr>
        <w:t>p</w:t>
      </w:r>
      <w:r w:rsidR="00CF6B67">
        <w:rPr>
          <w:spacing w:val="-1"/>
          <w:sz w:val="24"/>
          <w:szCs w:val="24"/>
        </w:rPr>
        <w:t>e</w:t>
      </w:r>
      <w:r w:rsidR="00CF6B67">
        <w:rPr>
          <w:sz w:val="24"/>
          <w:szCs w:val="24"/>
        </w:rPr>
        <w:t>ndi</w:t>
      </w:r>
      <w:r w:rsidR="00CF6B67">
        <w:rPr>
          <w:spacing w:val="3"/>
          <w:sz w:val="24"/>
          <w:szCs w:val="24"/>
        </w:rPr>
        <w:t>n</w:t>
      </w:r>
      <w:r w:rsidR="00CF6B67">
        <w:rPr>
          <w:sz w:val="24"/>
          <w:szCs w:val="24"/>
        </w:rPr>
        <w:t>g</w:t>
      </w:r>
      <w:r w:rsidR="00CF6B67">
        <w:rPr>
          <w:spacing w:val="-2"/>
          <w:sz w:val="24"/>
          <w:szCs w:val="24"/>
        </w:rPr>
        <w:t xml:space="preserve"> </w:t>
      </w:r>
      <w:r w:rsidR="00CF6B67">
        <w:rPr>
          <w:sz w:val="24"/>
          <w:szCs w:val="24"/>
        </w:rPr>
        <w:t>on p</w:t>
      </w:r>
      <w:r w:rsidR="00CF6B67">
        <w:rPr>
          <w:spacing w:val="-1"/>
          <w:sz w:val="24"/>
          <w:szCs w:val="24"/>
        </w:rPr>
        <w:t>r</w:t>
      </w:r>
      <w:r w:rsidR="00CF6B67">
        <w:rPr>
          <w:spacing w:val="1"/>
          <w:sz w:val="24"/>
          <w:szCs w:val="24"/>
        </w:rPr>
        <w:t>a</w:t>
      </w:r>
      <w:r w:rsidR="00CF6B67">
        <w:rPr>
          <w:spacing w:val="-1"/>
          <w:sz w:val="24"/>
          <w:szCs w:val="24"/>
        </w:rPr>
        <w:t>c</w:t>
      </w:r>
      <w:r w:rsidR="00CF6B67">
        <w:rPr>
          <w:sz w:val="24"/>
          <w:szCs w:val="24"/>
        </w:rPr>
        <w:t>t</w:t>
      </w:r>
      <w:r w:rsidR="00CF6B67">
        <w:rPr>
          <w:spacing w:val="1"/>
          <w:sz w:val="24"/>
          <w:szCs w:val="24"/>
        </w:rPr>
        <w:t>i</w:t>
      </w:r>
      <w:r w:rsidR="00CF6B67">
        <w:rPr>
          <w:spacing w:val="-1"/>
          <w:sz w:val="24"/>
          <w:szCs w:val="24"/>
        </w:rPr>
        <w:t>ce</w:t>
      </w:r>
      <w:r w:rsidR="00CF6B67">
        <w:rPr>
          <w:sz w:val="24"/>
          <w:szCs w:val="24"/>
        </w:rPr>
        <w:t xml:space="preserve">, </w:t>
      </w:r>
      <w:r w:rsidR="00CF6B67">
        <w:rPr>
          <w:spacing w:val="3"/>
          <w:sz w:val="24"/>
          <w:szCs w:val="24"/>
        </w:rPr>
        <w:t>m</w:t>
      </w:r>
      <w:r w:rsidR="00CF6B67">
        <w:rPr>
          <w:sz w:val="24"/>
          <w:szCs w:val="24"/>
        </w:rPr>
        <w:t>ust have</w:t>
      </w:r>
      <w:r w:rsidR="00CF6B67">
        <w:rPr>
          <w:spacing w:val="-1"/>
          <w:sz w:val="24"/>
          <w:szCs w:val="24"/>
        </w:rPr>
        <w:t xml:space="preserve"> </w:t>
      </w:r>
      <w:r w:rsidR="00CF6B67">
        <w:rPr>
          <w:sz w:val="24"/>
          <w:szCs w:val="24"/>
        </w:rPr>
        <w:t>some</w:t>
      </w:r>
      <w:r w:rsidR="00CF6B67">
        <w:rPr>
          <w:spacing w:val="-1"/>
          <w:sz w:val="24"/>
          <w:szCs w:val="24"/>
        </w:rPr>
        <w:t xml:space="preserve"> a</w:t>
      </w:r>
      <w:r w:rsidR="00CF6B67">
        <w:rPr>
          <w:spacing w:val="1"/>
          <w:sz w:val="24"/>
          <w:szCs w:val="24"/>
        </w:rPr>
        <w:t>f</w:t>
      </w:r>
      <w:r w:rsidR="00CF6B67">
        <w:rPr>
          <w:sz w:val="24"/>
          <w:szCs w:val="24"/>
        </w:rPr>
        <w:t>filiati</w:t>
      </w:r>
      <w:r w:rsidR="00CF6B67">
        <w:rPr>
          <w:spacing w:val="3"/>
          <w:sz w:val="24"/>
          <w:szCs w:val="24"/>
        </w:rPr>
        <w:t>o</w:t>
      </w:r>
      <w:r w:rsidR="00CF6B67">
        <w:rPr>
          <w:sz w:val="24"/>
          <w:szCs w:val="24"/>
        </w:rPr>
        <w:t xml:space="preserve">n with </w:t>
      </w:r>
      <w:r w:rsidR="00CF6B67">
        <w:rPr>
          <w:spacing w:val="1"/>
          <w:sz w:val="24"/>
          <w:szCs w:val="24"/>
        </w:rPr>
        <w:t>t</w:t>
      </w:r>
      <w:r w:rsidR="00CF6B67">
        <w:rPr>
          <w:sz w:val="24"/>
          <w:szCs w:val="24"/>
        </w:rPr>
        <w:t>he</w:t>
      </w:r>
      <w:r w:rsidR="00CF6B67">
        <w:rPr>
          <w:spacing w:val="-1"/>
          <w:sz w:val="24"/>
          <w:szCs w:val="24"/>
        </w:rPr>
        <w:t xml:space="preserve"> </w:t>
      </w:r>
      <w:r w:rsidR="00CF6B67">
        <w:rPr>
          <w:sz w:val="24"/>
          <w:szCs w:val="24"/>
        </w:rPr>
        <w:t>fi</w:t>
      </w:r>
      <w:r w:rsidR="00CF6B67">
        <w:rPr>
          <w:spacing w:val="-1"/>
          <w:sz w:val="24"/>
          <w:szCs w:val="24"/>
        </w:rPr>
        <w:t>r</w:t>
      </w:r>
      <w:r w:rsidR="00CF6B67">
        <w:rPr>
          <w:sz w:val="24"/>
          <w:szCs w:val="24"/>
        </w:rPr>
        <w:t>m.</w:t>
      </w:r>
    </w:p>
    <w:p w:rsidR="00420FE1" w:rsidRDefault="00420FE1" w:rsidP="008752EE">
      <w:pPr>
        <w:spacing w:line="240" w:lineRule="exact"/>
        <w:ind w:left="100" w:right="140"/>
        <w:rPr>
          <w:sz w:val="24"/>
          <w:szCs w:val="24"/>
        </w:rPr>
      </w:pPr>
    </w:p>
    <w:p w:rsidR="00420FE1" w:rsidRDefault="00420FE1" w:rsidP="008752EE">
      <w:pPr>
        <w:spacing w:line="240" w:lineRule="exact"/>
        <w:ind w:left="100" w:right="140"/>
        <w:rPr>
          <w:sz w:val="24"/>
          <w:szCs w:val="24"/>
        </w:rPr>
      </w:pPr>
    </w:p>
    <w:p w:rsidR="00420FE1" w:rsidRDefault="00420FE1" w:rsidP="008752EE">
      <w:pPr>
        <w:spacing w:line="240" w:lineRule="exact"/>
        <w:ind w:left="100" w:right="140"/>
        <w:rPr>
          <w:sz w:val="24"/>
          <w:szCs w:val="24"/>
        </w:rPr>
      </w:pPr>
    </w:p>
    <w:p w:rsidR="00420FE1" w:rsidRDefault="00420FE1" w:rsidP="008752EE">
      <w:pPr>
        <w:spacing w:line="240" w:lineRule="exact"/>
        <w:ind w:left="100" w:right="140"/>
        <w:rPr>
          <w:sz w:val="24"/>
          <w:szCs w:val="24"/>
        </w:rPr>
        <w:sectPr w:rsidR="00420FE1">
          <w:pgSz w:w="12240" w:h="15840"/>
          <w:pgMar w:top="1120" w:right="1720" w:bottom="280" w:left="1340" w:header="751" w:footer="1186" w:gutter="0"/>
          <w:cols w:space="720"/>
        </w:sectPr>
      </w:pPr>
    </w:p>
    <w:p w:rsidR="006F5CE6" w:rsidRDefault="006F5CE6" w:rsidP="008752EE">
      <w:pPr>
        <w:spacing w:line="200" w:lineRule="exact"/>
      </w:pPr>
    </w:p>
    <w:p w:rsidR="006F5CE6" w:rsidRDefault="006F5CE6" w:rsidP="008752EE">
      <w:pPr>
        <w:spacing w:before="19" w:line="280" w:lineRule="exact"/>
        <w:rPr>
          <w:sz w:val="28"/>
          <w:szCs w:val="28"/>
        </w:rPr>
      </w:pPr>
    </w:p>
    <w:p w:rsidR="00420FE1" w:rsidRPr="00420FE1" w:rsidRDefault="00420FE1" w:rsidP="008752EE">
      <w:pPr>
        <w:spacing w:before="19" w:line="280" w:lineRule="exact"/>
        <w:rPr>
          <w:b/>
          <w:sz w:val="28"/>
          <w:szCs w:val="28"/>
        </w:rPr>
      </w:pPr>
      <w:r>
        <w:rPr>
          <w:sz w:val="28"/>
          <w:szCs w:val="28"/>
        </w:rPr>
        <w:t xml:space="preserve">  </w:t>
      </w:r>
      <w:r w:rsidRPr="00420FE1">
        <w:rPr>
          <w:b/>
          <w:sz w:val="28"/>
          <w:szCs w:val="28"/>
        </w:rPr>
        <w:t>Legal Services of the Hudson Valley</w:t>
      </w:r>
    </w:p>
    <w:p w:rsidR="00420FE1" w:rsidRDefault="00420FE1" w:rsidP="008752EE">
      <w:pPr>
        <w:spacing w:before="19" w:line="280" w:lineRule="exact"/>
        <w:rPr>
          <w:sz w:val="28"/>
          <w:szCs w:val="28"/>
        </w:rPr>
      </w:pPr>
      <w:r>
        <w:rPr>
          <w:sz w:val="28"/>
          <w:szCs w:val="28"/>
        </w:rPr>
        <w:t xml:space="preserve">  90 Maple Avenue</w:t>
      </w:r>
    </w:p>
    <w:p w:rsidR="00420FE1" w:rsidRDefault="00420FE1" w:rsidP="008752EE">
      <w:pPr>
        <w:spacing w:before="19" w:line="280" w:lineRule="exact"/>
        <w:rPr>
          <w:sz w:val="28"/>
          <w:szCs w:val="28"/>
        </w:rPr>
      </w:pPr>
      <w:r>
        <w:rPr>
          <w:sz w:val="28"/>
          <w:szCs w:val="28"/>
        </w:rPr>
        <w:t xml:space="preserve">  White Plains, NY 10601</w:t>
      </w:r>
    </w:p>
    <w:p w:rsidR="00420FE1" w:rsidRDefault="00420FE1" w:rsidP="008752EE">
      <w:pPr>
        <w:spacing w:before="19" w:line="280" w:lineRule="exact"/>
        <w:rPr>
          <w:sz w:val="28"/>
          <w:szCs w:val="28"/>
        </w:rPr>
      </w:pPr>
      <w:r>
        <w:rPr>
          <w:sz w:val="28"/>
          <w:szCs w:val="28"/>
        </w:rPr>
        <w:t xml:space="preserve">  914-949-1305</w:t>
      </w:r>
    </w:p>
    <w:p w:rsidR="00420FE1" w:rsidRDefault="00420FE1" w:rsidP="008752EE">
      <w:pPr>
        <w:spacing w:before="19" w:line="280" w:lineRule="exact"/>
        <w:rPr>
          <w:sz w:val="28"/>
          <w:szCs w:val="28"/>
        </w:rPr>
      </w:pPr>
      <w:r>
        <w:rPr>
          <w:sz w:val="28"/>
          <w:szCs w:val="28"/>
        </w:rPr>
        <w:t xml:space="preserve">  </w:t>
      </w:r>
      <w:r w:rsidRPr="00420FE1">
        <w:rPr>
          <w:sz w:val="28"/>
          <w:szCs w:val="28"/>
        </w:rPr>
        <w:t>877-574-8529</w:t>
      </w:r>
    </w:p>
    <w:p w:rsidR="00420FE1" w:rsidRDefault="00420FE1" w:rsidP="008752EE">
      <w:pPr>
        <w:spacing w:before="19" w:line="280" w:lineRule="exact"/>
      </w:pPr>
      <w:r>
        <w:rPr>
          <w:sz w:val="28"/>
          <w:szCs w:val="28"/>
        </w:rPr>
        <w:t xml:space="preserve">  </w:t>
      </w:r>
      <w:hyperlink r:id="rId103" w:history="1">
        <w:r w:rsidRPr="00171E81">
          <w:rPr>
            <w:rStyle w:val="Hyperlink"/>
            <w:sz w:val="28"/>
            <w:szCs w:val="28"/>
          </w:rPr>
          <w:t>http://www.lshv.org/</w:t>
        </w:r>
      </w:hyperlink>
    </w:p>
    <w:p w:rsidR="00420FE1" w:rsidRDefault="00441D4B" w:rsidP="008752EE">
      <w:pPr>
        <w:spacing w:before="19" w:line="280" w:lineRule="exact"/>
        <w:rPr>
          <w:sz w:val="28"/>
          <w:szCs w:val="28"/>
        </w:rPr>
      </w:pPr>
      <w:r>
        <w:t xml:space="preserve">  </w:t>
      </w:r>
      <w:r w:rsidRPr="00441D4B">
        <w:rPr>
          <w:sz w:val="28"/>
          <w:szCs w:val="28"/>
        </w:rPr>
        <w:t xml:space="preserve">Application can be done over the phone.  A Paralegal will assess whether or not </w:t>
      </w:r>
      <w:r>
        <w:rPr>
          <w:sz w:val="28"/>
          <w:szCs w:val="28"/>
        </w:rPr>
        <w:t xml:space="preserve">     </w:t>
      </w:r>
      <w:r w:rsidRPr="00441D4B">
        <w:rPr>
          <w:sz w:val="28"/>
          <w:szCs w:val="28"/>
        </w:rPr>
        <w:t xml:space="preserve"> </w:t>
      </w:r>
    </w:p>
    <w:p w:rsidR="00441D4B" w:rsidRDefault="00441D4B" w:rsidP="008752EE">
      <w:pPr>
        <w:spacing w:before="19" w:line="280" w:lineRule="exact"/>
        <w:rPr>
          <w:sz w:val="28"/>
          <w:szCs w:val="28"/>
        </w:rPr>
      </w:pPr>
      <w:r>
        <w:rPr>
          <w:sz w:val="28"/>
          <w:szCs w:val="28"/>
        </w:rPr>
        <w:t xml:space="preserve">  Legal Services can help. </w:t>
      </w:r>
    </w:p>
    <w:p w:rsidR="00420FE1" w:rsidRDefault="00420FE1" w:rsidP="008752EE">
      <w:pPr>
        <w:spacing w:before="19" w:line="280" w:lineRule="exact"/>
        <w:rPr>
          <w:sz w:val="28"/>
          <w:szCs w:val="28"/>
        </w:rPr>
      </w:pPr>
    </w:p>
    <w:p w:rsidR="0020462A" w:rsidRDefault="0020462A" w:rsidP="002611F1">
      <w:pPr>
        <w:spacing w:before="29" w:line="260" w:lineRule="exact"/>
        <w:ind w:left="100"/>
        <w:jc w:val="center"/>
        <w:rPr>
          <w:b/>
          <w:position w:val="-1"/>
          <w:sz w:val="24"/>
          <w:szCs w:val="24"/>
          <w:u w:val="thick" w:color="000000"/>
        </w:rPr>
      </w:pPr>
    </w:p>
    <w:p w:rsidR="006F5CE6" w:rsidRPr="00BE5808" w:rsidRDefault="00CF6B67" w:rsidP="002611F1">
      <w:pPr>
        <w:spacing w:before="29" w:line="260" w:lineRule="exact"/>
        <w:ind w:left="100"/>
        <w:jc w:val="center"/>
        <w:rPr>
          <w:sz w:val="24"/>
          <w:szCs w:val="24"/>
          <w:u w:val="single"/>
        </w:rPr>
      </w:pPr>
      <w:r>
        <w:rPr>
          <w:b/>
          <w:position w:val="-1"/>
          <w:sz w:val="24"/>
          <w:szCs w:val="24"/>
          <w:u w:val="thick" w:color="000000"/>
        </w:rPr>
        <w:t>RE</w:t>
      </w:r>
      <w:r>
        <w:rPr>
          <w:b/>
          <w:spacing w:val="1"/>
          <w:position w:val="-1"/>
          <w:sz w:val="24"/>
          <w:szCs w:val="24"/>
          <w:u w:val="thick" w:color="000000"/>
        </w:rPr>
        <w:t>S</w:t>
      </w:r>
      <w:r>
        <w:rPr>
          <w:b/>
          <w:spacing w:val="-3"/>
          <w:position w:val="-1"/>
          <w:sz w:val="24"/>
          <w:szCs w:val="24"/>
          <w:u w:val="thick" w:color="000000"/>
        </w:rPr>
        <w:t>P</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E C</w:t>
      </w:r>
      <w:r>
        <w:rPr>
          <w:b/>
          <w:spacing w:val="-1"/>
          <w:position w:val="-1"/>
          <w:sz w:val="24"/>
          <w:szCs w:val="24"/>
          <w:u w:val="thick" w:color="000000"/>
        </w:rPr>
        <w:t>A</w:t>
      </w:r>
      <w:r>
        <w:rPr>
          <w:b/>
          <w:position w:val="-1"/>
          <w:sz w:val="24"/>
          <w:szCs w:val="24"/>
          <w:u w:val="thick" w:color="000000"/>
        </w:rPr>
        <w:t>RE</w:t>
      </w:r>
      <w:r w:rsidR="00BE5808">
        <w:rPr>
          <w:position w:val="-1"/>
          <w:sz w:val="24"/>
          <w:szCs w:val="24"/>
          <w:u w:val="thick" w:color="000000"/>
        </w:rPr>
        <w:t xml:space="preserve"> </w:t>
      </w:r>
      <w:r w:rsidR="008752EE">
        <w:rPr>
          <w:position w:val="-1"/>
          <w:sz w:val="24"/>
          <w:szCs w:val="24"/>
        </w:rPr>
        <w:t>(ALL MEDICAID</w:t>
      </w:r>
      <w:r w:rsidR="00BE5808" w:rsidRPr="00BE5808">
        <w:rPr>
          <w:position w:val="-1"/>
          <w:sz w:val="24"/>
          <w:szCs w:val="24"/>
        </w:rPr>
        <w:t>)</w:t>
      </w:r>
    </w:p>
    <w:p w:rsidR="006F5CE6" w:rsidRDefault="006F5CE6" w:rsidP="008752EE">
      <w:pPr>
        <w:spacing w:before="9" w:line="180" w:lineRule="exact"/>
        <w:rPr>
          <w:sz w:val="19"/>
          <w:szCs w:val="19"/>
        </w:rPr>
      </w:pPr>
    </w:p>
    <w:p w:rsidR="002611F1" w:rsidRDefault="002611F1" w:rsidP="008752EE">
      <w:pPr>
        <w:spacing w:before="29" w:line="260" w:lineRule="exact"/>
        <w:ind w:left="100"/>
        <w:rPr>
          <w:b/>
          <w:spacing w:val="-3"/>
          <w:sz w:val="24"/>
          <w:szCs w:val="24"/>
        </w:rPr>
      </w:pPr>
    </w:p>
    <w:p w:rsidR="006F5CE6" w:rsidRDefault="002B592E" w:rsidP="008752EE">
      <w:pPr>
        <w:spacing w:before="29" w:line="260" w:lineRule="exact"/>
        <w:ind w:left="100"/>
        <w:rPr>
          <w:sz w:val="24"/>
          <w:szCs w:val="24"/>
        </w:rPr>
      </w:pPr>
      <w:r>
        <w:rPr>
          <w:noProof/>
        </w:rPr>
        <mc:AlternateContent>
          <mc:Choice Requires="wpg">
            <w:drawing>
              <wp:anchor distT="0" distB="0" distL="114300" distR="114300" simplePos="0" relativeHeight="251666432" behindDoc="1" locked="0" layoutInCell="1" allowOverlap="1">
                <wp:simplePos x="0" y="0"/>
                <wp:positionH relativeFrom="page">
                  <wp:posOffset>908050</wp:posOffset>
                </wp:positionH>
                <wp:positionV relativeFrom="paragraph">
                  <wp:posOffset>166370</wp:posOffset>
                </wp:positionV>
                <wp:extent cx="2742565" cy="509270"/>
                <wp:effectExtent l="3175"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509270"/>
                          <a:chOff x="1430" y="262"/>
                          <a:chExt cx="4319" cy="802"/>
                        </a:xfrm>
                      </wpg:grpSpPr>
                      <wps:wsp>
                        <wps:cNvPr id="13" name="Freeform 15"/>
                        <wps:cNvSpPr>
                          <a:spLocks/>
                        </wps:cNvSpPr>
                        <wps:spPr bwMode="auto">
                          <a:xfrm>
                            <a:off x="1440" y="272"/>
                            <a:ext cx="4299" cy="283"/>
                          </a:xfrm>
                          <a:custGeom>
                            <a:avLst/>
                            <a:gdLst>
                              <a:gd name="T0" fmla="+- 0 1440 1440"/>
                              <a:gd name="T1" fmla="*/ T0 w 4299"/>
                              <a:gd name="T2" fmla="+- 0 555 272"/>
                              <a:gd name="T3" fmla="*/ 555 h 283"/>
                              <a:gd name="T4" fmla="+- 0 5739 1440"/>
                              <a:gd name="T5" fmla="*/ T4 w 4299"/>
                              <a:gd name="T6" fmla="+- 0 555 272"/>
                              <a:gd name="T7" fmla="*/ 555 h 283"/>
                              <a:gd name="T8" fmla="+- 0 5739 1440"/>
                              <a:gd name="T9" fmla="*/ T8 w 4299"/>
                              <a:gd name="T10" fmla="+- 0 272 272"/>
                              <a:gd name="T11" fmla="*/ 272 h 283"/>
                              <a:gd name="T12" fmla="+- 0 1440 1440"/>
                              <a:gd name="T13" fmla="*/ T12 w 4299"/>
                              <a:gd name="T14" fmla="+- 0 272 272"/>
                              <a:gd name="T15" fmla="*/ 272 h 283"/>
                              <a:gd name="T16" fmla="+- 0 1440 1440"/>
                              <a:gd name="T17" fmla="*/ T16 w 4299"/>
                              <a:gd name="T18" fmla="+- 0 555 272"/>
                              <a:gd name="T19" fmla="*/ 555 h 283"/>
                            </a:gdLst>
                            <a:ahLst/>
                            <a:cxnLst>
                              <a:cxn ang="0">
                                <a:pos x="T1" y="T3"/>
                              </a:cxn>
                              <a:cxn ang="0">
                                <a:pos x="T5" y="T7"/>
                              </a:cxn>
                              <a:cxn ang="0">
                                <a:pos x="T9" y="T11"/>
                              </a:cxn>
                              <a:cxn ang="0">
                                <a:pos x="T13" y="T15"/>
                              </a:cxn>
                              <a:cxn ang="0">
                                <a:pos x="T17" y="T19"/>
                              </a:cxn>
                            </a:cxnLst>
                            <a:rect l="0" t="0" r="r" b="b"/>
                            <a:pathLst>
                              <a:path w="4299" h="283">
                                <a:moveTo>
                                  <a:pt x="0" y="283"/>
                                </a:moveTo>
                                <a:lnTo>
                                  <a:pt x="4299" y="283"/>
                                </a:lnTo>
                                <a:lnTo>
                                  <a:pt x="4299"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440" y="522"/>
                            <a:ext cx="2026" cy="250"/>
                          </a:xfrm>
                          <a:custGeom>
                            <a:avLst/>
                            <a:gdLst>
                              <a:gd name="T0" fmla="+- 0 1440 1440"/>
                              <a:gd name="T1" fmla="*/ T0 w 2026"/>
                              <a:gd name="T2" fmla="+- 0 771 522"/>
                              <a:gd name="T3" fmla="*/ 771 h 250"/>
                              <a:gd name="T4" fmla="+- 0 3466 1440"/>
                              <a:gd name="T5" fmla="*/ T4 w 2026"/>
                              <a:gd name="T6" fmla="+- 0 771 522"/>
                              <a:gd name="T7" fmla="*/ 771 h 250"/>
                              <a:gd name="T8" fmla="+- 0 3466 1440"/>
                              <a:gd name="T9" fmla="*/ T8 w 2026"/>
                              <a:gd name="T10" fmla="+- 0 522 522"/>
                              <a:gd name="T11" fmla="*/ 522 h 250"/>
                              <a:gd name="T12" fmla="+- 0 1440 1440"/>
                              <a:gd name="T13" fmla="*/ T12 w 2026"/>
                              <a:gd name="T14" fmla="+- 0 522 522"/>
                              <a:gd name="T15" fmla="*/ 522 h 250"/>
                              <a:gd name="T16" fmla="+- 0 1440 1440"/>
                              <a:gd name="T17" fmla="*/ T16 w 2026"/>
                              <a:gd name="T18" fmla="+- 0 771 522"/>
                              <a:gd name="T19" fmla="*/ 771 h 250"/>
                            </a:gdLst>
                            <a:ahLst/>
                            <a:cxnLst>
                              <a:cxn ang="0">
                                <a:pos x="T1" y="T3"/>
                              </a:cxn>
                              <a:cxn ang="0">
                                <a:pos x="T5" y="T7"/>
                              </a:cxn>
                              <a:cxn ang="0">
                                <a:pos x="T9" y="T11"/>
                              </a:cxn>
                              <a:cxn ang="0">
                                <a:pos x="T13" y="T15"/>
                              </a:cxn>
                              <a:cxn ang="0">
                                <a:pos x="T17" y="T19"/>
                              </a:cxn>
                            </a:cxnLst>
                            <a:rect l="0" t="0" r="r" b="b"/>
                            <a:pathLst>
                              <a:path w="2026" h="250">
                                <a:moveTo>
                                  <a:pt x="0" y="249"/>
                                </a:moveTo>
                                <a:lnTo>
                                  <a:pt x="2026" y="249"/>
                                </a:lnTo>
                                <a:lnTo>
                                  <a:pt x="2026" y="0"/>
                                </a:lnTo>
                                <a:lnTo>
                                  <a:pt x="0" y="0"/>
                                </a:lnTo>
                                <a:lnTo>
                                  <a:pt x="0"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440" y="771"/>
                            <a:ext cx="2021" cy="283"/>
                          </a:xfrm>
                          <a:custGeom>
                            <a:avLst/>
                            <a:gdLst>
                              <a:gd name="T0" fmla="+- 0 1440 1440"/>
                              <a:gd name="T1" fmla="*/ T0 w 2021"/>
                              <a:gd name="T2" fmla="+- 0 1055 771"/>
                              <a:gd name="T3" fmla="*/ 1055 h 283"/>
                              <a:gd name="T4" fmla="+- 0 3461 1440"/>
                              <a:gd name="T5" fmla="*/ T4 w 2021"/>
                              <a:gd name="T6" fmla="+- 0 1055 771"/>
                              <a:gd name="T7" fmla="*/ 1055 h 283"/>
                              <a:gd name="T8" fmla="+- 0 3461 1440"/>
                              <a:gd name="T9" fmla="*/ T8 w 2021"/>
                              <a:gd name="T10" fmla="+- 0 771 771"/>
                              <a:gd name="T11" fmla="*/ 771 h 283"/>
                              <a:gd name="T12" fmla="+- 0 1440 1440"/>
                              <a:gd name="T13" fmla="*/ T12 w 2021"/>
                              <a:gd name="T14" fmla="+- 0 771 771"/>
                              <a:gd name="T15" fmla="*/ 771 h 283"/>
                              <a:gd name="T16" fmla="+- 0 1440 1440"/>
                              <a:gd name="T17" fmla="*/ T16 w 2021"/>
                              <a:gd name="T18" fmla="+- 0 1055 771"/>
                              <a:gd name="T19" fmla="*/ 1055 h 283"/>
                            </a:gdLst>
                            <a:ahLst/>
                            <a:cxnLst>
                              <a:cxn ang="0">
                                <a:pos x="T1" y="T3"/>
                              </a:cxn>
                              <a:cxn ang="0">
                                <a:pos x="T5" y="T7"/>
                              </a:cxn>
                              <a:cxn ang="0">
                                <a:pos x="T9" y="T11"/>
                              </a:cxn>
                              <a:cxn ang="0">
                                <a:pos x="T13" y="T15"/>
                              </a:cxn>
                              <a:cxn ang="0">
                                <a:pos x="T17" y="T19"/>
                              </a:cxn>
                            </a:cxnLst>
                            <a:rect l="0" t="0" r="r" b="b"/>
                            <a:pathLst>
                              <a:path w="2021" h="283">
                                <a:moveTo>
                                  <a:pt x="0" y="284"/>
                                </a:moveTo>
                                <a:lnTo>
                                  <a:pt x="2021" y="284"/>
                                </a:lnTo>
                                <a:lnTo>
                                  <a:pt x="2021" y="0"/>
                                </a:lnTo>
                                <a:lnTo>
                                  <a:pt x="0" y="0"/>
                                </a:lnTo>
                                <a:lnTo>
                                  <a:pt x="0"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1440" y="1029"/>
                            <a:ext cx="1958" cy="0"/>
                          </a:xfrm>
                          <a:custGeom>
                            <a:avLst/>
                            <a:gdLst>
                              <a:gd name="T0" fmla="+- 0 1440 1440"/>
                              <a:gd name="T1" fmla="*/ T0 w 1958"/>
                              <a:gd name="T2" fmla="+- 0 3399 1440"/>
                              <a:gd name="T3" fmla="*/ T2 w 1958"/>
                            </a:gdLst>
                            <a:ahLst/>
                            <a:cxnLst>
                              <a:cxn ang="0">
                                <a:pos x="T1" y="0"/>
                              </a:cxn>
                              <a:cxn ang="0">
                                <a:pos x="T3" y="0"/>
                              </a:cxn>
                            </a:cxnLst>
                            <a:rect l="0" t="0" r="r" b="b"/>
                            <a:pathLst>
                              <a:path w="1958">
                                <a:moveTo>
                                  <a:pt x="0" y="0"/>
                                </a:moveTo>
                                <a:lnTo>
                                  <a:pt x="1959" y="0"/>
                                </a:lnTo>
                              </a:path>
                            </a:pathLst>
                          </a:custGeom>
                          <a:noFill/>
                          <a:ln w="8890">
                            <a:solidFill>
                              <a:srgbClr val="00A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1.5pt;margin-top:13.1pt;width:215.95pt;height:40.1pt;z-index:-251650048;mso-position-horizontal-relative:page" coordorigin="1430,262" coordsize="431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">
                <v:shape id="Freeform 15" o:spid="_x0000_s1027" style="position:absolute;left:1440;top:272;width:4299;height:283;visibility:visible;mso-wrap-style:square;v-text-anchor:top" coordsize="42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rsEA&#10;AADbAAAADwAAAGRycy9kb3ducmV2LnhtbESPT4vCMBDF7wt+hzCCtzVVF5VqFBWUvZrdi7ehGdti&#10;MylN7J9vb4SFvc3w3vvNm+2+t5VoqfGlYwWzaQKCOHOm5FzB78/5cw3CB2SDlWNSMJCH/W70scXU&#10;uI6v1OqQiwhhn6KCIoQ6ldJnBVn0U1cTR+3uGoshrk0uTYNdhNtKzpNkKS2WHC8UWNOpoOyhnzZS&#10;brfh2uHxy63t6tI+l3qmB63UZNwfNiAC9eHf/Jf+NrH+At6/xAH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v6a7BAAAA2wAAAA8AAAAAAAAAAAAAAAAAmAIAAGRycy9kb3du&#10;cmV2LnhtbFBLBQYAAAAABAAEAPUAAACGAwAAAAA=&#10;" path="m,283r4299,l4299,,,,,283xe" stroked="f">
                  <v:path arrowok="t" o:connecttype="custom" o:connectlocs="0,555;4299,555;4299,272;0,272;0,555" o:connectangles="0,0,0,0,0"/>
                </v:shape>
                <v:shape id="Freeform 14" o:spid="_x0000_s1028" style="position:absolute;left:1440;top:522;width:2026;height:250;visibility:visible;mso-wrap-style:square;v-text-anchor:top" coordsize="202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aasEA&#10;AADbAAAADwAAAGRycy9kb3ducmV2LnhtbERPTWsCMRC9F/wPYQpepGYrrchqFCkqPbTCahG8DZtx&#10;d+lmEpKo6783BaG3ebzPmS0604oL+dBYVvA6zEAQl1Y3XCn42a9fJiBCRNbYWiYFNwqwmPeeZphr&#10;e+WCLrtYiRTCIUcFdYwulzKUNRkMQ+uIE3ey3mBM0FdSe7ymcNPKUZaNpcGGU0ONjj5qKn93Z6OA&#10;N6Ep5PuX49Wh8N943Lp9O1Cq/9wtpyAidfFf/HB/6jT/Df5+S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gWmrBAAAA2wAAAA8AAAAAAAAAAAAAAAAAmAIAAGRycy9kb3du&#10;cmV2LnhtbFBLBQYAAAAABAAEAPUAAACGAwAAAAA=&#10;" path="m,249r2026,l2026,,,,,249xe" stroked="f">
                  <v:path arrowok="t" o:connecttype="custom" o:connectlocs="0,771;2026,771;2026,522;0,522;0,771" o:connectangles="0,0,0,0,0"/>
                </v:shape>
                <v:shape id="Freeform 13" o:spid="_x0000_s1029" style="position:absolute;left:1440;top:771;width:2021;height:283;visibility:visible;mso-wrap-style:square;v-text-anchor:top" coordsize="202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fYsQA&#10;AADbAAAADwAAAGRycy9kb3ducmV2LnhtbESPT2sCMRDF74V+hzCF3jSroLVbo6hFaQ+Cf9r7sJkm&#10;SzeTJYm6fntTEHqb4b3fmzfTeecacaYQa88KBv0CBHHldc1Gwddx3ZuAiAlZY+OZFFwpwnz2+DDF&#10;UvsL7+l8SEbkEI4lKrAptaWUsbLkMPZ9S5y1Hx8cprwGI3XASw53jRwWxVg6rDlfsNjSylL1ezi5&#10;XCOsl+/Hl8/Xvdk4/N5ujB2Mdko9P3WLNxCJuvRvvtMfOnMj+PslD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Tn2LEAAAA2wAAAA8AAAAAAAAAAAAAAAAAmAIAAGRycy9k&#10;b3ducmV2LnhtbFBLBQYAAAAABAAEAPUAAACJAwAAAAA=&#10;" path="m,284r2021,l2021,,,,,284xe" stroked="f">
                  <v:path arrowok="t" o:connecttype="custom" o:connectlocs="0,1055;2021,1055;2021,771;0,771;0,1055" o:connectangles="0,0,0,0,0"/>
                </v:shape>
                <v:shape id="Freeform 12" o:spid="_x0000_s1030" style="position:absolute;left:1440;top:1029;width:1958;height:0;visibility:visible;mso-wrap-style:square;v-text-anchor:top" coordsize="1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I0MQA&#10;AADbAAAADwAAAGRycy9kb3ducmV2LnhtbERP22rCQBB9F/oPywh9040iqcSsIoq2hdJLLNbHITsm&#10;odnZkF01/r1bKPg2h3OddNGZWpypdZVlBaNhBII4t7riQsH3bjOYgnAeWWNtmRRcycFi/tBLMdH2&#10;wl90znwhQgi7BBWU3jeJlC4vyaAb2oY4cEfbGvQBtoXULV5CuKnlOIpiabDi0FBiQ6uS8t/sZBS8&#10;/3w8r57iZrs/fO7Xr5M6exuNr0o99rvlDISnzt/F/+4XHebH8PdLO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iNDEAAAA2wAAAA8AAAAAAAAAAAAAAAAAmAIAAGRycy9k&#10;b3ducmV2LnhtbFBLBQYAAAAABAAEAPUAAACJAwAAAAA=&#10;" path="m,l1959,e" filled="f" strokecolor="#00afef" strokeweight=".7pt">
                  <v:path arrowok="t" o:connecttype="custom" o:connectlocs="0,0;1959,0" o:connectangles="0,0"/>
                </v:shape>
                <w10:wrap anchorx="page"/>
              </v:group>
            </w:pict>
          </mc:Fallback>
        </mc:AlternateContent>
      </w:r>
      <w:r w:rsidR="00CF6B67">
        <w:rPr>
          <w:b/>
          <w:spacing w:val="-3"/>
          <w:sz w:val="24"/>
          <w:szCs w:val="24"/>
        </w:rPr>
        <w:t>P</w:t>
      </w:r>
      <w:r w:rsidR="00CF6B67">
        <w:rPr>
          <w:b/>
          <w:spacing w:val="-1"/>
          <w:sz w:val="24"/>
          <w:szCs w:val="24"/>
        </w:rPr>
        <w:t>r</w:t>
      </w:r>
      <w:r w:rsidR="00CF6B67">
        <w:rPr>
          <w:b/>
          <w:spacing w:val="2"/>
          <w:sz w:val="24"/>
          <w:szCs w:val="24"/>
        </w:rPr>
        <w:t>o</w:t>
      </w:r>
      <w:r w:rsidR="00CF6B67">
        <w:rPr>
          <w:b/>
          <w:sz w:val="24"/>
          <w:szCs w:val="24"/>
        </w:rPr>
        <w:t>je</w:t>
      </w:r>
      <w:r w:rsidR="00CF6B67">
        <w:rPr>
          <w:b/>
          <w:spacing w:val="-1"/>
          <w:sz w:val="24"/>
          <w:szCs w:val="24"/>
        </w:rPr>
        <w:t>c</w:t>
      </w:r>
      <w:r w:rsidR="00CF6B67">
        <w:rPr>
          <w:b/>
          <w:sz w:val="24"/>
          <w:szCs w:val="24"/>
        </w:rPr>
        <w:t>t T</w:t>
      </w:r>
      <w:r w:rsidR="00CF6B67">
        <w:rPr>
          <w:b/>
          <w:spacing w:val="3"/>
          <w:sz w:val="24"/>
          <w:szCs w:val="24"/>
        </w:rPr>
        <w:t>i</w:t>
      </w:r>
      <w:r w:rsidR="00CF6B67">
        <w:rPr>
          <w:b/>
          <w:spacing w:val="-3"/>
          <w:sz w:val="24"/>
          <w:szCs w:val="24"/>
        </w:rPr>
        <w:t>m</w:t>
      </w:r>
      <w:r w:rsidR="00CF6B67">
        <w:rPr>
          <w:b/>
          <w:sz w:val="24"/>
          <w:szCs w:val="24"/>
        </w:rPr>
        <w:t>e</w:t>
      </w:r>
      <w:r w:rsidR="00CF6B67">
        <w:rPr>
          <w:b/>
          <w:spacing w:val="-1"/>
          <w:sz w:val="24"/>
          <w:szCs w:val="24"/>
        </w:rPr>
        <w:t>-</w:t>
      </w:r>
      <w:r w:rsidR="00CF6B67">
        <w:rPr>
          <w:b/>
          <w:sz w:val="24"/>
          <w:szCs w:val="24"/>
        </w:rPr>
        <w:t>O</w:t>
      </w:r>
      <w:r w:rsidR="00CF6B67">
        <w:rPr>
          <w:b/>
          <w:spacing w:val="1"/>
          <w:sz w:val="24"/>
          <w:szCs w:val="24"/>
        </w:rPr>
        <w:t>u</w:t>
      </w:r>
      <w:r w:rsidR="00CF6B67">
        <w:rPr>
          <w:b/>
          <w:sz w:val="24"/>
          <w:szCs w:val="24"/>
        </w:rPr>
        <w:t>t</w:t>
      </w:r>
    </w:p>
    <w:p w:rsidR="006F5CE6" w:rsidRDefault="00CF6B67" w:rsidP="008752EE">
      <w:pPr>
        <w:spacing w:line="240" w:lineRule="exact"/>
        <w:ind w:left="100"/>
        <w:rPr>
          <w:sz w:val="24"/>
          <w:szCs w:val="24"/>
        </w:rPr>
      </w:pPr>
      <w:r>
        <w:rPr>
          <w:sz w:val="24"/>
          <w:szCs w:val="24"/>
        </w:rPr>
        <w:t>Conta</w:t>
      </w:r>
      <w:r>
        <w:rPr>
          <w:spacing w:val="-1"/>
          <w:sz w:val="24"/>
          <w:szCs w:val="24"/>
        </w:rPr>
        <w:t>c</w:t>
      </w:r>
      <w:r>
        <w:rPr>
          <w:sz w:val="24"/>
          <w:szCs w:val="24"/>
        </w:rPr>
        <w:t xml:space="preserve">t </w:t>
      </w:r>
      <w:r>
        <w:rPr>
          <w:spacing w:val="1"/>
          <w:sz w:val="24"/>
          <w:szCs w:val="24"/>
        </w:rPr>
        <w:t>C</w:t>
      </w:r>
      <w:r>
        <w:rPr>
          <w:spacing w:val="-1"/>
          <w:sz w:val="24"/>
          <w:szCs w:val="24"/>
        </w:rPr>
        <w:t>a</w:t>
      </w:r>
      <w:r>
        <w:rPr>
          <w:sz w:val="24"/>
          <w:szCs w:val="24"/>
        </w:rPr>
        <w:t xml:space="preserve">rol </w:t>
      </w:r>
      <w:r>
        <w:rPr>
          <w:spacing w:val="-1"/>
          <w:sz w:val="24"/>
          <w:szCs w:val="24"/>
        </w:rPr>
        <w:t>K</w:t>
      </w:r>
      <w:r>
        <w:rPr>
          <w:sz w:val="24"/>
          <w:szCs w:val="24"/>
        </w:rPr>
        <w:t>obro</w:t>
      </w:r>
      <w:r>
        <w:rPr>
          <w:spacing w:val="-1"/>
          <w:sz w:val="24"/>
          <w:szCs w:val="24"/>
        </w:rPr>
        <w:t>f</w:t>
      </w:r>
      <w:r>
        <w:rPr>
          <w:sz w:val="24"/>
          <w:szCs w:val="24"/>
        </w:rPr>
        <w:t>f,</w:t>
      </w:r>
      <w:r>
        <w:rPr>
          <w:spacing w:val="1"/>
          <w:sz w:val="24"/>
          <w:szCs w:val="24"/>
        </w:rPr>
        <w:t xml:space="preserve"> </w:t>
      </w:r>
      <w:r>
        <w:rPr>
          <w:sz w:val="24"/>
          <w:szCs w:val="24"/>
        </w:rPr>
        <w:t>LM</w:t>
      </w:r>
      <w:r>
        <w:rPr>
          <w:spacing w:val="1"/>
          <w:sz w:val="24"/>
          <w:szCs w:val="24"/>
        </w:rPr>
        <w:t>SW</w:t>
      </w:r>
      <w:r>
        <w:rPr>
          <w:sz w:val="24"/>
          <w:szCs w:val="24"/>
        </w:rPr>
        <w:t xml:space="preserve">, </w:t>
      </w:r>
      <w:r>
        <w:rPr>
          <w:spacing w:val="-1"/>
          <w:sz w:val="24"/>
          <w:szCs w:val="24"/>
        </w:rPr>
        <w:t>c</w:t>
      </w:r>
      <w:r>
        <w:rPr>
          <w:sz w:val="24"/>
          <w:szCs w:val="24"/>
        </w:rPr>
        <w:t>oordin</w:t>
      </w:r>
      <w:r>
        <w:rPr>
          <w:spacing w:val="-1"/>
          <w:sz w:val="24"/>
          <w:szCs w:val="24"/>
        </w:rPr>
        <w:t>a</w:t>
      </w:r>
      <w:r>
        <w:rPr>
          <w:sz w:val="24"/>
          <w:szCs w:val="24"/>
        </w:rPr>
        <w:t>tor</w:t>
      </w:r>
    </w:p>
    <w:p w:rsidR="006F5CE6" w:rsidRDefault="00CF6B67" w:rsidP="008752EE">
      <w:pPr>
        <w:spacing w:line="240" w:lineRule="exact"/>
        <w:ind w:left="100"/>
        <w:rPr>
          <w:sz w:val="24"/>
          <w:szCs w:val="24"/>
        </w:rPr>
      </w:pPr>
      <w:r>
        <w:rPr>
          <w:sz w:val="24"/>
          <w:szCs w:val="24"/>
        </w:rPr>
        <w:t>914</w:t>
      </w:r>
      <w:r>
        <w:rPr>
          <w:spacing w:val="-1"/>
          <w:sz w:val="24"/>
          <w:szCs w:val="24"/>
        </w:rPr>
        <w:t>-</w:t>
      </w:r>
      <w:r>
        <w:rPr>
          <w:sz w:val="24"/>
          <w:szCs w:val="24"/>
        </w:rPr>
        <w:t>761</w:t>
      </w:r>
      <w:r>
        <w:rPr>
          <w:spacing w:val="-1"/>
          <w:sz w:val="24"/>
          <w:szCs w:val="24"/>
        </w:rPr>
        <w:t>-</w:t>
      </w:r>
      <w:r>
        <w:rPr>
          <w:sz w:val="24"/>
          <w:szCs w:val="24"/>
        </w:rPr>
        <w:t xml:space="preserve">0600 </w:t>
      </w:r>
      <w:r>
        <w:rPr>
          <w:spacing w:val="2"/>
          <w:sz w:val="24"/>
          <w:szCs w:val="24"/>
        </w:rPr>
        <w:t>x</w:t>
      </w:r>
      <w:r>
        <w:rPr>
          <w:sz w:val="24"/>
          <w:szCs w:val="24"/>
        </w:rPr>
        <w:t>310;</w:t>
      </w:r>
    </w:p>
    <w:p w:rsidR="006F5CE6" w:rsidRDefault="002B592E" w:rsidP="008752EE">
      <w:pPr>
        <w:spacing w:line="240" w:lineRule="exact"/>
        <w:ind w:left="100"/>
        <w:rPr>
          <w:sz w:val="24"/>
          <w:szCs w:val="24"/>
        </w:rPr>
      </w:pPr>
      <w:hyperlink r:id="rId104">
        <w:r w:rsidR="00CF6B67">
          <w:rPr>
            <w:color w:val="00AFEF"/>
            <w:spacing w:val="-1"/>
            <w:sz w:val="24"/>
            <w:szCs w:val="24"/>
          </w:rPr>
          <w:t>c</w:t>
        </w:r>
        <w:r w:rsidR="00CF6B67">
          <w:rPr>
            <w:color w:val="00AFEF"/>
            <w:sz w:val="24"/>
            <w:szCs w:val="24"/>
          </w:rPr>
          <w:t>kobr</w:t>
        </w:r>
        <w:r w:rsidR="00CF6B67">
          <w:rPr>
            <w:color w:val="00AFEF"/>
            <w:spacing w:val="-1"/>
            <w:sz w:val="24"/>
            <w:szCs w:val="24"/>
          </w:rPr>
          <w:t>o</w:t>
        </w:r>
        <w:r w:rsidR="00CF6B67">
          <w:rPr>
            <w:color w:val="00AFEF"/>
            <w:sz w:val="24"/>
            <w:szCs w:val="24"/>
          </w:rPr>
          <w:t>f</w:t>
        </w:r>
        <w:r w:rsidR="00CF6B67">
          <w:rPr>
            <w:color w:val="00AFEF"/>
            <w:spacing w:val="-1"/>
            <w:sz w:val="24"/>
            <w:szCs w:val="24"/>
          </w:rPr>
          <w:t>f</w:t>
        </w:r>
        <w:r w:rsidR="00CF6B67">
          <w:rPr>
            <w:color w:val="00AFEF"/>
            <w:spacing w:val="2"/>
            <w:sz w:val="24"/>
            <w:szCs w:val="24"/>
          </w:rPr>
          <w:t>@</w:t>
        </w:r>
        <w:r w:rsidR="00CF6B67">
          <w:rPr>
            <w:color w:val="00AFEF"/>
            <w:sz w:val="24"/>
            <w:szCs w:val="24"/>
          </w:rPr>
          <w:t>wj</w:t>
        </w:r>
        <w:r w:rsidR="00CF6B67">
          <w:rPr>
            <w:color w:val="00AFEF"/>
            <w:spacing w:val="-1"/>
            <w:sz w:val="24"/>
            <w:szCs w:val="24"/>
          </w:rPr>
          <w:t>c</w:t>
        </w:r>
        <w:r w:rsidR="00CF6B67">
          <w:rPr>
            <w:color w:val="00AFEF"/>
            <w:sz w:val="24"/>
            <w:szCs w:val="24"/>
          </w:rPr>
          <w:t>s.</w:t>
        </w:r>
        <w:r w:rsidR="00CF6B67">
          <w:rPr>
            <w:color w:val="00AFEF"/>
            <w:spacing w:val="-1"/>
            <w:sz w:val="24"/>
            <w:szCs w:val="24"/>
          </w:rPr>
          <w:t>c</w:t>
        </w:r>
        <w:r w:rsidR="00CF6B67">
          <w:rPr>
            <w:color w:val="00AFEF"/>
            <w:sz w:val="24"/>
            <w:szCs w:val="24"/>
          </w:rPr>
          <w:t>o</w:t>
        </w:r>
        <w:r w:rsidR="00CF6B67">
          <w:rPr>
            <w:color w:val="00AFEF"/>
            <w:spacing w:val="1"/>
            <w:sz w:val="24"/>
            <w:szCs w:val="24"/>
          </w:rPr>
          <w:t>m</w:t>
        </w:r>
        <w:r w:rsidR="00CF6B67">
          <w:rPr>
            <w:color w:val="00AFEF"/>
            <w:sz w:val="24"/>
            <w:szCs w:val="24"/>
          </w:rPr>
          <w:t>.</w:t>
        </w:r>
      </w:hyperlink>
    </w:p>
    <w:p w:rsidR="006F5CE6" w:rsidRDefault="002B592E" w:rsidP="008752EE">
      <w:pPr>
        <w:spacing w:line="240" w:lineRule="exact"/>
        <w:ind w:left="100"/>
        <w:rPr>
          <w:sz w:val="24"/>
          <w:szCs w:val="24"/>
        </w:rPr>
      </w:pPr>
      <w:hyperlink r:id="rId105">
        <w:r w:rsidR="00CF6B67">
          <w:rPr>
            <w:color w:val="0000FF"/>
            <w:sz w:val="24"/>
            <w:szCs w:val="24"/>
            <w:u w:val="single" w:color="0000FF"/>
          </w:rPr>
          <w:t>ht</w:t>
        </w:r>
        <w:r w:rsidR="00CF6B67">
          <w:rPr>
            <w:color w:val="0000FF"/>
            <w:spacing w:val="1"/>
            <w:sz w:val="24"/>
            <w:szCs w:val="24"/>
            <w:u w:val="single" w:color="0000FF"/>
          </w:rPr>
          <w:t>t</w:t>
        </w:r>
        <w:r w:rsidR="00CF6B67">
          <w:rPr>
            <w:color w:val="0000FF"/>
            <w:sz w:val="24"/>
            <w:szCs w:val="24"/>
            <w:u w:val="single" w:color="0000FF"/>
          </w:rPr>
          <w:t>p:</w:t>
        </w:r>
        <w:r w:rsidR="00CF6B67">
          <w:rPr>
            <w:color w:val="0000FF"/>
            <w:spacing w:val="1"/>
            <w:sz w:val="24"/>
            <w:szCs w:val="24"/>
            <w:u w:val="single" w:color="0000FF"/>
          </w:rPr>
          <w:t>/</w:t>
        </w:r>
        <w:r w:rsidR="00CF6B67">
          <w:rPr>
            <w:color w:val="0000FF"/>
            <w:sz w:val="24"/>
            <w:szCs w:val="24"/>
            <w:u w:val="single" w:color="0000FF"/>
          </w:rPr>
          <w:t>/ww</w:t>
        </w:r>
        <w:r w:rsidR="00CF6B67">
          <w:rPr>
            <w:color w:val="0000FF"/>
            <w:spacing w:val="-1"/>
            <w:sz w:val="24"/>
            <w:szCs w:val="24"/>
            <w:u w:val="single" w:color="0000FF"/>
          </w:rPr>
          <w:t>w</w:t>
        </w:r>
        <w:r w:rsidR="00CF6B67">
          <w:rPr>
            <w:color w:val="0000FF"/>
            <w:sz w:val="24"/>
            <w:szCs w:val="24"/>
            <w:u w:val="single" w:color="0000FF"/>
          </w:rPr>
          <w:t>.wj</w:t>
        </w:r>
        <w:r w:rsidR="00CF6B67">
          <w:rPr>
            <w:color w:val="0000FF"/>
            <w:spacing w:val="-1"/>
            <w:sz w:val="24"/>
            <w:szCs w:val="24"/>
            <w:u w:val="single" w:color="0000FF"/>
          </w:rPr>
          <w:t>c</w:t>
        </w:r>
        <w:r w:rsidR="00CF6B67">
          <w:rPr>
            <w:color w:val="0000FF"/>
            <w:sz w:val="24"/>
            <w:szCs w:val="24"/>
            <w:u w:val="single" w:color="0000FF"/>
          </w:rPr>
          <w:t>s.</w:t>
        </w:r>
        <w:r w:rsidR="00CF6B67">
          <w:rPr>
            <w:color w:val="0000FF"/>
            <w:spacing w:val="-1"/>
            <w:sz w:val="24"/>
            <w:szCs w:val="24"/>
            <w:u w:val="single" w:color="0000FF"/>
          </w:rPr>
          <w:t>c</w:t>
        </w:r>
        <w:r w:rsidR="00CF6B67">
          <w:rPr>
            <w:color w:val="0000FF"/>
            <w:sz w:val="24"/>
            <w:szCs w:val="24"/>
            <w:u w:val="single" w:color="0000FF"/>
          </w:rPr>
          <w:t>om</w:t>
        </w:r>
        <w:r w:rsidR="00CF6B67">
          <w:rPr>
            <w:color w:val="0000FF"/>
            <w:spacing w:val="1"/>
            <w:sz w:val="24"/>
            <w:szCs w:val="24"/>
            <w:u w:val="single" w:color="0000FF"/>
          </w:rPr>
          <w:t>/</w:t>
        </w:r>
        <w:r w:rsidR="00CF6B67">
          <w:rPr>
            <w:color w:val="0000FF"/>
            <w:sz w:val="24"/>
            <w:szCs w:val="24"/>
            <w:u w:val="single" w:color="0000FF"/>
          </w:rPr>
          <w:t>r</w:t>
        </w:r>
        <w:r w:rsidR="00CF6B67">
          <w:rPr>
            <w:color w:val="0000FF"/>
            <w:spacing w:val="-2"/>
            <w:sz w:val="24"/>
            <w:szCs w:val="24"/>
            <w:u w:val="single" w:color="0000FF"/>
          </w:rPr>
          <w:t>e</w:t>
        </w:r>
        <w:r w:rsidR="00CF6B67">
          <w:rPr>
            <w:color w:val="0000FF"/>
            <w:sz w:val="24"/>
            <w:szCs w:val="24"/>
            <w:u w:val="single" w:color="0000FF"/>
          </w:rPr>
          <w:t>spi</w:t>
        </w:r>
        <w:r w:rsidR="00CF6B67">
          <w:rPr>
            <w:color w:val="0000FF"/>
            <w:spacing w:val="1"/>
            <w:sz w:val="24"/>
            <w:szCs w:val="24"/>
            <w:u w:val="single" w:color="0000FF"/>
          </w:rPr>
          <w:t>te</w:t>
        </w:r>
        <w:r w:rsidR="00CF6B67">
          <w:rPr>
            <w:color w:val="0000FF"/>
            <w:spacing w:val="-1"/>
            <w:sz w:val="24"/>
            <w:szCs w:val="24"/>
            <w:u w:val="single" w:color="0000FF"/>
          </w:rPr>
          <w:t>-</w:t>
        </w:r>
        <w:r w:rsidR="00CF6B67">
          <w:rPr>
            <w:color w:val="0000FF"/>
            <w:sz w:val="24"/>
            <w:szCs w:val="24"/>
            <w:u w:val="single" w:color="0000FF"/>
          </w:rPr>
          <w:t>fo</w:t>
        </w:r>
        <w:r w:rsidR="00CF6B67">
          <w:rPr>
            <w:color w:val="0000FF"/>
            <w:spacing w:val="-1"/>
            <w:sz w:val="24"/>
            <w:szCs w:val="24"/>
            <w:u w:val="single" w:color="0000FF"/>
          </w:rPr>
          <w:t>r</w:t>
        </w:r>
        <w:r w:rsidR="00CF6B67">
          <w:rPr>
            <w:color w:val="0000FF"/>
            <w:spacing w:val="2"/>
            <w:sz w:val="24"/>
            <w:szCs w:val="24"/>
            <w:u w:val="single" w:color="0000FF"/>
          </w:rPr>
          <w:t>-</w:t>
        </w:r>
        <w:r w:rsidR="00CF6B67">
          <w:rPr>
            <w:color w:val="0000FF"/>
            <w:spacing w:val="-1"/>
            <w:sz w:val="24"/>
            <w:szCs w:val="24"/>
            <w:u w:val="single" w:color="0000FF"/>
          </w:rPr>
          <w:t>ca</w:t>
        </w:r>
        <w:r w:rsidR="00CF6B67">
          <w:rPr>
            <w:color w:val="0000FF"/>
            <w:spacing w:val="1"/>
            <w:sz w:val="24"/>
            <w:szCs w:val="24"/>
            <w:u w:val="single" w:color="0000FF"/>
          </w:rPr>
          <w:t>re</w:t>
        </w:r>
        <w:r w:rsidR="00CF6B67">
          <w:rPr>
            <w:color w:val="0000FF"/>
            <w:spacing w:val="-2"/>
            <w:sz w:val="24"/>
            <w:szCs w:val="24"/>
            <w:u w:val="single" w:color="0000FF"/>
          </w:rPr>
          <w:t>g</w:t>
        </w:r>
        <w:r w:rsidR="00CF6B67">
          <w:rPr>
            <w:color w:val="0000FF"/>
            <w:sz w:val="24"/>
            <w:szCs w:val="24"/>
            <w:u w:val="single" w:color="0000FF"/>
          </w:rPr>
          <w:t>ive</w:t>
        </w:r>
        <w:r w:rsidR="00CF6B67">
          <w:rPr>
            <w:color w:val="0000FF"/>
            <w:spacing w:val="-1"/>
            <w:sz w:val="24"/>
            <w:szCs w:val="24"/>
            <w:u w:val="single" w:color="0000FF"/>
          </w:rPr>
          <w:t>r</w:t>
        </w:r>
        <w:r w:rsidR="00CF6B67">
          <w:rPr>
            <w:color w:val="0000FF"/>
            <w:spacing w:val="1"/>
            <w:sz w:val="24"/>
            <w:szCs w:val="24"/>
            <w:u w:val="single" w:color="0000FF"/>
          </w:rPr>
          <w:t>s</w:t>
        </w:r>
        <w:r w:rsidR="00CF6B67">
          <w:rPr>
            <w:color w:val="0000FF"/>
            <w:spacing w:val="-1"/>
            <w:sz w:val="24"/>
            <w:szCs w:val="24"/>
            <w:u w:val="single" w:color="0000FF"/>
          </w:rPr>
          <w:t>-</w:t>
        </w:r>
        <w:r w:rsidR="00CF6B67">
          <w:rPr>
            <w:color w:val="0000FF"/>
            <w:spacing w:val="2"/>
            <w:sz w:val="24"/>
            <w:szCs w:val="24"/>
            <w:u w:val="single" w:color="0000FF"/>
          </w:rPr>
          <w:t>p</w:t>
        </w:r>
        <w:r w:rsidR="00CF6B67">
          <w:rPr>
            <w:color w:val="0000FF"/>
            <w:sz w:val="24"/>
            <w:szCs w:val="24"/>
            <w:u w:val="single" w:color="0000FF"/>
          </w:rPr>
          <w:t>roj</w:t>
        </w:r>
        <w:r w:rsidR="00CF6B67">
          <w:rPr>
            <w:color w:val="0000FF"/>
            <w:spacing w:val="1"/>
            <w:sz w:val="24"/>
            <w:szCs w:val="24"/>
            <w:u w:val="single" w:color="0000FF"/>
          </w:rPr>
          <w:t>e</w:t>
        </w:r>
        <w:r w:rsidR="00CF6B67">
          <w:rPr>
            <w:color w:val="0000FF"/>
            <w:spacing w:val="-1"/>
            <w:sz w:val="24"/>
            <w:szCs w:val="24"/>
            <w:u w:val="single" w:color="0000FF"/>
          </w:rPr>
          <w:t>c</w:t>
        </w:r>
        <w:r w:rsidR="00CF6B67">
          <w:rPr>
            <w:color w:val="0000FF"/>
            <w:spacing w:val="1"/>
            <w:sz w:val="24"/>
            <w:szCs w:val="24"/>
            <w:u w:val="single" w:color="0000FF"/>
          </w:rPr>
          <w:t>t</w:t>
        </w:r>
        <w:r w:rsidR="00CF6B67">
          <w:rPr>
            <w:color w:val="0000FF"/>
            <w:sz w:val="24"/>
            <w:szCs w:val="24"/>
            <w:u w:val="single" w:color="0000FF"/>
          </w:rPr>
          <w:t>-tim</w:t>
        </w:r>
        <w:r w:rsidR="00CF6B67">
          <w:rPr>
            <w:color w:val="0000FF"/>
            <w:spacing w:val="-1"/>
            <w:sz w:val="24"/>
            <w:szCs w:val="24"/>
            <w:u w:val="single" w:color="0000FF"/>
          </w:rPr>
          <w:t>e-</w:t>
        </w:r>
        <w:r w:rsidR="00CF6B67">
          <w:rPr>
            <w:color w:val="0000FF"/>
            <w:sz w:val="24"/>
            <w:szCs w:val="24"/>
            <w:u w:val="single" w:color="0000FF"/>
          </w:rPr>
          <w:t>out/</w:t>
        </w:r>
      </w:hyperlink>
    </w:p>
    <w:p w:rsidR="006F5CE6" w:rsidRDefault="00CF6B67" w:rsidP="008752EE">
      <w:pPr>
        <w:spacing w:line="240" w:lineRule="exact"/>
        <w:ind w:left="100"/>
        <w:rPr>
          <w:sz w:val="24"/>
          <w:szCs w:val="24"/>
        </w:rPr>
      </w:pPr>
      <w:r>
        <w:rPr>
          <w:sz w:val="24"/>
          <w:szCs w:val="24"/>
        </w:rPr>
        <w:t>A p</w:t>
      </w:r>
      <w:r>
        <w:rPr>
          <w:spacing w:val="-1"/>
          <w:sz w:val="24"/>
          <w:szCs w:val="24"/>
        </w:rPr>
        <w:t>r</w:t>
      </w:r>
      <w:r>
        <w:rPr>
          <w:spacing w:val="2"/>
          <w:sz w:val="24"/>
          <w:szCs w:val="24"/>
        </w:rPr>
        <w:t>o</w:t>
      </w:r>
      <w:r>
        <w:rPr>
          <w:spacing w:val="-2"/>
          <w:sz w:val="24"/>
          <w:szCs w:val="24"/>
        </w:rPr>
        <w:t>g</w:t>
      </w:r>
      <w:r>
        <w:rPr>
          <w:sz w:val="24"/>
          <w:szCs w:val="24"/>
        </w:rPr>
        <w:t>r</w:t>
      </w:r>
      <w:r>
        <w:rPr>
          <w:spacing w:val="-2"/>
          <w:sz w:val="24"/>
          <w:szCs w:val="24"/>
        </w:rPr>
        <w:t>a</w:t>
      </w:r>
      <w:r>
        <w:rPr>
          <w:sz w:val="24"/>
          <w:szCs w:val="24"/>
        </w:rPr>
        <w:t xml:space="preserve">m </w:t>
      </w:r>
      <w:r>
        <w:rPr>
          <w:spacing w:val="1"/>
          <w:sz w:val="24"/>
          <w:szCs w:val="24"/>
        </w:rPr>
        <w:t>t</w:t>
      </w:r>
      <w:r>
        <w:rPr>
          <w:sz w:val="24"/>
          <w:szCs w:val="24"/>
        </w:rPr>
        <w:t>h</w:t>
      </w:r>
      <w:r>
        <w:rPr>
          <w:spacing w:val="-1"/>
          <w:sz w:val="24"/>
          <w:szCs w:val="24"/>
        </w:rPr>
        <w:t>a</w:t>
      </w:r>
      <w:r>
        <w:rPr>
          <w:sz w:val="24"/>
          <w:szCs w:val="24"/>
        </w:rPr>
        <w:t>t provides</w:t>
      </w:r>
      <w:r>
        <w:rPr>
          <w:spacing w:val="3"/>
          <w:sz w:val="24"/>
          <w:szCs w:val="24"/>
        </w:rPr>
        <w:t xml:space="preserve"> </w:t>
      </w:r>
      <w:r>
        <w:rPr>
          <w:spacing w:val="-1"/>
          <w:sz w:val="24"/>
          <w:szCs w:val="24"/>
        </w:rPr>
        <w:t>ca</w:t>
      </w:r>
      <w:r>
        <w:rPr>
          <w:sz w:val="24"/>
          <w:szCs w:val="24"/>
        </w:rPr>
        <w:t>ri</w:t>
      </w:r>
      <w:r>
        <w:rPr>
          <w:spacing w:val="2"/>
          <w:sz w:val="24"/>
          <w:szCs w:val="24"/>
        </w:rPr>
        <w:t>n</w:t>
      </w:r>
      <w:r>
        <w:rPr>
          <w:sz w:val="24"/>
          <w:szCs w:val="24"/>
        </w:rPr>
        <w:t>g</w:t>
      </w:r>
      <w:r>
        <w:rPr>
          <w:spacing w:val="-2"/>
          <w:sz w:val="24"/>
          <w:szCs w:val="24"/>
        </w:rPr>
        <w:t xml:space="preserve"> </w:t>
      </w:r>
      <w:r>
        <w:rPr>
          <w:sz w:val="24"/>
          <w:szCs w:val="24"/>
        </w:rPr>
        <w:t>for</w:t>
      </w:r>
      <w:r>
        <w:rPr>
          <w:spacing w:val="1"/>
          <w:sz w:val="24"/>
          <w:szCs w:val="24"/>
        </w:rPr>
        <w:t xml:space="preserve"> </w:t>
      </w:r>
      <w:r>
        <w:rPr>
          <w:spacing w:val="-1"/>
          <w:sz w:val="24"/>
          <w:szCs w:val="24"/>
        </w:rPr>
        <w:t>e</w:t>
      </w:r>
      <w:r>
        <w:rPr>
          <w:sz w:val="24"/>
          <w:szCs w:val="24"/>
        </w:rPr>
        <w:t>i</w:t>
      </w:r>
      <w:r>
        <w:rPr>
          <w:spacing w:val="1"/>
          <w:sz w:val="24"/>
          <w:szCs w:val="24"/>
        </w:rPr>
        <w:t>t</w:t>
      </w:r>
      <w:r>
        <w:rPr>
          <w:sz w:val="24"/>
          <w:szCs w:val="24"/>
        </w:rPr>
        <w:t>h</w:t>
      </w:r>
      <w:r>
        <w:rPr>
          <w:spacing w:val="-1"/>
          <w:sz w:val="24"/>
          <w:szCs w:val="24"/>
        </w:rPr>
        <w:t>e</w:t>
      </w:r>
      <w:r>
        <w:rPr>
          <w:sz w:val="24"/>
          <w:szCs w:val="24"/>
        </w:rPr>
        <w:t>r</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w:t>
      </w:r>
      <w:r>
        <w:rPr>
          <w:sz w:val="24"/>
          <w:szCs w:val="24"/>
        </w:rPr>
        <w:t>p</w:t>
      </w:r>
      <w:r>
        <w:rPr>
          <w:spacing w:val="-1"/>
          <w:sz w:val="24"/>
          <w:szCs w:val="24"/>
        </w:rPr>
        <w:t>e</w:t>
      </w:r>
      <w:r>
        <w:rPr>
          <w:spacing w:val="2"/>
          <w:sz w:val="24"/>
          <w:szCs w:val="24"/>
        </w:rPr>
        <w:t>n</w:t>
      </w:r>
      <w:r>
        <w:rPr>
          <w:sz w:val="24"/>
          <w:szCs w:val="24"/>
        </w:rPr>
        <w:t>d</w:t>
      </w:r>
      <w:r>
        <w:rPr>
          <w:spacing w:val="-1"/>
          <w:sz w:val="24"/>
          <w:szCs w:val="24"/>
        </w:rPr>
        <w:t>e</w:t>
      </w:r>
      <w:r>
        <w:rPr>
          <w:sz w:val="24"/>
          <w:szCs w:val="24"/>
        </w:rPr>
        <w:t>nt o</w:t>
      </w:r>
      <w:r>
        <w:rPr>
          <w:spacing w:val="1"/>
          <w:sz w:val="24"/>
          <w:szCs w:val="24"/>
        </w:rPr>
        <w:t>l</w:t>
      </w:r>
      <w:r>
        <w:rPr>
          <w:sz w:val="24"/>
          <w:szCs w:val="24"/>
        </w:rPr>
        <w:t>d</w:t>
      </w:r>
      <w:r>
        <w:rPr>
          <w:spacing w:val="-1"/>
          <w:sz w:val="24"/>
          <w:szCs w:val="24"/>
        </w:rPr>
        <w:t>e</w:t>
      </w:r>
      <w:r>
        <w:rPr>
          <w:sz w:val="24"/>
          <w:szCs w:val="24"/>
        </w:rPr>
        <w:t>r p</w:t>
      </w:r>
      <w:r>
        <w:rPr>
          <w:spacing w:val="-2"/>
          <w:sz w:val="24"/>
          <w:szCs w:val="24"/>
        </w:rPr>
        <w:t>e</w:t>
      </w:r>
      <w:r>
        <w:rPr>
          <w:sz w:val="24"/>
          <w:szCs w:val="24"/>
        </w:rPr>
        <w:t xml:space="preserve">rson </w:t>
      </w:r>
      <w:r>
        <w:rPr>
          <w:spacing w:val="2"/>
          <w:sz w:val="24"/>
          <w:szCs w:val="24"/>
        </w:rPr>
        <w:t>o</w:t>
      </w:r>
      <w:r>
        <w:rPr>
          <w:sz w:val="24"/>
          <w:szCs w:val="24"/>
        </w:rPr>
        <w:t>r a</w:t>
      </w:r>
      <w:r>
        <w:rPr>
          <w:spacing w:val="-2"/>
          <w:sz w:val="24"/>
          <w:szCs w:val="24"/>
        </w:rPr>
        <w:t xml:space="preserve"> </w:t>
      </w:r>
      <w:r>
        <w:rPr>
          <w:spacing w:val="-1"/>
          <w:sz w:val="24"/>
          <w:szCs w:val="24"/>
        </w:rPr>
        <w:t>c</w:t>
      </w:r>
      <w:r>
        <w:rPr>
          <w:sz w:val="24"/>
          <w:szCs w:val="24"/>
        </w:rPr>
        <w:t>h</w:t>
      </w:r>
      <w:r>
        <w:rPr>
          <w:spacing w:val="3"/>
          <w:sz w:val="24"/>
          <w:szCs w:val="24"/>
        </w:rPr>
        <w:t>i</w:t>
      </w:r>
      <w:r>
        <w:rPr>
          <w:sz w:val="24"/>
          <w:szCs w:val="24"/>
        </w:rPr>
        <w:t>ld wi</w:t>
      </w:r>
      <w:r>
        <w:rPr>
          <w:spacing w:val="1"/>
          <w:sz w:val="24"/>
          <w:szCs w:val="24"/>
        </w:rPr>
        <w:t>t</w:t>
      </w:r>
      <w:r>
        <w:rPr>
          <w:sz w:val="24"/>
          <w:szCs w:val="24"/>
        </w:rPr>
        <w:t xml:space="preserve">h </w:t>
      </w:r>
      <w:r>
        <w:rPr>
          <w:spacing w:val="-1"/>
          <w:sz w:val="24"/>
          <w:szCs w:val="24"/>
        </w:rPr>
        <w:t>a</w:t>
      </w:r>
      <w:r>
        <w:rPr>
          <w:sz w:val="24"/>
          <w:szCs w:val="24"/>
        </w:rPr>
        <w:t>n</w:t>
      </w:r>
    </w:p>
    <w:p w:rsidR="006F5CE6" w:rsidRDefault="00CF6B67" w:rsidP="008752EE">
      <w:pPr>
        <w:spacing w:line="240" w:lineRule="exact"/>
        <w:ind w:left="100"/>
        <w:rPr>
          <w:sz w:val="24"/>
          <w:szCs w:val="24"/>
        </w:rPr>
      </w:pPr>
      <w:r>
        <w:rPr>
          <w:sz w:val="24"/>
          <w:szCs w:val="24"/>
        </w:rPr>
        <w:t>in</w:t>
      </w:r>
      <w:r>
        <w:rPr>
          <w:spacing w:val="1"/>
          <w:sz w:val="24"/>
          <w:szCs w:val="24"/>
        </w:rPr>
        <w:t>t</w:t>
      </w:r>
      <w:r>
        <w:rPr>
          <w:spacing w:val="-1"/>
          <w:sz w:val="24"/>
          <w:szCs w:val="24"/>
        </w:rPr>
        <w:t>e</w:t>
      </w:r>
      <w:r>
        <w:rPr>
          <w:sz w:val="24"/>
          <w:szCs w:val="24"/>
        </w:rPr>
        <w:t>l</w:t>
      </w:r>
      <w:r>
        <w:rPr>
          <w:spacing w:val="1"/>
          <w:sz w:val="24"/>
          <w:szCs w:val="24"/>
        </w:rPr>
        <w:t>l</w:t>
      </w:r>
      <w:r>
        <w:rPr>
          <w:spacing w:val="-1"/>
          <w:sz w:val="24"/>
          <w:szCs w:val="24"/>
        </w:rPr>
        <w:t>ec</w:t>
      </w:r>
      <w:r>
        <w:rPr>
          <w:sz w:val="24"/>
          <w:szCs w:val="24"/>
        </w:rPr>
        <w:t>tual or</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me</w:t>
      </w:r>
      <w:r>
        <w:rPr>
          <w:sz w:val="24"/>
          <w:szCs w:val="24"/>
        </w:rPr>
        <w:t>ntal dis</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pacing w:val="-7"/>
          <w:sz w:val="24"/>
          <w:szCs w:val="24"/>
        </w:rPr>
        <w:t>y</w:t>
      </w:r>
      <w:r>
        <w:rPr>
          <w:sz w:val="24"/>
          <w:szCs w:val="24"/>
        </w:rPr>
        <w:t>. R</w:t>
      </w:r>
      <w:r>
        <w:rPr>
          <w:spacing w:val="-1"/>
          <w:sz w:val="24"/>
          <w:szCs w:val="24"/>
        </w:rPr>
        <w:t>e</w:t>
      </w:r>
      <w:r>
        <w:rPr>
          <w:sz w:val="24"/>
          <w:szCs w:val="24"/>
        </w:rPr>
        <w:t>spi</w:t>
      </w:r>
      <w:r>
        <w:rPr>
          <w:spacing w:val="1"/>
          <w:sz w:val="24"/>
          <w:szCs w:val="24"/>
        </w:rPr>
        <w:t>t</w:t>
      </w:r>
      <w:r>
        <w:rPr>
          <w:sz w:val="24"/>
          <w:szCs w:val="24"/>
        </w:rPr>
        <w:t>e</w:t>
      </w:r>
      <w:r>
        <w:rPr>
          <w:spacing w:val="1"/>
          <w:sz w:val="24"/>
          <w:szCs w:val="24"/>
        </w:rPr>
        <w:t xml:space="preserve"> </w:t>
      </w:r>
      <w:r>
        <w:rPr>
          <w:spacing w:val="-1"/>
          <w:sz w:val="24"/>
          <w:szCs w:val="24"/>
        </w:rPr>
        <w:t>a</w:t>
      </w:r>
      <w:r>
        <w:rPr>
          <w:sz w:val="24"/>
          <w:szCs w:val="24"/>
        </w:rPr>
        <w:t>l</w:t>
      </w:r>
      <w:r>
        <w:rPr>
          <w:spacing w:val="1"/>
          <w:sz w:val="24"/>
          <w:szCs w:val="24"/>
        </w:rPr>
        <w:t>l</w:t>
      </w:r>
      <w:r>
        <w:rPr>
          <w:sz w:val="24"/>
          <w:szCs w:val="24"/>
        </w:rPr>
        <w:t xml:space="preserve">ows </w:t>
      </w:r>
      <w:r>
        <w:rPr>
          <w:spacing w:val="-1"/>
          <w:sz w:val="24"/>
          <w:szCs w:val="24"/>
        </w:rPr>
        <w:t>ca</w:t>
      </w:r>
      <w:r>
        <w:rPr>
          <w:spacing w:val="1"/>
          <w:sz w:val="24"/>
          <w:szCs w:val="24"/>
        </w:rPr>
        <w:t>re</w:t>
      </w:r>
      <w:r>
        <w:rPr>
          <w:spacing w:val="-2"/>
          <w:sz w:val="24"/>
          <w:szCs w:val="24"/>
        </w:rPr>
        <w:t>g</w:t>
      </w:r>
      <w:r>
        <w:rPr>
          <w:sz w:val="24"/>
          <w:szCs w:val="24"/>
        </w:rPr>
        <w:t>ive</w:t>
      </w:r>
      <w:r>
        <w:rPr>
          <w:spacing w:val="-1"/>
          <w:sz w:val="24"/>
          <w:szCs w:val="24"/>
        </w:rPr>
        <w:t>r</w:t>
      </w:r>
      <w:r>
        <w:rPr>
          <w:sz w:val="24"/>
          <w:szCs w:val="24"/>
        </w:rPr>
        <w:t>s the opp</w:t>
      </w:r>
      <w:r>
        <w:rPr>
          <w:spacing w:val="2"/>
          <w:sz w:val="24"/>
          <w:szCs w:val="24"/>
        </w:rPr>
        <w:t>o</w:t>
      </w:r>
      <w:r>
        <w:rPr>
          <w:spacing w:val="1"/>
          <w:sz w:val="24"/>
          <w:szCs w:val="24"/>
        </w:rPr>
        <w:t>r</w:t>
      </w:r>
      <w:r>
        <w:rPr>
          <w:sz w:val="24"/>
          <w:szCs w:val="24"/>
        </w:rPr>
        <w:t>tun</w:t>
      </w:r>
      <w:r>
        <w:rPr>
          <w:spacing w:val="1"/>
          <w:sz w:val="24"/>
          <w:szCs w:val="24"/>
        </w:rPr>
        <w:t>i</w:t>
      </w:r>
      <w:r>
        <w:rPr>
          <w:spacing w:val="3"/>
          <w:sz w:val="24"/>
          <w:szCs w:val="24"/>
        </w:rPr>
        <w:t>t</w:t>
      </w:r>
      <w:r>
        <w:rPr>
          <w:sz w:val="24"/>
          <w:szCs w:val="24"/>
        </w:rPr>
        <w:t>y</w:t>
      </w:r>
      <w:r>
        <w:rPr>
          <w:spacing w:val="-7"/>
          <w:sz w:val="24"/>
          <w:szCs w:val="24"/>
        </w:rPr>
        <w:t xml:space="preserve"> </w:t>
      </w:r>
      <w:r>
        <w:rPr>
          <w:sz w:val="24"/>
          <w:szCs w:val="24"/>
        </w:rPr>
        <w:t>to</w:t>
      </w:r>
      <w:r>
        <w:rPr>
          <w:spacing w:val="3"/>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z w:val="24"/>
          <w:szCs w:val="24"/>
        </w:rPr>
        <w:t>nd to</w:t>
      </w:r>
    </w:p>
    <w:p w:rsidR="006F5CE6" w:rsidRDefault="00CF6B67" w:rsidP="008752EE">
      <w:pPr>
        <w:spacing w:line="240" w:lineRule="exact"/>
        <w:ind w:left="100"/>
        <w:rPr>
          <w:sz w:val="24"/>
          <w:szCs w:val="24"/>
        </w:rPr>
      </w:pPr>
      <w:r>
        <w:rPr>
          <w:sz w:val="24"/>
          <w:szCs w:val="24"/>
        </w:rPr>
        <w:t>medi</w:t>
      </w:r>
      <w:r>
        <w:rPr>
          <w:spacing w:val="-1"/>
          <w:sz w:val="24"/>
          <w:szCs w:val="24"/>
        </w:rPr>
        <w:t>ca</w:t>
      </w:r>
      <w:r>
        <w:rPr>
          <w:sz w:val="24"/>
          <w:szCs w:val="24"/>
        </w:rPr>
        <w:t>l, social, re</w:t>
      </w:r>
      <w:r>
        <w:rPr>
          <w:spacing w:val="-1"/>
          <w:sz w:val="24"/>
          <w:szCs w:val="24"/>
        </w:rPr>
        <w:t>c</w:t>
      </w:r>
      <w:r>
        <w:rPr>
          <w:spacing w:val="1"/>
          <w:sz w:val="24"/>
          <w:szCs w:val="24"/>
        </w:rPr>
        <w:t>r</w:t>
      </w:r>
      <w:r>
        <w:rPr>
          <w:spacing w:val="-1"/>
          <w:sz w:val="24"/>
          <w:szCs w:val="24"/>
        </w:rPr>
        <w:t>ea</w:t>
      </w:r>
      <w:r>
        <w:rPr>
          <w:sz w:val="24"/>
          <w:szCs w:val="24"/>
        </w:rPr>
        <w:t>t</w:t>
      </w:r>
      <w:r>
        <w:rPr>
          <w:spacing w:val="1"/>
          <w:sz w:val="24"/>
          <w:szCs w:val="24"/>
        </w:rPr>
        <w:t>i</w:t>
      </w:r>
      <w:r>
        <w:rPr>
          <w:spacing w:val="2"/>
          <w:sz w:val="24"/>
          <w:szCs w:val="24"/>
        </w:rPr>
        <w:t>o</w:t>
      </w:r>
      <w:r>
        <w:rPr>
          <w:sz w:val="24"/>
          <w:szCs w:val="24"/>
        </w:rPr>
        <w:t>n</w:t>
      </w:r>
      <w:r>
        <w:rPr>
          <w:spacing w:val="-1"/>
          <w:sz w:val="24"/>
          <w:szCs w:val="24"/>
        </w:rPr>
        <w:t>a</w:t>
      </w:r>
      <w:r>
        <w:rPr>
          <w:sz w:val="24"/>
          <w:szCs w:val="24"/>
        </w:rPr>
        <w:t>l or business matte</w:t>
      </w:r>
      <w:r>
        <w:rPr>
          <w:spacing w:val="-1"/>
          <w:sz w:val="24"/>
          <w:szCs w:val="24"/>
        </w:rPr>
        <w:t>r</w:t>
      </w:r>
      <w:r>
        <w:rPr>
          <w:sz w:val="24"/>
          <w:szCs w:val="24"/>
        </w:rPr>
        <w:t xml:space="preserve">s. </w:t>
      </w:r>
      <w:r>
        <w:rPr>
          <w:spacing w:val="1"/>
          <w:sz w:val="24"/>
          <w:szCs w:val="24"/>
        </w:rPr>
        <w:t>F</w:t>
      </w:r>
      <w:r>
        <w:rPr>
          <w:spacing w:val="-1"/>
          <w:sz w:val="24"/>
          <w:szCs w:val="24"/>
        </w:rPr>
        <w:t>a</w:t>
      </w:r>
      <w:r>
        <w:rPr>
          <w:sz w:val="24"/>
          <w:szCs w:val="24"/>
        </w:rPr>
        <w:t>m</w:t>
      </w:r>
      <w:r>
        <w:rPr>
          <w:spacing w:val="1"/>
          <w:sz w:val="24"/>
          <w:szCs w:val="24"/>
        </w:rPr>
        <w:t>i</w:t>
      </w:r>
      <w:r>
        <w:rPr>
          <w:sz w:val="24"/>
          <w:szCs w:val="24"/>
        </w:rPr>
        <w:t>l</w:t>
      </w:r>
      <w:r>
        <w:rPr>
          <w:spacing w:val="1"/>
          <w:sz w:val="24"/>
          <w:szCs w:val="24"/>
        </w:rPr>
        <w:t>i</w:t>
      </w:r>
      <w:r>
        <w:rPr>
          <w:spacing w:val="-1"/>
          <w:sz w:val="24"/>
          <w:szCs w:val="24"/>
        </w:rPr>
        <w:t>e</w:t>
      </w:r>
      <w:r>
        <w:rPr>
          <w:sz w:val="24"/>
          <w:szCs w:val="24"/>
        </w:rPr>
        <w:t xml:space="preserve">s </w:t>
      </w:r>
      <w:r>
        <w:rPr>
          <w:spacing w:val="-1"/>
          <w:sz w:val="24"/>
          <w:szCs w:val="24"/>
        </w:rPr>
        <w:t>a</w:t>
      </w:r>
      <w:r>
        <w:rPr>
          <w:sz w:val="24"/>
          <w:szCs w:val="24"/>
        </w:rPr>
        <w:t>re</w:t>
      </w:r>
      <w:r>
        <w:rPr>
          <w:spacing w:val="-2"/>
          <w:sz w:val="24"/>
          <w:szCs w:val="24"/>
        </w:rPr>
        <w:t xml:space="preserve"> </w:t>
      </w:r>
      <w:r>
        <w:rPr>
          <w:spacing w:val="1"/>
          <w:sz w:val="24"/>
          <w:szCs w:val="24"/>
        </w:rPr>
        <w:t>r</w:t>
      </w:r>
      <w:r>
        <w:rPr>
          <w:spacing w:val="-1"/>
          <w:sz w:val="24"/>
          <w:szCs w:val="24"/>
        </w:rPr>
        <w:t>e</w:t>
      </w:r>
      <w:r>
        <w:rPr>
          <w:sz w:val="24"/>
          <w:szCs w:val="24"/>
        </w:rPr>
        <w:t>i</w:t>
      </w:r>
      <w:r>
        <w:rPr>
          <w:spacing w:val="1"/>
          <w:sz w:val="24"/>
          <w:szCs w:val="24"/>
        </w:rPr>
        <w:t>m</w:t>
      </w:r>
      <w:r>
        <w:rPr>
          <w:sz w:val="24"/>
          <w:szCs w:val="24"/>
        </w:rPr>
        <w:t>burs</w:t>
      </w:r>
      <w:r>
        <w:rPr>
          <w:spacing w:val="-1"/>
          <w:sz w:val="24"/>
          <w:szCs w:val="24"/>
        </w:rPr>
        <w:t>e</w:t>
      </w:r>
      <w:r>
        <w:rPr>
          <w:sz w:val="24"/>
          <w:szCs w:val="24"/>
        </w:rPr>
        <w:t>d f</w:t>
      </w:r>
      <w:r>
        <w:rPr>
          <w:spacing w:val="1"/>
          <w:sz w:val="24"/>
          <w:szCs w:val="24"/>
        </w:rPr>
        <w:t>o</w:t>
      </w:r>
      <w:r>
        <w:rPr>
          <w:sz w:val="24"/>
          <w:szCs w:val="24"/>
        </w:rPr>
        <w:t>r s</w:t>
      </w:r>
      <w:r>
        <w:rPr>
          <w:spacing w:val="-1"/>
          <w:sz w:val="24"/>
          <w:szCs w:val="24"/>
        </w:rPr>
        <w:t>e</w:t>
      </w:r>
      <w:r>
        <w:rPr>
          <w:sz w:val="24"/>
          <w:szCs w:val="24"/>
        </w:rPr>
        <w:t>rvi</w:t>
      </w:r>
      <w:r>
        <w:rPr>
          <w:spacing w:val="-1"/>
          <w:sz w:val="24"/>
          <w:szCs w:val="24"/>
        </w:rPr>
        <w:t>ce</w:t>
      </w:r>
      <w:r>
        <w:rPr>
          <w:sz w:val="24"/>
          <w:szCs w:val="24"/>
        </w:rPr>
        <w:t>s.</w:t>
      </w:r>
    </w:p>
    <w:p w:rsidR="006F5CE6" w:rsidRDefault="006F5CE6" w:rsidP="008752EE">
      <w:pPr>
        <w:spacing w:before="8" w:line="220" w:lineRule="exact"/>
        <w:rPr>
          <w:sz w:val="22"/>
          <w:szCs w:val="22"/>
        </w:rPr>
      </w:pPr>
    </w:p>
    <w:p w:rsidR="006F5CE6" w:rsidRDefault="00CF6B67" w:rsidP="008752EE">
      <w:pPr>
        <w:spacing w:line="260" w:lineRule="exact"/>
        <w:ind w:left="100"/>
        <w:rPr>
          <w:sz w:val="24"/>
          <w:szCs w:val="24"/>
        </w:rPr>
      </w:pPr>
      <w:r>
        <w:rPr>
          <w:b/>
          <w:spacing w:val="1"/>
          <w:sz w:val="24"/>
          <w:szCs w:val="24"/>
        </w:rPr>
        <w:t>Sp</w:t>
      </w:r>
      <w:r>
        <w:rPr>
          <w:b/>
          <w:spacing w:val="-1"/>
          <w:sz w:val="24"/>
          <w:szCs w:val="24"/>
        </w:rPr>
        <w:t>ec</w:t>
      </w:r>
      <w:r>
        <w:rPr>
          <w:b/>
          <w:sz w:val="24"/>
          <w:szCs w:val="24"/>
        </w:rPr>
        <w:t>ial</w:t>
      </w:r>
      <w:r>
        <w:rPr>
          <w:b/>
          <w:spacing w:val="1"/>
          <w:sz w:val="24"/>
          <w:szCs w:val="24"/>
        </w:rPr>
        <w:t xml:space="preserve"> </w:t>
      </w:r>
      <w:r>
        <w:rPr>
          <w:b/>
          <w:sz w:val="24"/>
          <w:szCs w:val="24"/>
        </w:rPr>
        <w:t>Citi</w:t>
      </w:r>
      <w:r>
        <w:rPr>
          <w:b/>
          <w:spacing w:val="-1"/>
          <w:sz w:val="24"/>
          <w:szCs w:val="24"/>
        </w:rPr>
        <w:t>ze</w:t>
      </w:r>
      <w:r>
        <w:rPr>
          <w:b/>
          <w:spacing w:val="1"/>
          <w:sz w:val="24"/>
          <w:szCs w:val="24"/>
        </w:rPr>
        <w:t>n</w:t>
      </w:r>
      <w:r>
        <w:rPr>
          <w:b/>
          <w:sz w:val="24"/>
          <w:szCs w:val="24"/>
        </w:rPr>
        <w:t xml:space="preserve">s </w:t>
      </w:r>
      <w:r>
        <w:rPr>
          <w:b/>
          <w:spacing w:val="-2"/>
          <w:sz w:val="24"/>
          <w:szCs w:val="24"/>
        </w:rPr>
        <w:t>F</w:t>
      </w:r>
      <w:r>
        <w:rPr>
          <w:b/>
          <w:spacing w:val="1"/>
          <w:sz w:val="24"/>
          <w:szCs w:val="24"/>
        </w:rPr>
        <w:t>u</w:t>
      </w:r>
      <w:r>
        <w:rPr>
          <w:b/>
          <w:sz w:val="24"/>
          <w:szCs w:val="24"/>
        </w:rPr>
        <w:t>tu</w:t>
      </w:r>
      <w:r>
        <w:rPr>
          <w:b/>
          <w:spacing w:val="-1"/>
          <w:sz w:val="24"/>
          <w:szCs w:val="24"/>
        </w:rPr>
        <w:t>r</w:t>
      </w:r>
      <w:r>
        <w:rPr>
          <w:b/>
          <w:spacing w:val="1"/>
          <w:sz w:val="24"/>
          <w:szCs w:val="24"/>
        </w:rPr>
        <w:t>e</w:t>
      </w:r>
      <w:r>
        <w:rPr>
          <w:b/>
          <w:sz w:val="24"/>
          <w:szCs w:val="24"/>
        </w:rPr>
        <w:t>s Un</w:t>
      </w:r>
      <w:r>
        <w:rPr>
          <w:b/>
          <w:spacing w:val="1"/>
          <w:sz w:val="24"/>
          <w:szCs w:val="24"/>
        </w:rPr>
        <w:t>l</w:t>
      </w:r>
      <w:r>
        <w:rPr>
          <w:b/>
          <w:sz w:val="24"/>
          <w:szCs w:val="24"/>
        </w:rPr>
        <w:t>i</w:t>
      </w:r>
      <w:r>
        <w:rPr>
          <w:b/>
          <w:spacing w:val="-3"/>
          <w:sz w:val="24"/>
          <w:szCs w:val="24"/>
        </w:rPr>
        <w:t>m</w:t>
      </w:r>
      <w:r>
        <w:rPr>
          <w:b/>
          <w:sz w:val="24"/>
          <w:szCs w:val="24"/>
        </w:rPr>
        <w:t>it</w:t>
      </w:r>
      <w:r>
        <w:rPr>
          <w:b/>
          <w:spacing w:val="-1"/>
          <w:sz w:val="24"/>
          <w:szCs w:val="24"/>
        </w:rPr>
        <w:t>e</w:t>
      </w:r>
      <w:r>
        <w:rPr>
          <w:b/>
          <w:sz w:val="24"/>
          <w:szCs w:val="24"/>
        </w:rPr>
        <w:t>d</w:t>
      </w:r>
    </w:p>
    <w:p w:rsidR="006F5CE6" w:rsidRDefault="00CF6B67" w:rsidP="008752EE">
      <w:pPr>
        <w:spacing w:line="240" w:lineRule="exact"/>
        <w:ind w:left="100"/>
        <w:rPr>
          <w:sz w:val="24"/>
          <w:szCs w:val="24"/>
        </w:rPr>
      </w:pPr>
      <w:r>
        <w:rPr>
          <w:sz w:val="24"/>
          <w:szCs w:val="24"/>
        </w:rPr>
        <w:t>914</w:t>
      </w:r>
      <w:r>
        <w:rPr>
          <w:spacing w:val="-1"/>
          <w:sz w:val="24"/>
          <w:szCs w:val="24"/>
        </w:rPr>
        <w:t>-</w:t>
      </w:r>
      <w:r>
        <w:rPr>
          <w:sz w:val="24"/>
          <w:szCs w:val="24"/>
        </w:rPr>
        <w:t>347</w:t>
      </w:r>
      <w:r>
        <w:rPr>
          <w:spacing w:val="-1"/>
          <w:sz w:val="24"/>
          <w:szCs w:val="24"/>
        </w:rPr>
        <w:t>-</w:t>
      </w:r>
      <w:r>
        <w:rPr>
          <w:sz w:val="24"/>
          <w:szCs w:val="24"/>
        </w:rPr>
        <w:t>4331</w:t>
      </w:r>
    </w:p>
    <w:p w:rsidR="006F5CE6" w:rsidRDefault="00CF6B67" w:rsidP="008752EE">
      <w:pPr>
        <w:spacing w:line="240" w:lineRule="exact"/>
        <w:ind w:left="100"/>
        <w:rPr>
          <w:sz w:val="24"/>
          <w:szCs w:val="24"/>
        </w:rPr>
      </w:pPr>
      <w:r>
        <w:rPr>
          <w:spacing w:val="1"/>
          <w:sz w:val="24"/>
          <w:szCs w:val="24"/>
        </w:rPr>
        <w:t>S</w:t>
      </w:r>
      <w:r>
        <w:rPr>
          <w:sz w:val="24"/>
          <w:szCs w:val="24"/>
        </w:rPr>
        <w:t>p</w:t>
      </w:r>
      <w:r>
        <w:rPr>
          <w:spacing w:val="-1"/>
          <w:sz w:val="24"/>
          <w:szCs w:val="24"/>
        </w:rPr>
        <w:t>ec</w:t>
      </w:r>
      <w:r>
        <w:rPr>
          <w:sz w:val="24"/>
          <w:szCs w:val="24"/>
        </w:rPr>
        <w:t>ial</w:t>
      </w:r>
      <w:r>
        <w:rPr>
          <w:spacing w:val="-1"/>
          <w:sz w:val="24"/>
          <w:szCs w:val="24"/>
        </w:rPr>
        <w:t>c</w:t>
      </w:r>
      <w:r>
        <w:rPr>
          <w:sz w:val="24"/>
          <w:szCs w:val="24"/>
        </w:rPr>
        <w:t>i</w:t>
      </w:r>
      <w:r>
        <w:rPr>
          <w:spacing w:val="1"/>
          <w:sz w:val="24"/>
          <w:szCs w:val="24"/>
        </w:rPr>
        <w:t>t</w:t>
      </w:r>
      <w:r>
        <w:rPr>
          <w:sz w:val="24"/>
          <w:szCs w:val="24"/>
        </w:rPr>
        <w:t>i</w:t>
      </w:r>
      <w:r>
        <w:rPr>
          <w:spacing w:val="2"/>
          <w:sz w:val="24"/>
          <w:szCs w:val="24"/>
        </w:rPr>
        <w:t>z</w:t>
      </w:r>
      <w:r>
        <w:rPr>
          <w:spacing w:val="-1"/>
          <w:sz w:val="24"/>
          <w:szCs w:val="24"/>
        </w:rPr>
        <w:t>e</w:t>
      </w:r>
      <w:r>
        <w:rPr>
          <w:sz w:val="24"/>
          <w:szCs w:val="24"/>
        </w:rPr>
        <w:t>ns.org</w:t>
      </w:r>
    </w:p>
    <w:p w:rsidR="006F5CE6" w:rsidRDefault="00CF6B67" w:rsidP="008752EE">
      <w:pPr>
        <w:spacing w:line="240" w:lineRule="exact"/>
        <w:ind w:left="100"/>
        <w:rPr>
          <w:sz w:val="24"/>
          <w:szCs w:val="24"/>
        </w:rPr>
      </w:pPr>
      <w:r>
        <w:rPr>
          <w:sz w:val="24"/>
          <w:szCs w:val="24"/>
        </w:rPr>
        <w:t>R</w:t>
      </w:r>
      <w:r>
        <w:rPr>
          <w:spacing w:val="-1"/>
          <w:sz w:val="24"/>
          <w:szCs w:val="24"/>
        </w:rPr>
        <w:t>e</w:t>
      </w:r>
      <w:r>
        <w:rPr>
          <w:sz w:val="24"/>
          <w:szCs w:val="24"/>
        </w:rPr>
        <w:t>spi</w:t>
      </w:r>
      <w:r>
        <w:rPr>
          <w:spacing w:val="1"/>
          <w:sz w:val="24"/>
          <w:szCs w:val="24"/>
        </w:rPr>
        <w:t>t</w:t>
      </w:r>
      <w:r>
        <w:rPr>
          <w:sz w:val="24"/>
          <w:szCs w:val="24"/>
        </w:rPr>
        <w:t>e</w:t>
      </w:r>
      <w:r>
        <w:rPr>
          <w:spacing w:val="-1"/>
          <w:sz w:val="24"/>
          <w:szCs w:val="24"/>
        </w:rPr>
        <w:t xml:space="preserve"> </w:t>
      </w:r>
      <w:r>
        <w:rPr>
          <w:sz w:val="24"/>
          <w:szCs w:val="24"/>
        </w:rPr>
        <w:t>C</w:t>
      </w:r>
      <w:r>
        <w:rPr>
          <w:spacing w:val="-1"/>
          <w:sz w:val="24"/>
          <w:szCs w:val="24"/>
        </w:rPr>
        <w:t>a</w:t>
      </w:r>
      <w:r>
        <w:rPr>
          <w:sz w:val="24"/>
          <w:szCs w:val="24"/>
        </w:rPr>
        <w:t>re</w:t>
      </w:r>
      <w:r>
        <w:rPr>
          <w:spacing w:val="-2"/>
          <w:sz w:val="24"/>
          <w:szCs w:val="24"/>
        </w:rPr>
        <w:t xml:space="preserve"> </w:t>
      </w:r>
      <w:r>
        <w:rPr>
          <w:sz w:val="24"/>
          <w:szCs w:val="24"/>
        </w:rPr>
        <w:t>for</w:t>
      </w:r>
      <w:r>
        <w:rPr>
          <w:spacing w:val="-1"/>
          <w:sz w:val="24"/>
          <w:szCs w:val="24"/>
        </w:rPr>
        <w:t xml:space="preserve"> </w:t>
      </w:r>
      <w:r>
        <w:rPr>
          <w:spacing w:val="1"/>
          <w:sz w:val="24"/>
          <w:szCs w:val="24"/>
        </w:rPr>
        <w:t>P</w:t>
      </w:r>
      <w:r>
        <w:rPr>
          <w:spacing w:val="-1"/>
          <w:sz w:val="24"/>
          <w:szCs w:val="24"/>
        </w:rPr>
        <w:t>e</w:t>
      </w:r>
      <w:r>
        <w:rPr>
          <w:sz w:val="24"/>
          <w:szCs w:val="24"/>
        </w:rPr>
        <w:t>op</w:t>
      </w:r>
      <w:r>
        <w:rPr>
          <w:spacing w:val="3"/>
          <w:sz w:val="24"/>
          <w:szCs w:val="24"/>
        </w:rPr>
        <w:t>l</w:t>
      </w:r>
      <w:r>
        <w:rPr>
          <w:sz w:val="24"/>
          <w:szCs w:val="24"/>
        </w:rPr>
        <w:t>e</w:t>
      </w:r>
      <w:r>
        <w:rPr>
          <w:spacing w:val="1"/>
          <w:sz w:val="24"/>
          <w:szCs w:val="24"/>
        </w:rPr>
        <w:t xml:space="preserve"> W</w:t>
      </w:r>
      <w:r>
        <w:rPr>
          <w:sz w:val="24"/>
          <w:szCs w:val="24"/>
        </w:rPr>
        <w:t>i</w:t>
      </w:r>
      <w:r>
        <w:rPr>
          <w:spacing w:val="1"/>
          <w:sz w:val="24"/>
          <w:szCs w:val="24"/>
        </w:rPr>
        <w:t>t</w:t>
      </w:r>
      <w:r>
        <w:rPr>
          <w:sz w:val="24"/>
          <w:szCs w:val="24"/>
        </w:rPr>
        <w:t>h Auti</w:t>
      </w:r>
      <w:r>
        <w:rPr>
          <w:spacing w:val="-2"/>
          <w:sz w:val="24"/>
          <w:szCs w:val="24"/>
        </w:rPr>
        <w:t>s</w:t>
      </w:r>
      <w:r>
        <w:rPr>
          <w:sz w:val="24"/>
          <w:szCs w:val="24"/>
        </w:rPr>
        <w:t>m</w:t>
      </w:r>
    </w:p>
    <w:p w:rsidR="006F5CE6" w:rsidRDefault="006F5CE6" w:rsidP="008752EE">
      <w:pPr>
        <w:spacing w:before="12" w:line="240" w:lineRule="exact"/>
        <w:rPr>
          <w:sz w:val="24"/>
          <w:szCs w:val="24"/>
        </w:rPr>
      </w:pPr>
    </w:p>
    <w:p w:rsidR="006F5CE6" w:rsidRDefault="00CF6B67" w:rsidP="008752EE">
      <w:pPr>
        <w:spacing w:line="213" w:lineRule="auto"/>
        <w:ind w:left="100" w:right="5992"/>
        <w:rPr>
          <w:sz w:val="24"/>
          <w:szCs w:val="24"/>
        </w:rPr>
      </w:pPr>
      <w:r>
        <w:rPr>
          <w:b/>
          <w:sz w:val="24"/>
          <w:szCs w:val="24"/>
        </w:rPr>
        <w:t>Ta</w:t>
      </w:r>
      <w:r>
        <w:rPr>
          <w:b/>
          <w:spacing w:val="-1"/>
          <w:sz w:val="24"/>
          <w:szCs w:val="24"/>
        </w:rPr>
        <w:t>c</w:t>
      </w:r>
      <w:r>
        <w:rPr>
          <w:b/>
          <w:sz w:val="24"/>
          <w:szCs w:val="24"/>
        </w:rPr>
        <w:t>o</w:t>
      </w:r>
      <w:r>
        <w:rPr>
          <w:b/>
          <w:spacing w:val="1"/>
          <w:sz w:val="24"/>
          <w:szCs w:val="24"/>
        </w:rPr>
        <w:t>n</w:t>
      </w:r>
      <w:r>
        <w:rPr>
          <w:b/>
          <w:sz w:val="24"/>
          <w:szCs w:val="24"/>
        </w:rPr>
        <w:t>ic In</w:t>
      </w:r>
      <w:r>
        <w:rPr>
          <w:b/>
          <w:spacing w:val="1"/>
          <w:sz w:val="24"/>
          <w:szCs w:val="24"/>
        </w:rPr>
        <w:t>n</w:t>
      </w:r>
      <w:r>
        <w:rPr>
          <w:b/>
          <w:sz w:val="24"/>
          <w:szCs w:val="24"/>
        </w:rPr>
        <w:t xml:space="preserve">ovations </w:t>
      </w:r>
      <w:r>
        <w:rPr>
          <w:spacing w:val="1"/>
          <w:sz w:val="24"/>
          <w:szCs w:val="24"/>
        </w:rPr>
        <w:t>S</w:t>
      </w:r>
      <w:r>
        <w:rPr>
          <w:spacing w:val="-1"/>
          <w:sz w:val="24"/>
          <w:szCs w:val="24"/>
        </w:rPr>
        <w:t>a</w:t>
      </w:r>
      <w:r>
        <w:rPr>
          <w:sz w:val="24"/>
          <w:szCs w:val="24"/>
        </w:rPr>
        <w:t>n</w:t>
      </w:r>
      <w:r>
        <w:rPr>
          <w:spacing w:val="2"/>
          <w:sz w:val="24"/>
          <w:szCs w:val="24"/>
        </w:rPr>
        <w:t>d</w:t>
      </w:r>
      <w:r>
        <w:rPr>
          <w:sz w:val="24"/>
          <w:szCs w:val="24"/>
        </w:rPr>
        <w:t>y</w:t>
      </w:r>
      <w:r>
        <w:rPr>
          <w:spacing w:val="-5"/>
          <w:sz w:val="24"/>
          <w:szCs w:val="24"/>
        </w:rPr>
        <w:t xml:space="preserve"> </w:t>
      </w:r>
      <w:r>
        <w:rPr>
          <w:sz w:val="24"/>
          <w:szCs w:val="24"/>
        </w:rPr>
        <w:t xml:space="preserve">Ali </w:t>
      </w:r>
      <w:hyperlink r:id="rId106">
        <w:r>
          <w:rPr>
            <w:color w:val="0000FF"/>
            <w:sz w:val="24"/>
            <w:szCs w:val="24"/>
            <w:u w:val="single" w:color="0000FF"/>
          </w:rPr>
          <w:t>s</w:t>
        </w:r>
        <w:r>
          <w:rPr>
            <w:color w:val="0000FF"/>
            <w:spacing w:val="-1"/>
            <w:sz w:val="24"/>
            <w:szCs w:val="24"/>
            <w:u w:val="single" w:color="0000FF"/>
          </w:rPr>
          <w:t>a</w:t>
        </w:r>
        <w:r>
          <w:rPr>
            <w:color w:val="0000FF"/>
            <w:sz w:val="24"/>
            <w:szCs w:val="24"/>
            <w:u w:val="single" w:color="0000FF"/>
          </w:rPr>
          <w:t>n</w:t>
        </w:r>
        <w:r>
          <w:rPr>
            <w:color w:val="0000FF"/>
            <w:spacing w:val="2"/>
            <w:sz w:val="24"/>
            <w:szCs w:val="24"/>
            <w:u w:val="single" w:color="0000FF"/>
          </w:rPr>
          <w:t>d</w:t>
        </w:r>
        <w:r>
          <w:rPr>
            <w:color w:val="0000FF"/>
            <w:spacing w:val="-5"/>
            <w:sz w:val="24"/>
            <w:szCs w:val="24"/>
            <w:u w:val="single" w:color="0000FF"/>
          </w:rPr>
          <w:t>y</w:t>
        </w:r>
        <w:r>
          <w:rPr>
            <w:color w:val="0000FF"/>
            <w:sz w:val="24"/>
            <w:szCs w:val="24"/>
            <w:u w:val="single" w:color="0000FF"/>
          </w:rPr>
          <w:t>@</w:t>
        </w:r>
        <w:r>
          <w:rPr>
            <w:color w:val="0000FF"/>
            <w:spacing w:val="2"/>
            <w:sz w:val="24"/>
            <w:szCs w:val="24"/>
            <w:u w:val="single" w:color="0000FF"/>
          </w:rPr>
          <w:t>t</w:t>
        </w:r>
        <w:r>
          <w:rPr>
            <w:color w:val="0000FF"/>
            <w:spacing w:val="-1"/>
            <w:sz w:val="24"/>
            <w:szCs w:val="24"/>
            <w:u w:val="single" w:color="0000FF"/>
          </w:rPr>
          <w:t>ac</w:t>
        </w:r>
        <w:r>
          <w:rPr>
            <w:color w:val="0000FF"/>
            <w:sz w:val="24"/>
            <w:szCs w:val="24"/>
            <w:u w:val="single" w:color="0000FF"/>
          </w:rPr>
          <w:t>onicinnov</w:t>
        </w:r>
        <w:r>
          <w:rPr>
            <w:color w:val="0000FF"/>
            <w:spacing w:val="-1"/>
            <w:sz w:val="24"/>
            <w:szCs w:val="24"/>
            <w:u w:val="single" w:color="0000FF"/>
          </w:rPr>
          <w:t>a</w:t>
        </w:r>
        <w:r>
          <w:rPr>
            <w:color w:val="0000FF"/>
            <w:sz w:val="24"/>
            <w:szCs w:val="24"/>
            <w:u w:val="single" w:color="0000FF"/>
          </w:rPr>
          <w:t>t</w:t>
        </w:r>
        <w:r>
          <w:rPr>
            <w:color w:val="0000FF"/>
            <w:spacing w:val="1"/>
            <w:sz w:val="24"/>
            <w:szCs w:val="24"/>
            <w:u w:val="single" w:color="0000FF"/>
          </w:rPr>
          <w:t>i</w:t>
        </w:r>
        <w:r>
          <w:rPr>
            <w:color w:val="0000FF"/>
            <w:spacing w:val="2"/>
            <w:sz w:val="24"/>
            <w:szCs w:val="24"/>
            <w:u w:val="single" w:color="0000FF"/>
          </w:rPr>
          <w:t>o</w:t>
        </w:r>
        <w:r>
          <w:rPr>
            <w:color w:val="0000FF"/>
            <w:sz w:val="24"/>
            <w:szCs w:val="24"/>
            <w:u w:val="single" w:color="0000FF"/>
          </w:rPr>
          <w:t>ns.</w:t>
        </w:r>
        <w:r>
          <w:rPr>
            <w:color w:val="0000FF"/>
            <w:spacing w:val="-1"/>
            <w:sz w:val="24"/>
            <w:szCs w:val="24"/>
            <w:u w:val="single" w:color="0000FF"/>
          </w:rPr>
          <w:t>c</w:t>
        </w:r>
        <w:r>
          <w:rPr>
            <w:color w:val="0000FF"/>
            <w:sz w:val="24"/>
            <w:szCs w:val="24"/>
            <w:u w:val="single" w:color="0000FF"/>
          </w:rPr>
          <w:t>om</w:t>
        </w:r>
      </w:hyperlink>
    </w:p>
    <w:p w:rsidR="006F5CE6" w:rsidRDefault="00CF6B67" w:rsidP="008752EE">
      <w:pPr>
        <w:spacing w:line="240" w:lineRule="exact"/>
        <w:ind w:left="100"/>
        <w:rPr>
          <w:sz w:val="24"/>
          <w:szCs w:val="24"/>
        </w:rPr>
      </w:pPr>
      <w:r>
        <w:rPr>
          <w:sz w:val="24"/>
          <w:szCs w:val="24"/>
        </w:rPr>
        <w:t>914</w:t>
      </w:r>
      <w:r>
        <w:rPr>
          <w:spacing w:val="-1"/>
          <w:sz w:val="24"/>
          <w:szCs w:val="24"/>
        </w:rPr>
        <w:t>-</w:t>
      </w:r>
      <w:r>
        <w:rPr>
          <w:sz w:val="24"/>
          <w:szCs w:val="24"/>
        </w:rPr>
        <w:t>668</w:t>
      </w:r>
      <w:r>
        <w:rPr>
          <w:spacing w:val="-1"/>
          <w:sz w:val="24"/>
          <w:szCs w:val="24"/>
        </w:rPr>
        <w:t>-</w:t>
      </w:r>
      <w:r>
        <w:rPr>
          <w:sz w:val="24"/>
          <w:szCs w:val="24"/>
        </w:rPr>
        <w:t>9041</w:t>
      </w:r>
    </w:p>
    <w:p w:rsidR="006F5CE6" w:rsidRDefault="00CF6B67" w:rsidP="008752EE">
      <w:pPr>
        <w:spacing w:line="240" w:lineRule="exact"/>
        <w:ind w:left="100"/>
        <w:rPr>
          <w:sz w:val="24"/>
          <w:szCs w:val="24"/>
        </w:rPr>
      </w:pPr>
      <w:r>
        <w:rPr>
          <w:spacing w:val="-3"/>
          <w:sz w:val="24"/>
          <w:szCs w:val="24"/>
        </w:rPr>
        <w:t>I</w:t>
      </w:r>
      <w:r>
        <w:rPr>
          <w:spacing w:val="2"/>
          <w:sz w:val="24"/>
          <w:szCs w:val="24"/>
        </w:rPr>
        <w:t>n</w:t>
      </w:r>
      <w:r>
        <w:rPr>
          <w:spacing w:val="-1"/>
          <w:sz w:val="24"/>
          <w:szCs w:val="24"/>
        </w:rPr>
        <w:t>-</w:t>
      </w:r>
      <w:r>
        <w:rPr>
          <w:sz w:val="24"/>
          <w:szCs w:val="24"/>
        </w:rPr>
        <w:t xml:space="preserve">home </w:t>
      </w:r>
      <w:r>
        <w:rPr>
          <w:spacing w:val="-1"/>
          <w:sz w:val="24"/>
          <w:szCs w:val="24"/>
        </w:rPr>
        <w:t>re</w:t>
      </w:r>
      <w:r>
        <w:rPr>
          <w:sz w:val="24"/>
          <w:szCs w:val="24"/>
        </w:rPr>
        <w:t>spi</w:t>
      </w:r>
      <w:r>
        <w:rPr>
          <w:spacing w:val="1"/>
          <w:sz w:val="24"/>
          <w:szCs w:val="24"/>
        </w:rPr>
        <w:t>t</w:t>
      </w:r>
      <w:r>
        <w:rPr>
          <w:sz w:val="24"/>
          <w:szCs w:val="24"/>
        </w:rPr>
        <w:t>e</w:t>
      </w:r>
      <w:r>
        <w:rPr>
          <w:spacing w:val="1"/>
          <w:sz w:val="24"/>
          <w:szCs w:val="24"/>
        </w:rPr>
        <w:t xml:space="preserve"> </w:t>
      </w:r>
      <w:r>
        <w:rPr>
          <w:sz w:val="24"/>
          <w:szCs w:val="24"/>
        </w:rPr>
        <w:t>foe</w:t>
      </w:r>
      <w:r>
        <w:rPr>
          <w:spacing w:val="-2"/>
          <w:sz w:val="24"/>
          <w:szCs w:val="24"/>
        </w:rPr>
        <w:t xml:space="preserve"> </w:t>
      </w:r>
      <w:r>
        <w:rPr>
          <w:sz w:val="24"/>
          <w:szCs w:val="24"/>
        </w:rPr>
        <w:t>p</w:t>
      </w:r>
      <w:r>
        <w:rPr>
          <w:spacing w:val="1"/>
          <w:sz w:val="24"/>
          <w:szCs w:val="24"/>
        </w:rPr>
        <w:t>e</w:t>
      </w:r>
      <w:r>
        <w:rPr>
          <w:sz w:val="24"/>
          <w:szCs w:val="24"/>
        </w:rPr>
        <w:t>r</w:t>
      </w:r>
      <w:r>
        <w:rPr>
          <w:spacing w:val="2"/>
          <w:sz w:val="24"/>
          <w:szCs w:val="24"/>
        </w:rPr>
        <w:t>s</w:t>
      </w:r>
      <w:r>
        <w:rPr>
          <w:sz w:val="24"/>
          <w:szCs w:val="24"/>
        </w:rPr>
        <w:t xml:space="preserve">ons without or whom </w:t>
      </w:r>
      <w:r>
        <w:rPr>
          <w:spacing w:val="-1"/>
          <w:sz w:val="24"/>
          <w:szCs w:val="24"/>
        </w:rPr>
        <w:t>a</w:t>
      </w:r>
      <w:r>
        <w:rPr>
          <w:sz w:val="24"/>
          <w:szCs w:val="24"/>
        </w:rPr>
        <w:t>re ineli</w:t>
      </w:r>
      <w:r>
        <w:rPr>
          <w:spacing w:val="-2"/>
          <w:sz w:val="24"/>
          <w:szCs w:val="24"/>
        </w:rPr>
        <w:t>g</w:t>
      </w:r>
      <w:r>
        <w:rPr>
          <w:sz w:val="24"/>
          <w:szCs w:val="24"/>
        </w:rPr>
        <w:t>ib</w:t>
      </w:r>
      <w:r>
        <w:rPr>
          <w:spacing w:val="1"/>
          <w:sz w:val="24"/>
          <w:szCs w:val="24"/>
        </w:rPr>
        <w:t>l</w:t>
      </w:r>
      <w:r>
        <w:rPr>
          <w:sz w:val="24"/>
          <w:szCs w:val="24"/>
        </w:rPr>
        <w:t>e</w:t>
      </w:r>
      <w:r>
        <w:rPr>
          <w:spacing w:val="-1"/>
          <w:sz w:val="24"/>
          <w:szCs w:val="24"/>
        </w:rPr>
        <w:t xml:space="preserve"> </w:t>
      </w:r>
      <w:r>
        <w:rPr>
          <w:sz w:val="24"/>
          <w:szCs w:val="24"/>
        </w:rPr>
        <w:t>to r</w:t>
      </w:r>
      <w:r>
        <w:rPr>
          <w:spacing w:val="1"/>
          <w:sz w:val="24"/>
          <w:szCs w:val="24"/>
        </w:rPr>
        <w:t>e</w:t>
      </w:r>
      <w:r>
        <w:rPr>
          <w:spacing w:val="-1"/>
          <w:sz w:val="24"/>
          <w:szCs w:val="24"/>
        </w:rPr>
        <w:t>ce</w:t>
      </w:r>
      <w:r>
        <w:rPr>
          <w:sz w:val="24"/>
          <w:szCs w:val="24"/>
        </w:rPr>
        <w:t>ive M</w:t>
      </w:r>
      <w:r>
        <w:rPr>
          <w:spacing w:val="1"/>
          <w:sz w:val="24"/>
          <w:szCs w:val="24"/>
        </w:rPr>
        <w:t>e</w:t>
      </w:r>
      <w:r>
        <w:rPr>
          <w:sz w:val="24"/>
          <w:szCs w:val="24"/>
        </w:rPr>
        <w:t>dic</w:t>
      </w:r>
      <w:r>
        <w:rPr>
          <w:spacing w:val="-1"/>
          <w:sz w:val="24"/>
          <w:szCs w:val="24"/>
        </w:rPr>
        <w:t>a</w:t>
      </w:r>
      <w:r>
        <w:rPr>
          <w:sz w:val="24"/>
          <w:szCs w:val="24"/>
        </w:rPr>
        <w:t>id (</w:t>
      </w:r>
      <w:r>
        <w:rPr>
          <w:spacing w:val="3"/>
          <w:sz w:val="24"/>
          <w:szCs w:val="24"/>
        </w:rPr>
        <w:t>4</w:t>
      </w:r>
      <w:r>
        <w:rPr>
          <w:sz w:val="24"/>
          <w:szCs w:val="24"/>
        </w:rPr>
        <w:t>-</w:t>
      </w:r>
    </w:p>
    <w:p w:rsidR="006F5CE6" w:rsidRDefault="00CF6B67" w:rsidP="008752EE">
      <w:pPr>
        <w:spacing w:line="240" w:lineRule="exact"/>
        <w:ind w:left="100"/>
        <w:rPr>
          <w:sz w:val="24"/>
          <w:szCs w:val="24"/>
        </w:rPr>
      </w:pPr>
      <w:r>
        <w:rPr>
          <w:sz w:val="24"/>
          <w:szCs w:val="24"/>
        </w:rPr>
        <w:t>12hrs/wk</w:t>
      </w:r>
      <w:r>
        <w:rPr>
          <w:spacing w:val="-1"/>
          <w:sz w:val="24"/>
          <w:szCs w:val="24"/>
        </w:rPr>
        <w:t>)</w:t>
      </w:r>
      <w:r>
        <w:rPr>
          <w:sz w:val="24"/>
          <w:szCs w:val="24"/>
        </w:rPr>
        <w:t>. Also provid</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to people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i</w:t>
      </w:r>
      <w:r>
        <w:rPr>
          <w:spacing w:val="1"/>
          <w:sz w:val="24"/>
          <w:szCs w:val="24"/>
        </w:rPr>
        <w:t>t</w:t>
      </w:r>
      <w:r>
        <w:rPr>
          <w:sz w:val="24"/>
          <w:szCs w:val="24"/>
        </w:rPr>
        <w:t>ing</w:t>
      </w:r>
      <w:r>
        <w:rPr>
          <w:spacing w:val="-2"/>
          <w:sz w:val="24"/>
          <w:szCs w:val="24"/>
        </w:rPr>
        <w:t xml:space="preserve"> </w:t>
      </w:r>
      <w:r>
        <w:rPr>
          <w:sz w:val="24"/>
          <w:szCs w:val="24"/>
        </w:rPr>
        <w:t>M</w:t>
      </w:r>
      <w:r>
        <w:rPr>
          <w:spacing w:val="-1"/>
          <w:sz w:val="24"/>
          <w:szCs w:val="24"/>
        </w:rPr>
        <w:t>e</w:t>
      </w:r>
      <w:r>
        <w:rPr>
          <w:sz w:val="24"/>
          <w:szCs w:val="24"/>
        </w:rPr>
        <w:t>dic</w:t>
      </w:r>
      <w:r>
        <w:rPr>
          <w:spacing w:val="-1"/>
          <w:sz w:val="24"/>
          <w:szCs w:val="24"/>
        </w:rPr>
        <w:t>a</w:t>
      </w:r>
      <w:r>
        <w:rPr>
          <w:sz w:val="24"/>
          <w:szCs w:val="24"/>
        </w:rPr>
        <w:t>id.</w:t>
      </w:r>
    </w:p>
    <w:p w:rsidR="006F5CE6" w:rsidRDefault="006F5CE6" w:rsidP="008752EE">
      <w:pPr>
        <w:spacing w:before="8" w:line="220" w:lineRule="exact"/>
        <w:rPr>
          <w:sz w:val="22"/>
          <w:szCs w:val="22"/>
        </w:rPr>
      </w:pPr>
    </w:p>
    <w:p w:rsidR="006F5CE6" w:rsidRDefault="00CF6B67" w:rsidP="008752EE">
      <w:pPr>
        <w:spacing w:line="260" w:lineRule="exact"/>
        <w:ind w:left="100"/>
        <w:rPr>
          <w:sz w:val="24"/>
          <w:szCs w:val="24"/>
        </w:rPr>
      </w:pPr>
      <w:r>
        <w:rPr>
          <w:b/>
          <w:spacing w:val="-3"/>
          <w:sz w:val="24"/>
          <w:szCs w:val="24"/>
        </w:rPr>
        <w:t>P</w:t>
      </w:r>
      <w:r>
        <w:rPr>
          <w:b/>
          <w:spacing w:val="1"/>
          <w:sz w:val="24"/>
          <w:szCs w:val="24"/>
        </w:rPr>
        <w:t>h</w:t>
      </w:r>
      <w:r>
        <w:rPr>
          <w:b/>
          <w:spacing w:val="-1"/>
          <w:sz w:val="24"/>
          <w:szCs w:val="24"/>
        </w:rPr>
        <w:t>e</w:t>
      </w:r>
      <w:r>
        <w:rPr>
          <w:b/>
          <w:sz w:val="24"/>
          <w:szCs w:val="24"/>
        </w:rPr>
        <w:t>l</w:t>
      </w:r>
      <w:r>
        <w:rPr>
          <w:b/>
          <w:spacing w:val="1"/>
          <w:sz w:val="24"/>
          <w:szCs w:val="24"/>
        </w:rPr>
        <w:t>p</w:t>
      </w:r>
      <w:r>
        <w:rPr>
          <w:b/>
          <w:sz w:val="24"/>
          <w:szCs w:val="24"/>
        </w:rPr>
        <w:t xml:space="preserve">s </w:t>
      </w:r>
      <w:r>
        <w:rPr>
          <w:b/>
          <w:spacing w:val="-1"/>
          <w:sz w:val="24"/>
          <w:szCs w:val="24"/>
        </w:rPr>
        <w:t>M</w:t>
      </w:r>
      <w:r>
        <w:rPr>
          <w:b/>
          <w:spacing w:val="1"/>
          <w:sz w:val="24"/>
          <w:szCs w:val="24"/>
        </w:rPr>
        <w:t>e</w:t>
      </w:r>
      <w:r>
        <w:rPr>
          <w:b/>
          <w:spacing w:val="-1"/>
          <w:sz w:val="24"/>
          <w:szCs w:val="24"/>
        </w:rPr>
        <w:t>m</w:t>
      </w:r>
      <w:r>
        <w:rPr>
          <w:b/>
          <w:sz w:val="24"/>
          <w:szCs w:val="24"/>
        </w:rPr>
        <w:t>o</w:t>
      </w:r>
      <w:r>
        <w:rPr>
          <w:b/>
          <w:spacing w:val="-1"/>
          <w:sz w:val="24"/>
          <w:szCs w:val="24"/>
        </w:rPr>
        <w:t>r</w:t>
      </w:r>
      <w:r>
        <w:rPr>
          <w:b/>
          <w:sz w:val="24"/>
          <w:szCs w:val="24"/>
        </w:rPr>
        <w:t>i</w:t>
      </w:r>
      <w:r>
        <w:rPr>
          <w:b/>
          <w:spacing w:val="1"/>
          <w:sz w:val="24"/>
          <w:szCs w:val="24"/>
        </w:rPr>
        <w:t>a</w:t>
      </w:r>
      <w:r>
        <w:rPr>
          <w:b/>
          <w:sz w:val="24"/>
          <w:szCs w:val="24"/>
        </w:rPr>
        <w:t xml:space="preserve">l </w:t>
      </w:r>
      <w:r>
        <w:rPr>
          <w:b/>
          <w:spacing w:val="1"/>
          <w:sz w:val="24"/>
          <w:szCs w:val="24"/>
        </w:rPr>
        <w:t>H</w:t>
      </w:r>
      <w:r>
        <w:rPr>
          <w:b/>
          <w:sz w:val="24"/>
          <w:szCs w:val="24"/>
        </w:rPr>
        <w:t>os</w:t>
      </w:r>
      <w:r>
        <w:rPr>
          <w:b/>
          <w:spacing w:val="1"/>
          <w:sz w:val="24"/>
          <w:szCs w:val="24"/>
        </w:rPr>
        <w:t>p</w:t>
      </w:r>
      <w:r>
        <w:rPr>
          <w:b/>
          <w:sz w:val="24"/>
          <w:szCs w:val="24"/>
        </w:rPr>
        <w:t>ital</w:t>
      </w:r>
    </w:p>
    <w:p w:rsidR="006F5CE6" w:rsidRDefault="00CF6B67" w:rsidP="008752EE">
      <w:pPr>
        <w:spacing w:line="240" w:lineRule="exact"/>
        <w:ind w:left="100"/>
        <w:rPr>
          <w:sz w:val="24"/>
          <w:szCs w:val="24"/>
        </w:rPr>
      </w:pPr>
      <w:r>
        <w:rPr>
          <w:sz w:val="24"/>
          <w:szCs w:val="24"/>
        </w:rPr>
        <w:t>914</w:t>
      </w:r>
      <w:r>
        <w:rPr>
          <w:spacing w:val="-1"/>
          <w:sz w:val="24"/>
          <w:szCs w:val="24"/>
        </w:rPr>
        <w:t>-</w:t>
      </w:r>
      <w:r>
        <w:rPr>
          <w:sz w:val="24"/>
          <w:szCs w:val="24"/>
        </w:rPr>
        <w:t>366</w:t>
      </w:r>
      <w:r>
        <w:rPr>
          <w:spacing w:val="-1"/>
          <w:sz w:val="24"/>
          <w:szCs w:val="24"/>
        </w:rPr>
        <w:t>-</w:t>
      </w:r>
      <w:r>
        <w:rPr>
          <w:sz w:val="24"/>
          <w:szCs w:val="24"/>
        </w:rPr>
        <w:t>3521</w:t>
      </w:r>
    </w:p>
    <w:p w:rsidR="006F5CE6" w:rsidRDefault="006F5CE6" w:rsidP="008752EE">
      <w:pPr>
        <w:spacing w:before="8" w:line="220" w:lineRule="exact"/>
        <w:rPr>
          <w:sz w:val="22"/>
          <w:szCs w:val="22"/>
        </w:rPr>
      </w:pPr>
    </w:p>
    <w:p w:rsidR="006F5CE6" w:rsidRDefault="002B592E" w:rsidP="008752EE">
      <w:pPr>
        <w:ind w:left="100"/>
        <w:rPr>
          <w:sz w:val="24"/>
          <w:szCs w:val="24"/>
        </w:rPr>
      </w:pPr>
      <w:r>
        <w:rPr>
          <w:noProof/>
        </w:rPr>
        <mc:AlternateContent>
          <mc:Choice Requires="wpg">
            <w:drawing>
              <wp:anchor distT="0" distB="0" distL="114300" distR="114300" simplePos="0" relativeHeight="251667456" behindDoc="1" locked="0" layoutInCell="1" allowOverlap="1">
                <wp:simplePos x="0" y="0"/>
                <wp:positionH relativeFrom="page">
                  <wp:posOffset>908050</wp:posOffset>
                </wp:positionH>
                <wp:positionV relativeFrom="paragraph">
                  <wp:posOffset>148590</wp:posOffset>
                </wp:positionV>
                <wp:extent cx="5728335" cy="1143635"/>
                <wp:effectExtent l="3175"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143635"/>
                          <a:chOff x="1430" y="234"/>
                          <a:chExt cx="9021" cy="1801"/>
                        </a:xfrm>
                      </wpg:grpSpPr>
                      <wps:wsp>
                        <wps:cNvPr id="4" name="Freeform 10"/>
                        <wps:cNvSpPr>
                          <a:spLocks/>
                        </wps:cNvSpPr>
                        <wps:spPr bwMode="auto">
                          <a:xfrm>
                            <a:off x="1440" y="244"/>
                            <a:ext cx="3065" cy="283"/>
                          </a:xfrm>
                          <a:custGeom>
                            <a:avLst/>
                            <a:gdLst>
                              <a:gd name="T0" fmla="+- 0 1440 1440"/>
                              <a:gd name="T1" fmla="*/ T0 w 3065"/>
                              <a:gd name="T2" fmla="+- 0 527 244"/>
                              <a:gd name="T3" fmla="*/ 527 h 283"/>
                              <a:gd name="T4" fmla="+- 0 4506 1440"/>
                              <a:gd name="T5" fmla="*/ T4 w 3065"/>
                              <a:gd name="T6" fmla="+- 0 527 244"/>
                              <a:gd name="T7" fmla="*/ 527 h 283"/>
                              <a:gd name="T8" fmla="+- 0 4506 1440"/>
                              <a:gd name="T9" fmla="*/ T8 w 3065"/>
                              <a:gd name="T10" fmla="+- 0 244 244"/>
                              <a:gd name="T11" fmla="*/ 244 h 283"/>
                              <a:gd name="T12" fmla="+- 0 1440 1440"/>
                              <a:gd name="T13" fmla="*/ T12 w 3065"/>
                              <a:gd name="T14" fmla="+- 0 244 244"/>
                              <a:gd name="T15" fmla="*/ 244 h 283"/>
                              <a:gd name="T16" fmla="+- 0 1440 1440"/>
                              <a:gd name="T17" fmla="*/ T16 w 3065"/>
                              <a:gd name="T18" fmla="+- 0 527 244"/>
                              <a:gd name="T19" fmla="*/ 527 h 283"/>
                            </a:gdLst>
                            <a:ahLst/>
                            <a:cxnLst>
                              <a:cxn ang="0">
                                <a:pos x="T1" y="T3"/>
                              </a:cxn>
                              <a:cxn ang="0">
                                <a:pos x="T5" y="T7"/>
                              </a:cxn>
                              <a:cxn ang="0">
                                <a:pos x="T9" y="T11"/>
                              </a:cxn>
                              <a:cxn ang="0">
                                <a:pos x="T13" y="T15"/>
                              </a:cxn>
                              <a:cxn ang="0">
                                <a:pos x="T17" y="T19"/>
                              </a:cxn>
                            </a:cxnLst>
                            <a:rect l="0" t="0" r="r" b="b"/>
                            <a:pathLst>
                              <a:path w="3065" h="283">
                                <a:moveTo>
                                  <a:pt x="0" y="283"/>
                                </a:moveTo>
                                <a:lnTo>
                                  <a:pt x="3066" y="283"/>
                                </a:lnTo>
                                <a:lnTo>
                                  <a:pt x="3066"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440" y="502"/>
                            <a:ext cx="3065" cy="0"/>
                          </a:xfrm>
                          <a:custGeom>
                            <a:avLst/>
                            <a:gdLst>
                              <a:gd name="T0" fmla="+- 0 1440 1440"/>
                              <a:gd name="T1" fmla="*/ T0 w 3065"/>
                              <a:gd name="T2" fmla="+- 0 4506 1440"/>
                              <a:gd name="T3" fmla="*/ T2 w 3065"/>
                            </a:gdLst>
                            <a:ahLst/>
                            <a:cxnLst>
                              <a:cxn ang="0">
                                <a:pos x="T1" y="0"/>
                              </a:cxn>
                              <a:cxn ang="0">
                                <a:pos x="T3" y="0"/>
                              </a:cxn>
                            </a:cxnLst>
                            <a:rect l="0" t="0" r="r" b="b"/>
                            <a:pathLst>
                              <a:path w="3065">
                                <a:moveTo>
                                  <a:pt x="0" y="0"/>
                                </a:moveTo>
                                <a:lnTo>
                                  <a:pt x="3066"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440" y="493"/>
                            <a:ext cx="2119" cy="250"/>
                          </a:xfrm>
                          <a:custGeom>
                            <a:avLst/>
                            <a:gdLst>
                              <a:gd name="T0" fmla="+- 0 1440 1440"/>
                              <a:gd name="T1" fmla="*/ T0 w 2119"/>
                              <a:gd name="T2" fmla="+- 0 743 493"/>
                              <a:gd name="T3" fmla="*/ 743 h 250"/>
                              <a:gd name="T4" fmla="+- 0 3560 1440"/>
                              <a:gd name="T5" fmla="*/ T4 w 2119"/>
                              <a:gd name="T6" fmla="+- 0 743 493"/>
                              <a:gd name="T7" fmla="*/ 743 h 250"/>
                              <a:gd name="T8" fmla="+- 0 3560 1440"/>
                              <a:gd name="T9" fmla="*/ T8 w 2119"/>
                              <a:gd name="T10" fmla="+- 0 493 493"/>
                              <a:gd name="T11" fmla="*/ 493 h 250"/>
                              <a:gd name="T12" fmla="+- 0 1440 1440"/>
                              <a:gd name="T13" fmla="*/ T12 w 2119"/>
                              <a:gd name="T14" fmla="+- 0 493 493"/>
                              <a:gd name="T15" fmla="*/ 493 h 250"/>
                              <a:gd name="T16" fmla="+- 0 1440 1440"/>
                              <a:gd name="T17" fmla="*/ T16 w 2119"/>
                              <a:gd name="T18" fmla="+- 0 743 493"/>
                              <a:gd name="T19" fmla="*/ 743 h 250"/>
                            </a:gdLst>
                            <a:ahLst/>
                            <a:cxnLst>
                              <a:cxn ang="0">
                                <a:pos x="T1" y="T3"/>
                              </a:cxn>
                              <a:cxn ang="0">
                                <a:pos x="T5" y="T7"/>
                              </a:cxn>
                              <a:cxn ang="0">
                                <a:pos x="T9" y="T11"/>
                              </a:cxn>
                              <a:cxn ang="0">
                                <a:pos x="T13" y="T15"/>
                              </a:cxn>
                              <a:cxn ang="0">
                                <a:pos x="T17" y="T19"/>
                              </a:cxn>
                            </a:cxnLst>
                            <a:rect l="0" t="0" r="r" b="b"/>
                            <a:pathLst>
                              <a:path w="2119" h="250">
                                <a:moveTo>
                                  <a:pt x="0" y="250"/>
                                </a:moveTo>
                                <a:lnTo>
                                  <a:pt x="2120" y="250"/>
                                </a:lnTo>
                                <a:lnTo>
                                  <a:pt x="2120" y="0"/>
                                </a:lnTo>
                                <a:lnTo>
                                  <a:pt x="0" y="0"/>
                                </a:lnTo>
                                <a:lnTo>
                                  <a:pt x="0"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440" y="743"/>
                            <a:ext cx="2412" cy="283"/>
                          </a:xfrm>
                          <a:custGeom>
                            <a:avLst/>
                            <a:gdLst>
                              <a:gd name="T0" fmla="+- 0 1440 1440"/>
                              <a:gd name="T1" fmla="*/ T0 w 2412"/>
                              <a:gd name="T2" fmla="+- 0 1026 743"/>
                              <a:gd name="T3" fmla="*/ 1026 h 283"/>
                              <a:gd name="T4" fmla="+- 0 3853 1440"/>
                              <a:gd name="T5" fmla="*/ T4 w 2412"/>
                              <a:gd name="T6" fmla="+- 0 1026 743"/>
                              <a:gd name="T7" fmla="*/ 1026 h 283"/>
                              <a:gd name="T8" fmla="+- 0 3853 1440"/>
                              <a:gd name="T9" fmla="*/ T8 w 2412"/>
                              <a:gd name="T10" fmla="+- 0 743 743"/>
                              <a:gd name="T11" fmla="*/ 743 h 283"/>
                              <a:gd name="T12" fmla="+- 0 1440 1440"/>
                              <a:gd name="T13" fmla="*/ T12 w 2412"/>
                              <a:gd name="T14" fmla="+- 0 743 743"/>
                              <a:gd name="T15" fmla="*/ 743 h 283"/>
                              <a:gd name="T16" fmla="+- 0 1440 1440"/>
                              <a:gd name="T17" fmla="*/ T16 w 2412"/>
                              <a:gd name="T18" fmla="+- 0 1026 743"/>
                              <a:gd name="T19" fmla="*/ 1026 h 283"/>
                            </a:gdLst>
                            <a:ahLst/>
                            <a:cxnLst>
                              <a:cxn ang="0">
                                <a:pos x="T1" y="T3"/>
                              </a:cxn>
                              <a:cxn ang="0">
                                <a:pos x="T5" y="T7"/>
                              </a:cxn>
                              <a:cxn ang="0">
                                <a:pos x="T9" y="T11"/>
                              </a:cxn>
                              <a:cxn ang="0">
                                <a:pos x="T13" y="T15"/>
                              </a:cxn>
                              <a:cxn ang="0">
                                <a:pos x="T17" y="T19"/>
                              </a:cxn>
                            </a:cxnLst>
                            <a:rect l="0" t="0" r="r" b="b"/>
                            <a:pathLst>
                              <a:path w="2412" h="283">
                                <a:moveTo>
                                  <a:pt x="0" y="283"/>
                                </a:moveTo>
                                <a:lnTo>
                                  <a:pt x="2413" y="283"/>
                                </a:lnTo>
                                <a:lnTo>
                                  <a:pt x="2413"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440" y="992"/>
                            <a:ext cx="1361" cy="250"/>
                          </a:xfrm>
                          <a:custGeom>
                            <a:avLst/>
                            <a:gdLst>
                              <a:gd name="T0" fmla="+- 0 1440 1440"/>
                              <a:gd name="T1" fmla="*/ T0 w 1361"/>
                              <a:gd name="T2" fmla="+- 0 1242 992"/>
                              <a:gd name="T3" fmla="*/ 1242 h 250"/>
                              <a:gd name="T4" fmla="+- 0 2801 1440"/>
                              <a:gd name="T5" fmla="*/ T4 w 1361"/>
                              <a:gd name="T6" fmla="+- 0 1242 992"/>
                              <a:gd name="T7" fmla="*/ 1242 h 250"/>
                              <a:gd name="T8" fmla="+- 0 2801 1440"/>
                              <a:gd name="T9" fmla="*/ T8 w 1361"/>
                              <a:gd name="T10" fmla="+- 0 992 992"/>
                              <a:gd name="T11" fmla="*/ 992 h 250"/>
                              <a:gd name="T12" fmla="+- 0 1440 1440"/>
                              <a:gd name="T13" fmla="*/ T12 w 1361"/>
                              <a:gd name="T14" fmla="+- 0 992 992"/>
                              <a:gd name="T15" fmla="*/ 992 h 250"/>
                              <a:gd name="T16" fmla="+- 0 1440 1440"/>
                              <a:gd name="T17" fmla="*/ T16 w 1361"/>
                              <a:gd name="T18" fmla="+- 0 1242 992"/>
                              <a:gd name="T19" fmla="*/ 1242 h 250"/>
                            </a:gdLst>
                            <a:ahLst/>
                            <a:cxnLst>
                              <a:cxn ang="0">
                                <a:pos x="T1" y="T3"/>
                              </a:cxn>
                              <a:cxn ang="0">
                                <a:pos x="T5" y="T7"/>
                              </a:cxn>
                              <a:cxn ang="0">
                                <a:pos x="T9" y="T11"/>
                              </a:cxn>
                              <a:cxn ang="0">
                                <a:pos x="T13" y="T15"/>
                              </a:cxn>
                              <a:cxn ang="0">
                                <a:pos x="T17" y="T19"/>
                              </a:cxn>
                            </a:cxnLst>
                            <a:rect l="0" t="0" r="r" b="b"/>
                            <a:pathLst>
                              <a:path w="1361" h="250">
                                <a:moveTo>
                                  <a:pt x="0" y="250"/>
                                </a:moveTo>
                                <a:lnTo>
                                  <a:pt x="1361" y="250"/>
                                </a:lnTo>
                                <a:lnTo>
                                  <a:pt x="1361" y="0"/>
                                </a:lnTo>
                                <a:lnTo>
                                  <a:pt x="0" y="0"/>
                                </a:lnTo>
                                <a:lnTo>
                                  <a:pt x="0" y="2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440" y="1242"/>
                            <a:ext cx="9001" cy="283"/>
                          </a:xfrm>
                          <a:custGeom>
                            <a:avLst/>
                            <a:gdLst>
                              <a:gd name="T0" fmla="+- 0 1440 1440"/>
                              <a:gd name="T1" fmla="*/ T0 w 9001"/>
                              <a:gd name="T2" fmla="+- 0 1525 1242"/>
                              <a:gd name="T3" fmla="*/ 1525 h 283"/>
                              <a:gd name="T4" fmla="+- 0 10442 1440"/>
                              <a:gd name="T5" fmla="*/ T4 w 9001"/>
                              <a:gd name="T6" fmla="+- 0 1525 1242"/>
                              <a:gd name="T7" fmla="*/ 1525 h 283"/>
                              <a:gd name="T8" fmla="+- 0 10442 1440"/>
                              <a:gd name="T9" fmla="*/ T8 w 9001"/>
                              <a:gd name="T10" fmla="+- 0 1242 1242"/>
                              <a:gd name="T11" fmla="*/ 1242 h 283"/>
                              <a:gd name="T12" fmla="+- 0 1440 1440"/>
                              <a:gd name="T13" fmla="*/ T12 w 9001"/>
                              <a:gd name="T14" fmla="+- 0 1242 1242"/>
                              <a:gd name="T15" fmla="*/ 1242 h 283"/>
                              <a:gd name="T16" fmla="+- 0 1440 1440"/>
                              <a:gd name="T17" fmla="*/ T16 w 9001"/>
                              <a:gd name="T18" fmla="+- 0 1525 1242"/>
                              <a:gd name="T19" fmla="*/ 1525 h 283"/>
                            </a:gdLst>
                            <a:ahLst/>
                            <a:cxnLst>
                              <a:cxn ang="0">
                                <a:pos x="T1" y="T3"/>
                              </a:cxn>
                              <a:cxn ang="0">
                                <a:pos x="T5" y="T7"/>
                              </a:cxn>
                              <a:cxn ang="0">
                                <a:pos x="T9" y="T11"/>
                              </a:cxn>
                              <a:cxn ang="0">
                                <a:pos x="T13" y="T15"/>
                              </a:cxn>
                              <a:cxn ang="0">
                                <a:pos x="T17" y="T19"/>
                              </a:cxn>
                            </a:cxnLst>
                            <a:rect l="0" t="0" r="r" b="b"/>
                            <a:pathLst>
                              <a:path w="9001" h="283">
                                <a:moveTo>
                                  <a:pt x="0" y="283"/>
                                </a:moveTo>
                                <a:lnTo>
                                  <a:pt x="9002" y="283"/>
                                </a:lnTo>
                                <a:lnTo>
                                  <a:pt x="9002"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1440" y="1492"/>
                            <a:ext cx="8586" cy="283"/>
                          </a:xfrm>
                          <a:custGeom>
                            <a:avLst/>
                            <a:gdLst>
                              <a:gd name="T0" fmla="+- 0 1440 1440"/>
                              <a:gd name="T1" fmla="*/ T0 w 8586"/>
                              <a:gd name="T2" fmla="+- 0 1775 1492"/>
                              <a:gd name="T3" fmla="*/ 1775 h 283"/>
                              <a:gd name="T4" fmla="+- 0 10027 1440"/>
                              <a:gd name="T5" fmla="*/ T4 w 8586"/>
                              <a:gd name="T6" fmla="+- 0 1775 1492"/>
                              <a:gd name="T7" fmla="*/ 1775 h 283"/>
                              <a:gd name="T8" fmla="+- 0 10027 1440"/>
                              <a:gd name="T9" fmla="*/ T8 w 8586"/>
                              <a:gd name="T10" fmla="+- 0 1492 1492"/>
                              <a:gd name="T11" fmla="*/ 1492 h 283"/>
                              <a:gd name="T12" fmla="+- 0 1440 1440"/>
                              <a:gd name="T13" fmla="*/ T12 w 8586"/>
                              <a:gd name="T14" fmla="+- 0 1492 1492"/>
                              <a:gd name="T15" fmla="*/ 1492 h 283"/>
                              <a:gd name="T16" fmla="+- 0 1440 1440"/>
                              <a:gd name="T17" fmla="*/ T16 w 8586"/>
                              <a:gd name="T18" fmla="+- 0 1775 1492"/>
                              <a:gd name="T19" fmla="*/ 1775 h 283"/>
                            </a:gdLst>
                            <a:ahLst/>
                            <a:cxnLst>
                              <a:cxn ang="0">
                                <a:pos x="T1" y="T3"/>
                              </a:cxn>
                              <a:cxn ang="0">
                                <a:pos x="T5" y="T7"/>
                              </a:cxn>
                              <a:cxn ang="0">
                                <a:pos x="T9" y="T11"/>
                              </a:cxn>
                              <a:cxn ang="0">
                                <a:pos x="T13" y="T15"/>
                              </a:cxn>
                              <a:cxn ang="0">
                                <a:pos x="T17" y="T19"/>
                              </a:cxn>
                            </a:cxnLst>
                            <a:rect l="0" t="0" r="r" b="b"/>
                            <a:pathLst>
                              <a:path w="8586" h="283">
                                <a:moveTo>
                                  <a:pt x="0" y="283"/>
                                </a:moveTo>
                                <a:lnTo>
                                  <a:pt x="8587" y="283"/>
                                </a:lnTo>
                                <a:lnTo>
                                  <a:pt x="8587"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
                        <wps:cNvSpPr>
                          <a:spLocks/>
                        </wps:cNvSpPr>
                        <wps:spPr bwMode="auto">
                          <a:xfrm>
                            <a:off x="1440" y="1741"/>
                            <a:ext cx="1646" cy="283"/>
                          </a:xfrm>
                          <a:custGeom>
                            <a:avLst/>
                            <a:gdLst>
                              <a:gd name="T0" fmla="+- 0 1440 1440"/>
                              <a:gd name="T1" fmla="*/ T0 w 1646"/>
                              <a:gd name="T2" fmla="+- 0 2024 1741"/>
                              <a:gd name="T3" fmla="*/ 2024 h 283"/>
                              <a:gd name="T4" fmla="+- 0 3087 1440"/>
                              <a:gd name="T5" fmla="*/ T4 w 1646"/>
                              <a:gd name="T6" fmla="+- 0 2024 1741"/>
                              <a:gd name="T7" fmla="*/ 2024 h 283"/>
                              <a:gd name="T8" fmla="+- 0 3087 1440"/>
                              <a:gd name="T9" fmla="*/ T8 w 1646"/>
                              <a:gd name="T10" fmla="+- 0 1741 1741"/>
                              <a:gd name="T11" fmla="*/ 1741 h 283"/>
                              <a:gd name="T12" fmla="+- 0 1440 1440"/>
                              <a:gd name="T13" fmla="*/ T12 w 1646"/>
                              <a:gd name="T14" fmla="+- 0 1741 1741"/>
                              <a:gd name="T15" fmla="*/ 1741 h 283"/>
                              <a:gd name="T16" fmla="+- 0 1440 1440"/>
                              <a:gd name="T17" fmla="*/ T16 w 1646"/>
                              <a:gd name="T18" fmla="+- 0 2024 1741"/>
                              <a:gd name="T19" fmla="*/ 2024 h 283"/>
                            </a:gdLst>
                            <a:ahLst/>
                            <a:cxnLst>
                              <a:cxn ang="0">
                                <a:pos x="T1" y="T3"/>
                              </a:cxn>
                              <a:cxn ang="0">
                                <a:pos x="T5" y="T7"/>
                              </a:cxn>
                              <a:cxn ang="0">
                                <a:pos x="T9" y="T11"/>
                              </a:cxn>
                              <a:cxn ang="0">
                                <a:pos x="T13" y="T15"/>
                              </a:cxn>
                              <a:cxn ang="0">
                                <a:pos x="T17" y="T19"/>
                              </a:cxn>
                            </a:cxnLst>
                            <a:rect l="0" t="0" r="r" b="b"/>
                            <a:pathLst>
                              <a:path w="1646" h="283">
                                <a:moveTo>
                                  <a:pt x="0" y="283"/>
                                </a:moveTo>
                                <a:lnTo>
                                  <a:pt x="1647" y="283"/>
                                </a:lnTo>
                                <a:lnTo>
                                  <a:pt x="1647" y="0"/>
                                </a:lnTo>
                                <a:lnTo>
                                  <a:pt x="0" y="0"/>
                                </a:lnTo>
                                <a:lnTo>
                                  <a:pt x="0"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5pt;margin-top:11.7pt;width:451.05pt;height:90.05pt;z-index:-251649024;mso-position-horizontal-relative:page" coordorigin="1430,234" coordsize="9021,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">
                <v:shape id="Freeform 10" o:spid="_x0000_s1027" style="position:absolute;left:1440;top:244;width:3065;height:283;visibility:visible;mso-wrap-style:square;v-text-anchor:top" coordsize="3065,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cocEA&#10;AADaAAAADwAAAGRycy9kb3ducmV2LnhtbESP0YrCMBRE34X9h3AXfNNUEVeqUZZFRfDFbf2AS3Nt&#10;i81NSWJt/94IC/s4zMwZZrPrTSM6cr62rGA2TUAQF1bXXCq45ofJCoQPyBoby6RgIA+77cdog6m2&#10;T/6lLguliBD2KSqoQmhTKX1RkUE/tS1x9G7WGQxRulJqh88IN42cJ8lSGqw5LlTY0k9FxT17GAXd&#10;JXfz46XNhv3Xudbd6t4Ms71S48/+ew0iUB/+w3/tk1awgPeVe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NnKHBAAAA2gAAAA8AAAAAAAAAAAAAAAAAmAIAAGRycy9kb3du&#10;cmV2LnhtbFBLBQYAAAAABAAEAPUAAACGAwAAAAA=&#10;" path="m,283r3066,l3066,,,,,283xe" stroked="f">
                  <v:path arrowok="t" o:connecttype="custom" o:connectlocs="0,527;3066,527;3066,244;0,244;0,527" o:connectangles="0,0,0,0,0"/>
                </v:shape>
                <v:shape id="Freeform 9" o:spid="_x0000_s1028" style="position:absolute;left:1440;top:502;width:3065;height:0;visibility:visible;mso-wrap-style:square;v-text-anchor:top" coordsize="3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k2MIA&#10;AADaAAAADwAAAGRycy9kb3ducmV2LnhtbESPQYvCMBSE74L/ITxhbzZVUHarUVRw2T0I2tX7o3m2&#10;1ealNFGrv94ICx6HmfmGmc5bU4krNa60rGAQxSCIM6tLzhXs/9b9TxDOI2usLJOCOzmYz7qdKSba&#10;3nhH19TnIkDYJaig8L5OpHRZQQZdZGvi4B1tY9AH2eRSN3gLcFPJYRyPpcGSw0KBNa0Kys7pxSg4&#10;3L+Xv6P44dPd9lRXm3bzWJsvpT567WICwlPr3+H/9o9WMIL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CTYwgAAANoAAAAPAAAAAAAAAAAAAAAAAJgCAABkcnMvZG93&#10;bnJldi54bWxQSwUGAAAAAAQABAD1AAAAhwMAAAAA&#10;" path="m,l3066,e" filled="f" strokecolor="blue" strokeweight=".7pt">
                  <v:path arrowok="t" o:connecttype="custom" o:connectlocs="0,0;3066,0" o:connectangles="0,0"/>
                </v:shape>
                <v:shape id="Freeform 8" o:spid="_x0000_s1029" style="position:absolute;left:1440;top:493;width:2119;height:250;visibility:visible;mso-wrap-style:square;v-text-anchor:top" coordsize="211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ng7r4A&#10;AADaAAAADwAAAGRycy9kb3ducmV2LnhtbESPQYvCMBSE7wv+h/AEb2vqoqLVKK6geLUqeHw0z7TY&#10;vJQmav33RhA8DjPzDTNftrYSd2p86VjBoJ+AIM6dLtkoOB42vxMQPiBrrByTgid5WC46P3NMtXvw&#10;nu5ZMCJC2KeooAihTqX0eUEWfd/VxNG7uMZiiLIxUjf4iHBbyb8kGUuLJceFAmtaF5Rfs5tVcFqb&#10;g9v+36bG6myY0zlMRolWqtdtVzMQgdrwDX/aO61gDO8r8Qb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p4O6+AAAA2gAAAA8AAAAAAAAAAAAAAAAAmAIAAGRycy9kb3ducmV2&#10;LnhtbFBLBQYAAAAABAAEAPUAAACDAwAAAAA=&#10;" path="m,250r2120,l2120,,,,,250xe" stroked="f">
                  <v:path arrowok="t" o:connecttype="custom" o:connectlocs="0,743;2120,743;2120,493;0,493;0,743" o:connectangles="0,0,0,0,0"/>
                </v:shape>
                <v:shape id="Freeform 7" o:spid="_x0000_s1030" style="position:absolute;left:1440;top:743;width:2412;height:283;visibility:visible;mso-wrap-style:square;v-text-anchor:top" coordsize="241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CqMMA&#10;AADaAAAADwAAAGRycy9kb3ducmV2LnhtbESPQWvCQBSE74L/YXmCF9GNLRibuopYBKEgbRTPj+zr&#10;JjT7NmTXGP99tyB4HGbmG2a16W0tOmp95VjBfJaAIC6crtgoOJ/20yUIH5A11o5JwZ08bNbDwQoz&#10;7W78TV0ejIgQ9hkqKENoMil9UZJFP3MNcfR+XGsxRNkaqVu8Rbit5UuSLKTFiuNCiQ3tSip+86tV&#10;8HpIz928MJeduX981l/phPTbUanxqN++gwjUh2f40T5oBSn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qCqMMAAADaAAAADwAAAAAAAAAAAAAAAACYAgAAZHJzL2Rv&#10;d25yZXYueG1sUEsFBgAAAAAEAAQA9QAAAIgDAAAAAA==&#10;" path="m,283r2413,l2413,,,,,283xe" stroked="f">
                  <v:path arrowok="t" o:connecttype="custom" o:connectlocs="0,1026;2413,1026;2413,743;0,743;0,1026" o:connectangles="0,0,0,0,0"/>
                </v:shape>
                <v:shape id="Freeform 6" o:spid="_x0000_s1031" style="position:absolute;left:1440;top:992;width:1361;height:250;visibility:visible;mso-wrap-style:square;v-text-anchor:top" coordsize="13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bLsAA&#10;AADaAAAADwAAAGRycy9kb3ducmV2LnhtbERPz2vCMBS+D/Y/hCfsNlNljNIZRWSyFenB6sXbo3m2&#10;Zc1LSaJt/3tzGHj8+H6vNqPpxJ2cby0rWMwTEMSV1S3XCs6n/XsKwgdkjZ1lUjCRh8369WWFmbYD&#10;H+lehlrEEPYZKmhC6DMpfdWQQT+3PXHkrtYZDBG6WmqHQww3nVwmyac02HJsaLCnXUPVX3kzCg7m&#10;+5Jebh9O2p+pvnZ5MeW6UOptNm6/QAQaw1P87/7VCuLWeCXe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obLsAAAADaAAAADwAAAAAAAAAAAAAAAACYAgAAZHJzL2Rvd25y&#10;ZXYueG1sUEsFBgAAAAAEAAQA9QAAAIUDAAAAAA==&#10;" path="m,250r1361,l1361,,,,,250xe" stroked="f">
                  <v:path arrowok="t" o:connecttype="custom" o:connectlocs="0,1242;1361,1242;1361,992;0,992;0,1242" o:connectangles="0,0,0,0,0"/>
                </v:shape>
                <v:shape id="Freeform 5" o:spid="_x0000_s1032" style="position:absolute;left:1440;top:1242;width:9001;height:283;visibility:visible;mso-wrap-style:square;v-text-anchor:top" coordsize="900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Zw8AA&#10;AADaAAAADwAAAGRycy9kb3ducmV2LnhtbERPW2vCMBR+F/Yfwhn4IprGiWhnlCHqJvjiBfZ6aM7a&#10;YnNSm6jdv18Ggo8f3322aG0lbtT40rEGNUhAEGfOlJxrOB3X/QkIH5ANVo5Jwy95WMxfOjNMjbvz&#10;nm6HkIsYwj5FDUUIdSqlzwqy6AeuJo7cj2sshgibXJoG7zHcVnKYJGNpseTYUGBNy4Ky8+Fq44zd&#10;5zZTm92o97aWavV9UZczK627r+3HO4hAbXiKH+4vo2EK/1eiH+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RZw8AAAADaAAAADwAAAAAAAAAAAAAAAACYAgAAZHJzL2Rvd25y&#10;ZXYueG1sUEsFBgAAAAAEAAQA9QAAAIUDAAAAAA==&#10;" path="m,283r9002,l9002,,,,,283xe" stroked="f">
                  <v:path arrowok="t" o:connecttype="custom" o:connectlocs="0,1525;9002,1525;9002,1242;0,1242;0,1525" o:connectangles="0,0,0,0,0"/>
                </v:shape>
                <v:shape id="Freeform 4" o:spid="_x0000_s1033" style="position:absolute;left:1440;top:1492;width:8586;height:283;visibility:visible;mso-wrap-style:square;v-text-anchor:top" coordsize="858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I3MMA&#10;AADbAAAADwAAAGRycy9kb3ducmV2LnhtbESPQWvCQBCF74X+h2UEL1I3iliJrlKEFqEHUfsDhuw0&#10;CcnMhuwa03/fORR6m+G9ee+b3WHk1gzUxzqIg8U8A0NSBF9L6eDr9v6yARMTisc2CDn4oQiH/fPT&#10;DnMfHnKh4ZpKoyESc3RQpdTl1saiIsY4Dx2Jat+hZ0y69qX1PT40nFu7zLK1ZaxFGyrs6FhR0Vzv&#10;7KBdfR5vzeqVT/xRjs2Mw3nYBOemk/FtCybRmP7Nf9cnr/hKr7/oAHb/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dI3MMAAADbAAAADwAAAAAAAAAAAAAAAACYAgAAZHJzL2Rv&#10;d25yZXYueG1sUEsFBgAAAAAEAAQA9QAAAIgDAAAAAA==&#10;" path="m,283r8587,l8587,,,,,283xe" stroked="f">
                  <v:path arrowok="t" o:connecttype="custom" o:connectlocs="0,1775;8587,1775;8587,1492;0,1492;0,1775" o:connectangles="0,0,0,0,0"/>
                </v:shape>
                <v:shape id="Freeform 3" o:spid="_x0000_s1034" style="position:absolute;left:1440;top:1741;width:1646;height:283;visibility:visible;mso-wrap-style:square;v-text-anchor:top" coordsize="164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BucAA&#10;AADbAAAADwAAAGRycy9kb3ducmV2LnhtbERP24rCMBB9F/yHMIJvmqggSzWKKIoLwrLqBwzN2Bab&#10;SW1i2/XrzcLCvs3hXGe57mwpGqp94VjDZKxAEKfOFJxpuF72ow8QPiAbLB2Thh/ysF71e0tMjGv5&#10;m5pzyEQMYZ+ghjyEKpHSpzlZ9GNXEUfu5mqLIcI6k6bGNobbUk6VmkuLBceGHCva5pTez0+r4XPm&#10;Ds/TV6vopaYZ7h6Xpql2Wg8H3WYBIlAX/sV/7qOJ8yfw+0s8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6BucAAAADbAAAADwAAAAAAAAAAAAAAAACYAgAAZHJzL2Rvd25y&#10;ZXYueG1sUEsFBgAAAAAEAAQA9QAAAIUDAAAAAA==&#10;" path="m,283r1647,l1647,,,,,283xe" stroked="f">
                  <v:path arrowok="t" o:connecttype="custom" o:connectlocs="0,2024;1647,2024;1647,1741;0,1741;0,2024" o:connectangles="0,0,0,0,0"/>
                </v:shape>
                <w10:wrap anchorx="page"/>
              </v:group>
            </w:pict>
          </mc:Fallback>
        </mc:AlternateContent>
      </w:r>
      <w:r w:rsidR="00CF6B67">
        <w:rPr>
          <w:b/>
          <w:color w:val="434854"/>
          <w:spacing w:val="1"/>
          <w:sz w:val="24"/>
          <w:szCs w:val="24"/>
        </w:rPr>
        <w:t>S</w:t>
      </w:r>
      <w:r w:rsidR="00CF6B67">
        <w:rPr>
          <w:b/>
          <w:color w:val="434854"/>
          <w:spacing w:val="-1"/>
          <w:sz w:val="24"/>
          <w:szCs w:val="24"/>
        </w:rPr>
        <w:t>e</w:t>
      </w:r>
      <w:r w:rsidR="00CF6B67">
        <w:rPr>
          <w:b/>
          <w:color w:val="434854"/>
          <w:sz w:val="24"/>
          <w:szCs w:val="24"/>
        </w:rPr>
        <w:t>le</w:t>
      </w:r>
      <w:r w:rsidR="00CF6B67">
        <w:rPr>
          <w:b/>
          <w:color w:val="434854"/>
          <w:spacing w:val="-1"/>
          <w:sz w:val="24"/>
          <w:szCs w:val="24"/>
        </w:rPr>
        <w:t>c</w:t>
      </w:r>
      <w:r w:rsidR="00CF6B67">
        <w:rPr>
          <w:b/>
          <w:color w:val="434854"/>
          <w:sz w:val="24"/>
          <w:szCs w:val="24"/>
        </w:rPr>
        <w:t>t H</w:t>
      </w:r>
      <w:r w:rsidR="00CF6B67">
        <w:rPr>
          <w:b/>
          <w:color w:val="434854"/>
          <w:spacing w:val="3"/>
          <w:sz w:val="24"/>
          <w:szCs w:val="24"/>
        </w:rPr>
        <w:t>u</w:t>
      </w:r>
      <w:r w:rsidR="00CF6B67">
        <w:rPr>
          <w:b/>
          <w:color w:val="434854"/>
          <w:spacing w:val="-3"/>
          <w:sz w:val="24"/>
          <w:szCs w:val="24"/>
        </w:rPr>
        <w:t>m</w:t>
      </w:r>
      <w:r w:rsidR="00CF6B67">
        <w:rPr>
          <w:b/>
          <w:color w:val="434854"/>
          <w:sz w:val="24"/>
          <w:szCs w:val="24"/>
        </w:rPr>
        <w:t>an</w:t>
      </w:r>
      <w:r w:rsidR="00CF6B67">
        <w:rPr>
          <w:b/>
          <w:color w:val="434854"/>
          <w:spacing w:val="1"/>
          <w:sz w:val="24"/>
          <w:szCs w:val="24"/>
        </w:rPr>
        <w:t xml:space="preserve"> S</w:t>
      </w:r>
      <w:r w:rsidR="00CF6B67">
        <w:rPr>
          <w:b/>
          <w:color w:val="434854"/>
          <w:spacing w:val="-1"/>
          <w:sz w:val="24"/>
          <w:szCs w:val="24"/>
        </w:rPr>
        <w:t>er</w:t>
      </w:r>
      <w:r w:rsidR="00CF6B67">
        <w:rPr>
          <w:b/>
          <w:color w:val="434854"/>
          <w:sz w:val="24"/>
          <w:szCs w:val="24"/>
        </w:rPr>
        <w:t>vic</w:t>
      </w:r>
      <w:r w:rsidR="00CF6B67">
        <w:rPr>
          <w:b/>
          <w:color w:val="434854"/>
          <w:spacing w:val="-1"/>
          <w:sz w:val="24"/>
          <w:szCs w:val="24"/>
        </w:rPr>
        <w:t>e</w:t>
      </w:r>
      <w:r w:rsidR="00CF6B67">
        <w:rPr>
          <w:b/>
          <w:color w:val="434854"/>
          <w:sz w:val="24"/>
          <w:szCs w:val="24"/>
        </w:rPr>
        <w:t>s</w:t>
      </w:r>
    </w:p>
    <w:p w:rsidR="006F5CE6" w:rsidRDefault="002B592E" w:rsidP="008752EE">
      <w:pPr>
        <w:spacing w:line="240" w:lineRule="exact"/>
        <w:ind w:left="100"/>
        <w:rPr>
          <w:sz w:val="24"/>
          <w:szCs w:val="24"/>
        </w:rPr>
      </w:pPr>
      <w:hyperlink r:id="rId107">
        <w:r w:rsidR="00CF6B67">
          <w:rPr>
            <w:color w:val="0000FF"/>
            <w:sz w:val="24"/>
            <w:szCs w:val="24"/>
          </w:rPr>
          <w:t>w</w:t>
        </w:r>
        <w:r w:rsidR="00CF6B67">
          <w:rPr>
            <w:color w:val="0000FF"/>
            <w:spacing w:val="-1"/>
            <w:sz w:val="24"/>
            <w:szCs w:val="24"/>
          </w:rPr>
          <w:t>w</w:t>
        </w:r>
        <w:r w:rsidR="00CF6B67">
          <w:rPr>
            <w:color w:val="0000FF"/>
            <w:sz w:val="24"/>
            <w:szCs w:val="24"/>
          </w:rPr>
          <w:t>w.Sel</w:t>
        </w:r>
        <w:r w:rsidR="00CF6B67">
          <w:rPr>
            <w:color w:val="0000FF"/>
            <w:spacing w:val="-1"/>
            <w:sz w:val="24"/>
            <w:szCs w:val="24"/>
          </w:rPr>
          <w:t>ec</w:t>
        </w:r>
        <w:r w:rsidR="00CF6B67">
          <w:rPr>
            <w:color w:val="0000FF"/>
            <w:sz w:val="24"/>
            <w:szCs w:val="24"/>
          </w:rPr>
          <w:t>thu</w:t>
        </w:r>
        <w:r w:rsidR="00CF6B67">
          <w:rPr>
            <w:color w:val="0000FF"/>
            <w:spacing w:val="1"/>
            <w:sz w:val="24"/>
            <w:szCs w:val="24"/>
          </w:rPr>
          <w:t>m</w:t>
        </w:r>
        <w:r w:rsidR="00CF6B67">
          <w:rPr>
            <w:color w:val="0000FF"/>
            <w:spacing w:val="-1"/>
            <w:sz w:val="24"/>
            <w:szCs w:val="24"/>
          </w:rPr>
          <w:t>a</w:t>
        </w:r>
        <w:r w:rsidR="00CF6B67">
          <w:rPr>
            <w:color w:val="0000FF"/>
            <w:sz w:val="24"/>
            <w:szCs w:val="24"/>
          </w:rPr>
          <w:t>n</w:t>
        </w:r>
        <w:r w:rsidR="00CF6B67">
          <w:rPr>
            <w:color w:val="0000FF"/>
            <w:spacing w:val="2"/>
            <w:sz w:val="24"/>
            <w:szCs w:val="24"/>
          </w:rPr>
          <w:t>s</w:t>
        </w:r>
        <w:r w:rsidR="00CF6B67">
          <w:rPr>
            <w:color w:val="0000FF"/>
            <w:spacing w:val="-1"/>
            <w:sz w:val="24"/>
            <w:szCs w:val="24"/>
          </w:rPr>
          <w:t>e</w:t>
        </w:r>
        <w:r w:rsidR="00CF6B67">
          <w:rPr>
            <w:color w:val="0000FF"/>
            <w:sz w:val="24"/>
            <w:szCs w:val="24"/>
          </w:rPr>
          <w:t>rvi</w:t>
        </w:r>
        <w:r w:rsidR="00CF6B67">
          <w:rPr>
            <w:color w:val="0000FF"/>
            <w:spacing w:val="1"/>
            <w:sz w:val="24"/>
            <w:szCs w:val="24"/>
          </w:rPr>
          <w:t>c</w:t>
        </w:r>
        <w:r w:rsidR="00CF6B67">
          <w:rPr>
            <w:color w:val="0000FF"/>
            <w:spacing w:val="-1"/>
            <w:sz w:val="24"/>
            <w:szCs w:val="24"/>
          </w:rPr>
          <w:t>e</w:t>
        </w:r>
        <w:r w:rsidR="00CF6B67">
          <w:rPr>
            <w:color w:val="0000FF"/>
            <w:sz w:val="24"/>
            <w:szCs w:val="24"/>
          </w:rPr>
          <w:t>s.</w:t>
        </w:r>
        <w:r w:rsidR="00CF6B67">
          <w:rPr>
            <w:color w:val="0000FF"/>
            <w:spacing w:val="-1"/>
            <w:sz w:val="24"/>
            <w:szCs w:val="24"/>
          </w:rPr>
          <w:t>c</w:t>
        </w:r>
        <w:r w:rsidR="00CF6B67">
          <w:rPr>
            <w:color w:val="0000FF"/>
            <w:sz w:val="24"/>
            <w:szCs w:val="24"/>
          </w:rPr>
          <w:t>om</w:t>
        </w:r>
      </w:hyperlink>
    </w:p>
    <w:p w:rsidR="006F5CE6" w:rsidRDefault="00CF6B67" w:rsidP="008752EE">
      <w:pPr>
        <w:spacing w:line="240" w:lineRule="exact"/>
        <w:ind w:left="100"/>
        <w:rPr>
          <w:sz w:val="24"/>
          <w:szCs w:val="24"/>
        </w:rPr>
      </w:pPr>
      <w:r>
        <w:rPr>
          <w:sz w:val="24"/>
          <w:szCs w:val="24"/>
        </w:rPr>
        <w:t>17</w:t>
      </w:r>
      <w:r>
        <w:rPr>
          <w:spacing w:val="-1"/>
          <w:sz w:val="24"/>
          <w:szCs w:val="24"/>
        </w:rPr>
        <w:t>-</w:t>
      </w:r>
      <w:r>
        <w:rPr>
          <w:sz w:val="24"/>
          <w:szCs w:val="24"/>
        </w:rPr>
        <w:t>19 M</w:t>
      </w:r>
      <w:r>
        <w:rPr>
          <w:spacing w:val="-1"/>
          <w:sz w:val="24"/>
          <w:szCs w:val="24"/>
        </w:rPr>
        <w:t>a</w:t>
      </w:r>
      <w:r>
        <w:rPr>
          <w:sz w:val="24"/>
          <w:szCs w:val="24"/>
        </w:rPr>
        <w:t>rble</w:t>
      </w:r>
      <w:r>
        <w:rPr>
          <w:spacing w:val="-1"/>
          <w:sz w:val="24"/>
          <w:szCs w:val="24"/>
        </w:rPr>
        <w:t xml:space="preserve"> </w:t>
      </w:r>
      <w:r>
        <w:rPr>
          <w:sz w:val="24"/>
          <w:szCs w:val="24"/>
        </w:rPr>
        <w:t>A</w:t>
      </w:r>
      <w:r>
        <w:rPr>
          <w:spacing w:val="2"/>
          <w:sz w:val="24"/>
          <w:szCs w:val="24"/>
        </w:rPr>
        <w:t>v</w:t>
      </w:r>
      <w:r>
        <w:rPr>
          <w:spacing w:val="-1"/>
          <w:sz w:val="24"/>
          <w:szCs w:val="24"/>
        </w:rPr>
        <w:t>e</w:t>
      </w:r>
      <w:r>
        <w:rPr>
          <w:sz w:val="24"/>
          <w:szCs w:val="24"/>
        </w:rPr>
        <w:t>nue</w:t>
      </w:r>
    </w:p>
    <w:p w:rsidR="006F5CE6" w:rsidRDefault="00CF6B67" w:rsidP="008752EE">
      <w:pPr>
        <w:spacing w:line="240" w:lineRule="exact"/>
        <w:ind w:left="100"/>
        <w:rPr>
          <w:sz w:val="24"/>
          <w:szCs w:val="24"/>
        </w:rPr>
      </w:pPr>
      <w:r>
        <w:rPr>
          <w:spacing w:val="1"/>
          <w:sz w:val="24"/>
          <w:szCs w:val="24"/>
        </w:rPr>
        <w:t>P</w:t>
      </w:r>
      <w:r>
        <w:rPr>
          <w:sz w:val="24"/>
          <w:szCs w:val="24"/>
        </w:rPr>
        <w:t>le</w:t>
      </w:r>
      <w:r>
        <w:rPr>
          <w:spacing w:val="-1"/>
          <w:sz w:val="24"/>
          <w:szCs w:val="24"/>
        </w:rPr>
        <w:t>a</w:t>
      </w:r>
      <w:r>
        <w:rPr>
          <w:sz w:val="24"/>
          <w:szCs w:val="24"/>
        </w:rPr>
        <w:t>s</w:t>
      </w:r>
      <w:r>
        <w:rPr>
          <w:spacing w:val="-1"/>
          <w:sz w:val="24"/>
          <w:szCs w:val="24"/>
        </w:rPr>
        <w:t>a</w:t>
      </w:r>
      <w:r>
        <w:rPr>
          <w:sz w:val="24"/>
          <w:szCs w:val="24"/>
        </w:rPr>
        <w:t>ntv</w:t>
      </w:r>
      <w:r>
        <w:rPr>
          <w:spacing w:val="1"/>
          <w:sz w:val="24"/>
          <w:szCs w:val="24"/>
        </w:rPr>
        <w:t>i</w:t>
      </w:r>
      <w:r>
        <w:rPr>
          <w:sz w:val="24"/>
          <w:szCs w:val="24"/>
        </w:rPr>
        <w:t>l</w:t>
      </w:r>
      <w:r>
        <w:rPr>
          <w:spacing w:val="1"/>
          <w:sz w:val="24"/>
          <w:szCs w:val="24"/>
        </w:rPr>
        <w:t>l</w:t>
      </w:r>
      <w:r>
        <w:rPr>
          <w:spacing w:val="-1"/>
          <w:sz w:val="24"/>
          <w:szCs w:val="24"/>
        </w:rPr>
        <w:t>e</w:t>
      </w:r>
      <w:r>
        <w:rPr>
          <w:sz w:val="24"/>
          <w:szCs w:val="24"/>
        </w:rPr>
        <w:t>, N</w:t>
      </w:r>
      <w:r>
        <w:rPr>
          <w:spacing w:val="-1"/>
          <w:sz w:val="24"/>
          <w:szCs w:val="24"/>
        </w:rPr>
        <w:t>Y</w:t>
      </w:r>
      <w:r>
        <w:rPr>
          <w:sz w:val="24"/>
          <w:szCs w:val="24"/>
        </w:rPr>
        <w:t>, 10570</w:t>
      </w:r>
    </w:p>
    <w:p w:rsidR="006F5CE6" w:rsidRDefault="00CF6B67" w:rsidP="008752EE">
      <w:pPr>
        <w:spacing w:line="240" w:lineRule="exact"/>
        <w:ind w:left="100"/>
        <w:rPr>
          <w:sz w:val="24"/>
          <w:szCs w:val="24"/>
        </w:rPr>
      </w:pPr>
      <w:r>
        <w:rPr>
          <w:sz w:val="24"/>
          <w:szCs w:val="24"/>
        </w:rPr>
        <w:t>914</w:t>
      </w:r>
      <w:r>
        <w:rPr>
          <w:spacing w:val="-1"/>
          <w:sz w:val="24"/>
          <w:szCs w:val="24"/>
        </w:rPr>
        <w:t>-</w:t>
      </w:r>
      <w:r>
        <w:rPr>
          <w:sz w:val="24"/>
          <w:szCs w:val="24"/>
        </w:rPr>
        <w:t>741</w:t>
      </w:r>
      <w:r>
        <w:rPr>
          <w:spacing w:val="-1"/>
          <w:sz w:val="24"/>
          <w:szCs w:val="24"/>
        </w:rPr>
        <w:t>-</w:t>
      </w:r>
      <w:r>
        <w:rPr>
          <w:sz w:val="24"/>
          <w:szCs w:val="24"/>
        </w:rPr>
        <w:t>6300</w:t>
      </w:r>
    </w:p>
    <w:p w:rsidR="006F5CE6" w:rsidRDefault="00CF6B67" w:rsidP="008752EE">
      <w:pPr>
        <w:spacing w:line="240" w:lineRule="exact"/>
        <w:ind w:left="100"/>
        <w:rPr>
          <w:sz w:val="24"/>
          <w:szCs w:val="24"/>
        </w:rPr>
      </w:pPr>
      <w:r>
        <w:rPr>
          <w:sz w:val="24"/>
          <w:szCs w:val="24"/>
        </w:rPr>
        <w:t>Not</w:t>
      </w:r>
      <w:r>
        <w:rPr>
          <w:spacing w:val="-1"/>
          <w:sz w:val="24"/>
          <w:szCs w:val="24"/>
        </w:rPr>
        <w:t>-</w:t>
      </w:r>
      <w:r>
        <w:rPr>
          <w:sz w:val="24"/>
          <w:szCs w:val="24"/>
        </w:rPr>
        <w:t>fo</w:t>
      </w:r>
      <w:r>
        <w:rPr>
          <w:spacing w:val="-2"/>
          <w:sz w:val="24"/>
          <w:szCs w:val="24"/>
        </w:rPr>
        <w:t>r</w:t>
      </w:r>
      <w:r>
        <w:rPr>
          <w:spacing w:val="-1"/>
          <w:sz w:val="24"/>
          <w:szCs w:val="24"/>
        </w:rPr>
        <w:t>-</w:t>
      </w:r>
      <w:r>
        <w:rPr>
          <w:spacing w:val="2"/>
          <w:sz w:val="24"/>
          <w:szCs w:val="24"/>
        </w:rPr>
        <w:t>p</w:t>
      </w:r>
      <w:r>
        <w:rPr>
          <w:sz w:val="24"/>
          <w:szCs w:val="24"/>
        </w:rPr>
        <w:t>ro</w:t>
      </w:r>
      <w:r>
        <w:rPr>
          <w:spacing w:val="-1"/>
          <w:sz w:val="24"/>
          <w:szCs w:val="24"/>
        </w:rPr>
        <w:t>f</w:t>
      </w:r>
      <w:r>
        <w:rPr>
          <w:sz w:val="24"/>
          <w:szCs w:val="24"/>
        </w:rPr>
        <w:t>it</w:t>
      </w:r>
      <w:r>
        <w:rPr>
          <w:spacing w:val="1"/>
          <w:sz w:val="24"/>
          <w:szCs w:val="24"/>
        </w:rPr>
        <w:t xml:space="preserve"> </w:t>
      </w:r>
      <w:r>
        <w:rPr>
          <w:sz w:val="24"/>
          <w:szCs w:val="24"/>
        </w:rPr>
        <w:t>volun</w:t>
      </w:r>
      <w:r>
        <w:rPr>
          <w:spacing w:val="1"/>
          <w:sz w:val="24"/>
          <w:szCs w:val="24"/>
        </w:rPr>
        <w:t>t</w:t>
      </w:r>
      <w:r>
        <w:rPr>
          <w:spacing w:val="-1"/>
          <w:sz w:val="24"/>
          <w:szCs w:val="24"/>
        </w:rPr>
        <w:t>a</w:t>
      </w:r>
      <w:r>
        <w:rPr>
          <w:spacing w:val="4"/>
          <w:sz w:val="24"/>
          <w:szCs w:val="24"/>
        </w:rPr>
        <w:t>r</w:t>
      </w:r>
      <w:r>
        <w:rPr>
          <w:sz w:val="24"/>
          <w:szCs w:val="24"/>
        </w:rPr>
        <w:t>y</w:t>
      </w:r>
      <w:r>
        <w:rPr>
          <w:spacing w:val="-3"/>
          <w:sz w:val="24"/>
          <w:szCs w:val="24"/>
        </w:rPr>
        <w:t xml:space="preserve"> </w:t>
      </w:r>
      <w:r>
        <w:rPr>
          <w:spacing w:val="-1"/>
          <w:sz w:val="24"/>
          <w:szCs w:val="24"/>
        </w:rPr>
        <w:t>a</w:t>
      </w:r>
      <w:r>
        <w:rPr>
          <w:sz w:val="24"/>
          <w:szCs w:val="24"/>
        </w:rPr>
        <w:t>g</w:t>
      </w:r>
      <w:r>
        <w:rPr>
          <w:spacing w:val="-1"/>
          <w:sz w:val="24"/>
          <w:szCs w:val="24"/>
        </w:rPr>
        <w:t>e</w:t>
      </w:r>
      <w:r>
        <w:rPr>
          <w:sz w:val="24"/>
          <w:szCs w:val="24"/>
        </w:rPr>
        <w:t>n</w:t>
      </w:r>
      <w:r>
        <w:rPr>
          <w:spacing w:val="4"/>
          <w:sz w:val="24"/>
          <w:szCs w:val="24"/>
        </w:rPr>
        <w:t>c</w:t>
      </w:r>
      <w:r>
        <w:rPr>
          <w:sz w:val="24"/>
          <w:szCs w:val="24"/>
        </w:rPr>
        <w:t>y</w:t>
      </w:r>
      <w:r>
        <w:rPr>
          <w:spacing w:val="-5"/>
          <w:sz w:val="24"/>
          <w:szCs w:val="24"/>
        </w:rPr>
        <w:t xml:space="preserve"> </w:t>
      </w:r>
      <w:r>
        <w:rPr>
          <w:sz w:val="24"/>
          <w:szCs w:val="24"/>
        </w:rPr>
        <w:t>w</w:t>
      </w:r>
      <w:r>
        <w:rPr>
          <w:spacing w:val="2"/>
          <w:sz w:val="24"/>
          <w:szCs w:val="24"/>
        </w:rPr>
        <w:t>o</w:t>
      </w:r>
      <w:r>
        <w:rPr>
          <w:sz w:val="24"/>
          <w:szCs w:val="24"/>
        </w:rPr>
        <w:t>rki</w:t>
      </w:r>
      <w:r>
        <w:rPr>
          <w:spacing w:val="2"/>
          <w:sz w:val="24"/>
          <w:szCs w:val="24"/>
        </w:rPr>
        <w:t>n</w:t>
      </w:r>
      <w:r>
        <w:rPr>
          <w:sz w:val="24"/>
          <w:szCs w:val="24"/>
        </w:rPr>
        <w:t>g</w:t>
      </w:r>
      <w:r>
        <w:rPr>
          <w:spacing w:val="-2"/>
          <w:sz w:val="24"/>
          <w:szCs w:val="24"/>
        </w:rPr>
        <w:t xml:space="preserve"> </w:t>
      </w:r>
      <w:r>
        <w:rPr>
          <w:sz w:val="24"/>
          <w:szCs w:val="24"/>
        </w:rPr>
        <w:t>to empow</w:t>
      </w:r>
      <w:r>
        <w:rPr>
          <w:spacing w:val="-1"/>
          <w:sz w:val="24"/>
          <w:szCs w:val="24"/>
        </w:rPr>
        <w:t>e</w:t>
      </w:r>
      <w:r>
        <w:rPr>
          <w:sz w:val="24"/>
          <w:szCs w:val="24"/>
        </w:rPr>
        <w:t xml:space="preserve">r </w:t>
      </w:r>
      <w:r>
        <w:rPr>
          <w:spacing w:val="-2"/>
          <w:sz w:val="24"/>
          <w:szCs w:val="24"/>
        </w:rPr>
        <w:t>c</w:t>
      </w:r>
      <w:r>
        <w:rPr>
          <w:sz w:val="24"/>
          <w:szCs w:val="24"/>
        </w:rPr>
        <w:t>hi</w:t>
      </w:r>
      <w:r>
        <w:rPr>
          <w:spacing w:val="1"/>
          <w:sz w:val="24"/>
          <w:szCs w:val="24"/>
        </w:rPr>
        <w:t>l</w:t>
      </w:r>
      <w:r>
        <w:rPr>
          <w:sz w:val="24"/>
          <w:szCs w:val="24"/>
        </w:rPr>
        <w:t>d</w:t>
      </w:r>
      <w:r>
        <w:rPr>
          <w:spacing w:val="1"/>
          <w:sz w:val="24"/>
          <w:szCs w:val="24"/>
        </w:rPr>
        <w:t>r</w:t>
      </w:r>
      <w:r>
        <w:rPr>
          <w:spacing w:val="-1"/>
          <w:sz w:val="24"/>
          <w:szCs w:val="24"/>
        </w:rPr>
        <w:t>e</w:t>
      </w:r>
      <w:r>
        <w:rPr>
          <w:sz w:val="24"/>
          <w:szCs w:val="24"/>
        </w:rPr>
        <w:t xml:space="preserve">n </w:t>
      </w:r>
      <w:r>
        <w:rPr>
          <w:spacing w:val="-1"/>
          <w:sz w:val="24"/>
          <w:szCs w:val="24"/>
        </w:rPr>
        <w:t>a</w:t>
      </w:r>
      <w:r>
        <w:rPr>
          <w:sz w:val="24"/>
          <w:szCs w:val="24"/>
        </w:rPr>
        <w:t xml:space="preserve">nd </w:t>
      </w:r>
      <w:r>
        <w:rPr>
          <w:spacing w:val="-1"/>
          <w:sz w:val="24"/>
          <w:szCs w:val="24"/>
        </w:rPr>
        <w:t>a</w:t>
      </w:r>
      <w:r>
        <w:rPr>
          <w:sz w:val="24"/>
          <w:szCs w:val="24"/>
        </w:rPr>
        <w:t>dul</w:t>
      </w:r>
      <w:r>
        <w:rPr>
          <w:spacing w:val="1"/>
          <w:sz w:val="24"/>
          <w:szCs w:val="24"/>
        </w:rPr>
        <w:t>t</w:t>
      </w:r>
      <w:r>
        <w:rPr>
          <w:sz w:val="24"/>
          <w:szCs w:val="24"/>
        </w:rPr>
        <w:t>s</w:t>
      </w:r>
      <w:r>
        <w:rPr>
          <w:spacing w:val="6"/>
          <w:sz w:val="24"/>
          <w:szCs w:val="24"/>
        </w:rPr>
        <w:t xml:space="preserve"> </w:t>
      </w:r>
      <w:r>
        <w:rPr>
          <w:sz w:val="24"/>
          <w:szCs w:val="24"/>
        </w:rPr>
        <w:t>with dev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w:t>
      </w:r>
    </w:p>
    <w:p w:rsidR="006F5CE6" w:rsidRDefault="00CF6B67" w:rsidP="008752EE">
      <w:pPr>
        <w:spacing w:line="240" w:lineRule="exact"/>
        <w:ind w:left="100"/>
        <w:rPr>
          <w:sz w:val="24"/>
          <w:szCs w:val="24"/>
        </w:rPr>
      </w:pPr>
      <w:r>
        <w:rPr>
          <w:sz w:val="24"/>
          <w:szCs w:val="24"/>
        </w:rPr>
        <w:t>disabili</w:t>
      </w:r>
      <w:r>
        <w:rPr>
          <w:spacing w:val="1"/>
          <w:sz w:val="24"/>
          <w:szCs w:val="24"/>
        </w:rPr>
        <w:t>t</w:t>
      </w:r>
      <w:r>
        <w:rPr>
          <w:sz w:val="24"/>
          <w:szCs w:val="24"/>
        </w:rPr>
        <w:t>ies to live a</w:t>
      </w:r>
      <w:r>
        <w:rPr>
          <w:spacing w:val="-1"/>
          <w:sz w:val="24"/>
          <w:szCs w:val="24"/>
        </w:rPr>
        <w:t xml:space="preserve"> </w:t>
      </w:r>
      <w:r>
        <w:rPr>
          <w:sz w:val="24"/>
          <w:szCs w:val="24"/>
        </w:rPr>
        <w:t>l</w:t>
      </w:r>
      <w:r>
        <w:rPr>
          <w:spacing w:val="1"/>
          <w:sz w:val="24"/>
          <w:szCs w:val="24"/>
        </w:rPr>
        <w:t>i</w:t>
      </w:r>
      <w:r>
        <w:rPr>
          <w:sz w:val="24"/>
          <w:szCs w:val="24"/>
        </w:rPr>
        <w:t>fe</w:t>
      </w:r>
      <w:r>
        <w:rPr>
          <w:spacing w:val="-2"/>
          <w:sz w:val="24"/>
          <w:szCs w:val="24"/>
        </w:rPr>
        <w:t xml:space="preserve"> </w:t>
      </w:r>
      <w:r>
        <w:rPr>
          <w:sz w:val="24"/>
          <w:szCs w:val="24"/>
        </w:rPr>
        <w:t>that sp</w:t>
      </w:r>
      <w:r>
        <w:rPr>
          <w:spacing w:val="-1"/>
          <w:sz w:val="24"/>
          <w:szCs w:val="24"/>
        </w:rPr>
        <w:t>ea</w:t>
      </w:r>
      <w:r>
        <w:rPr>
          <w:sz w:val="24"/>
          <w:szCs w:val="24"/>
        </w:rPr>
        <w:t>ks to their</w:t>
      </w:r>
      <w:r>
        <w:rPr>
          <w:spacing w:val="-1"/>
          <w:sz w:val="24"/>
          <w:szCs w:val="24"/>
        </w:rPr>
        <w:t xml:space="preserve"> </w:t>
      </w:r>
      <w:r>
        <w:rPr>
          <w:sz w:val="24"/>
          <w:szCs w:val="24"/>
        </w:rPr>
        <w:t>unique</w:t>
      </w:r>
      <w:r>
        <w:rPr>
          <w:spacing w:val="2"/>
          <w:sz w:val="24"/>
          <w:szCs w:val="24"/>
        </w:rPr>
        <w:t xml:space="preserve"> </w:t>
      </w:r>
      <w:r>
        <w:rPr>
          <w:sz w:val="24"/>
          <w:szCs w:val="24"/>
        </w:rPr>
        <w:t>s</w:t>
      </w:r>
      <w:r>
        <w:rPr>
          <w:spacing w:val="-1"/>
          <w:sz w:val="24"/>
          <w:szCs w:val="24"/>
        </w:rPr>
        <w:t>e</w:t>
      </w:r>
      <w:r>
        <w:rPr>
          <w:sz w:val="24"/>
          <w:szCs w:val="24"/>
        </w:rPr>
        <w:t xml:space="preserve">lf </w:t>
      </w:r>
      <w:r>
        <w:rPr>
          <w:spacing w:val="-1"/>
          <w:sz w:val="24"/>
          <w:szCs w:val="24"/>
        </w:rPr>
        <w:t>a</w:t>
      </w:r>
      <w:r>
        <w:rPr>
          <w:sz w:val="24"/>
          <w:szCs w:val="24"/>
        </w:rPr>
        <w:t>nd supports th</w:t>
      </w:r>
      <w:r>
        <w:rPr>
          <w:spacing w:val="-1"/>
          <w:sz w:val="24"/>
          <w:szCs w:val="24"/>
        </w:rPr>
        <w:t>e</w:t>
      </w:r>
      <w:r>
        <w:rPr>
          <w:sz w:val="24"/>
          <w:szCs w:val="24"/>
        </w:rPr>
        <w:t xml:space="preserve">ir </w:t>
      </w:r>
      <w:r>
        <w:rPr>
          <w:spacing w:val="1"/>
          <w:sz w:val="24"/>
          <w:szCs w:val="24"/>
        </w:rPr>
        <w:t>c</w:t>
      </w:r>
      <w:r>
        <w:rPr>
          <w:sz w:val="24"/>
          <w:szCs w:val="24"/>
        </w:rPr>
        <w:t>hoic</w:t>
      </w:r>
      <w:r>
        <w:rPr>
          <w:spacing w:val="-1"/>
          <w:sz w:val="24"/>
          <w:szCs w:val="24"/>
        </w:rPr>
        <w:t>e</w:t>
      </w:r>
      <w:r>
        <w:rPr>
          <w:sz w:val="24"/>
          <w:szCs w:val="24"/>
        </w:rPr>
        <w:t>s, n</w:t>
      </w:r>
      <w:r>
        <w:rPr>
          <w:spacing w:val="-1"/>
          <w:sz w:val="24"/>
          <w:szCs w:val="24"/>
        </w:rPr>
        <w:t>ee</w:t>
      </w:r>
      <w:r>
        <w:rPr>
          <w:sz w:val="24"/>
          <w:szCs w:val="24"/>
        </w:rPr>
        <w:t>ds,</w:t>
      </w:r>
    </w:p>
    <w:p w:rsidR="006F5CE6" w:rsidRDefault="00CF6B67" w:rsidP="008752EE">
      <w:pPr>
        <w:spacing w:line="240" w:lineRule="exact"/>
        <w:ind w:left="100"/>
        <w:rPr>
          <w:sz w:val="24"/>
          <w:szCs w:val="24"/>
        </w:rPr>
      </w:pPr>
      <w:r>
        <w:rPr>
          <w:sz w:val="24"/>
          <w:szCs w:val="24"/>
        </w:rPr>
        <w:t>w</w:t>
      </w:r>
      <w:r>
        <w:rPr>
          <w:spacing w:val="-1"/>
          <w:sz w:val="24"/>
          <w:szCs w:val="24"/>
        </w:rPr>
        <w:t>a</w:t>
      </w:r>
      <w:r>
        <w:rPr>
          <w:sz w:val="24"/>
          <w:szCs w:val="24"/>
        </w:rPr>
        <w:t>nts and hop</w:t>
      </w:r>
      <w:r>
        <w:rPr>
          <w:spacing w:val="-1"/>
          <w:sz w:val="24"/>
          <w:szCs w:val="24"/>
        </w:rPr>
        <w:t>e</w:t>
      </w:r>
      <w:r>
        <w:rPr>
          <w:sz w:val="24"/>
          <w:szCs w:val="24"/>
        </w:rPr>
        <w:t>s.</w:t>
      </w:r>
    </w:p>
    <w:p w:rsidR="006F5CE6" w:rsidRDefault="006F5CE6" w:rsidP="008752EE">
      <w:pPr>
        <w:spacing w:before="1" w:line="280" w:lineRule="exact"/>
        <w:rPr>
          <w:sz w:val="28"/>
          <w:szCs w:val="28"/>
        </w:rPr>
      </w:pPr>
    </w:p>
    <w:p w:rsidR="002611F1" w:rsidRDefault="002611F1" w:rsidP="008752EE">
      <w:pPr>
        <w:spacing w:line="260" w:lineRule="exact"/>
        <w:ind w:left="100"/>
        <w:rPr>
          <w:b/>
          <w:position w:val="-1"/>
          <w:sz w:val="24"/>
          <w:szCs w:val="24"/>
          <w:u w:val="thick" w:color="000000"/>
        </w:rPr>
      </w:pPr>
    </w:p>
    <w:p w:rsidR="002611F1" w:rsidRDefault="002611F1" w:rsidP="008752EE">
      <w:pPr>
        <w:spacing w:line="260" w:lineRule="exact"/>
        <w:ind w:left="100"/>
        <w:rPr>
          <w:b/>
          <w:position w:val="-1"/>
          <w:sz w:val="24"/>
          <w:szCs w:val="24"/>
          <w:u w:val="thick" w:color="000000"/>
        </w:rPr>
      </w:pPr>
    </w:p>
    <w:p w:rsidR="002611F1" w:rsidRDefault="002611F1" w:rsidP="008752EE">
      <w:pPr>
        <w:spacing w:line="260" w:lineRule="exact"/>
        <w:ind w:left="100"/>
        <w:rPr>
          <w:b/>
          <w:position w:val="-1"/>
          <w:sz w:val="24"/>
          <w:szCs w:val="24"/>
          <w:u w:val="thick" w:color="000000"/>
        </w:rPr>
      </w:pPr>
    </w:p>
    <w:p w:rsidR="002611F1" w:rsidRDefault="002611F1" w:rsidP="008752EE">
      <w:pPr>
        <w:spacing w:line="260" w:lineRule="exact"/>
        <w:ind w:left="100"/>
        <w:rPr>
          <w:b/>
          <w:position w:val="-1"/>
          <w:sz w:val="24"/>
          <w:szCs w:val="24"/>
          <w:u w:val="thick" w:color="000000"/>
        </w:rPr>
      </w:pPr>
    </w:p>
    <w:p w:rsidR="002611F1" w:rsidRDefault="002611F1" w:rsidP="008752EE">
      <w:pPr>
        <w:spacing w:line="260" w:lineRule="exact"/>
        <w:ind w:left="100"/>
        <w:rPr>
          <w:b/>
          <w:position w:val="-1"/>
          <w:sz w:val="24"/>
          <w:szCs w:val="24"/>
          <w:u w:val="thick" w:color="000000"/>
        </w:rPr>
      </w:pPr>
    </w:p>
    <w:p w:rsidR="002611F1" w:rsidRDefault="002611F1" w:rsidP="008752EE">
      <w:pPr>
        <w:spacing w:line="260" w:lineRule="exact"/>
        <w:ind w:left="100"/>
        <w:rPr>
          <w:b/>
          <w:position w:val="-1"/>
          <w:sz w:val="24"/>
          <w:szCs w:val="24"/>
          <w:u w:val="thick" w:color="000000"/>
        </w:rPr>
      </w:pPr>
    </w:p>
    <w:p w:rsidR="006F5CE6" w:rsidRDefault="00CF6B67" w:rsidP="008752EE">
      <w:pPr>
        <w:spacing w:line="260" w:lineRule="exact"/>
        <w:ind w:left="100"/>
        <w:rPr>
          <w:sz w:val="24"/>
          <w:szCs w:val="24"/>
        </w:rPr>
      </w:pPr>
      <w:r>
        <w:rPr>
          <w:b/>
          <w:position w:val="-1"/>
          <w:sz w:val="24"/>
          <w:szCs w:val="24"/>
          <w:u w:val="thick" w:color="000000"/>
        </w:rPr>
        <w:t>RE</w:t>
      </w:r>
      <w:r>
        <w:rPr>
          <w:b/>
          <w:spacing w:val="1"/>
          <w:position w:val="-1"/>
          <w:sz w:val="24"/>
          <w:szCs w:val="24"/>
          <w:u w:val="thick" w:color="000000"/>
        </w:rPr>
        <w:t>S</w:t>
      </w:r>
      <w:r>
        <w:rPr>
          <w:b/>
          <w:position w:val="-1"/>
          <w:sz w:val="24"/>
          <w:szCs w:val="24"/>
          <w:u w:val="thick" w:color="000000"/>
        </w:rPr>
        <w:t>OUR</w:t>
      </w:r>
      <w:r>
        <w:rPr>
          <w:b/>
          <w:spacing w:val="-1"/>
          <w:position w:val="-1"/>
          <w:sz w:val="24"/>
          <w:szCs w:val="24"/>
          <w:u w:val="thick" w:color="000000"/>
        </w:rPr>
        <w:t>C</w:t>
      </w:r>
      <w:r>
        <w:rPr>
          <w:b/>
          <w:position w:val="-1"/>
          <w:sz w:val="24"/>
          <w:szCs w:val="24"/>
          <w:u w:val="thick" w:color="000000"/>
        </w:rPr>
        <w:t>ES</w:t>
      </w:r>
      <w:r>
        <w:rPr>
          <w:b/>
          <w:spacing w:val="1"/>
          <w:position w:val="-1"/>
          <w:sz w:val="24"/>
          <w:szCs w:val="24"/>
          <w:u w:val="thick" w:color="000000"/>
        </w:rPr>
        <w:t xml:space="preserve"> </w:t>
      </w:r>
      <w:r>
        <w:rPr>
          <w:b/>
          <w:spacing w:val="-3"/>
          <w:position w:val="-1"/>
          <w:sz w:val="24"/>
          <w:szCs w:val="24"/>
          <w:u w:val="thick" w:color="000000"/>
        </w:rPr>
        <w:t>F</w:t>
      </w:r>
      <w:r>
        <w:rPr>
          <w:b/>
          <w:position w:val="-1"/>
          <w:sz w:val="24"/>
          <w:szCs w:val="24"/>
          <w:u w:val="thick" w:color="000000"/>
        </w:rPr>
        <w:t>OR COLLE</w:t>
      </w:r>
      <w:r>
        <w:rPr>
          <w:b/>
          <w:spacing w:val="-2"/>
          <w:position w:val="-1"/>
          <w:sz w:val="24"/>
          <w:szCs w:val="24"/>
          <w:u w:val="thick" w:color="000000"/>
        </w:rPr>
        <w:t>G</w:t>
      </w:r>
      <w:r>
        <w:rPr>
          <w:b/>
          <w:position w:val="-1"/>
          <w:sz w:val="24"/>
          <w:szCs w:val="24"/>
          <w:u w:val="thick" w:color="000000"/>
        </w:rPr>
        <w:t>E A</w:t>
      </w:r>
      <w:r>
        <w:rPr>
          <w:b/>
          <w:spacing w:val="-1"/>
          <w:position w:val="-1"/>
          <w:sz w:val="24"/>
          <w:szCs w:val="24"/>
          <w:u w:val="thick" w:color="000000"/>
        </w:rPr>
        <w:t>N</w:t>
      </w:r>
      <w:r>
        <w:rPr>
          <w:b/>
          <w:position w:val="-1"/>
          <w:sz w:val="24"/>
          <w:szCs w:val="24"/>
          <w:u w:val="thick" w:color="000000"/>
        </w:rPr>
        <w:t xml:space="preserve">D </w:t>
      </w:r>
      <w:r>
        <w:rPr>
          <w:b/>
          <w:spacing w:val="-1"/>
          <w:position w:val="-1"/>
          <w:sz w:val="24"/>
          <w:szCs w:val="24"/>
          <w:u w:val="thick" w:color="000000"/>
        </w:rPr>
        <w:t>A</w:t>
      </w:r>
      <w:r>
        <w:rPr>
          <w:b/>
          <w:position w:val="-1"/>
          <w:sz w:val="24"/>
          <w:szCs w:val="24"/>
          <w:u w:val="thick" w:color="000000"/>
        </w:rPr>
        <w:t>D</w:t>
      </w:r>
      <w:r>
        <w:rPr>
          <w:b/>
          <w:spacing w:val="-1"/>
          <w:position w:val="-1"/>
          <w:sz w:val="24"/>
          <w:szCs w:val="24"/>
          <w:u w:val="thick" w:color="000000"/>
        </w:rPr>
        <w:t>U</w:t>
      </w:r>
      <w:r>
        <w:rPr>
          <w:b/>
          <w:position w:val="-1"/>
          <w:sz w:val="24"/>
          <w:szCs w:val="24"/>
          <w:u w:val="thick" w:color="000000"/>
        </w:rPr>
        <w:t>LTS</w:t>
      </w:r>
      <w:r>
        <w:rPr>
          <w:b/>
          <w:spacing w:val="1"/>
          <w:position w:val="-1"/>
          <w:sz w:val="24"/>
          <w:szCs w:val="24"/>
          <w:u w:val="thick" w:color="000000"/>
        </w:rPr>
        <w:t xml:space="preserve"> </w:t>
      </w:r>
      <w:r>
        <w:rPr>
          <w:b/>
          <w:position w:val="-1"/>
          <w:sz w:val="24"/>
          <w:szCs w:val="24"/>
          <w:u w:val="thick" w:color="000000"/>
        </w:rPr>
        <w:t>WI</w:t>
      </w:r>
      <w:r>
        <w:rPr>
          <w:b/>
          <w:spacing w:val="1"/>
          <w:position w:val="-1"/>
          <w:sz w:val="24"/>
          <w:szCs w:val="24"/>
          <w:u w:val="thick" w:color="000000"/>
        </w:rPr>
        <w:t>T</w:t>
      </w:r>
      <w:r>
        <w:rPr>
          <w:b/>
          <w:position w:val="-1"/>
          <w:sz w:val="24"/>
          <w:szCs w:val="24"/>
          <w:u w:val="thick" w:color="000000"/>
        </w:rPr>
        <w:t xml:space="preserve">H </w:t>
      </w:r>
      <w:r>
        <w:rPr>
          <w:b/>
          <w:spacing w:val="1"/>
          <w:position w:val="-1"/>
          <w:sz w:val="24"/>
          <w:szCs w:val="24"/>
          <w:u w:val="thick" w:color="000000"/>
        </w:rPr>
        <w:t>S</w:t>
      </w:r>
      <w:r>
        <w:rPr>
          <w:b/>
          <w:spacing w:val="-3"/>
          <w:position w:val="-1"/>
          <w:sz w:val="24"/>
          <w:szCs w:val="24"/>
          <w:u w:val="thick" w:color="000000"/>
        </w:rPr>
        <w:t>P</w:t>
      </w:r>
      <w:r>
        <w:rPr>
          <w:b/>
          <w:position w:val="-1"/>
          <w:sz w:val="24"/>
          <w:szCs w:val="24"/>
          <w:u w:val="thick" w:color="000000"/>
        </w:rPr>
        <w:t>ECI</w:t>
      </w:r>
      <w:r>
        <w:rPr>
          <w:b/>
          <w:spacing w:val="-1"/>
          <w:position w:val="-1"/>
          <w:sz w:val="24"/>
          <w:szCs w:val="24"/>
          <w:u w:val="thick" w:color="000000"/>
        </w:rPr>
        <w:t>A</w:t>
      </w:r>
      <w:r>
        <w:rPr>
          <w:b/>
          <w:position w:val="-1"/>
          <w:sz w:val="24"/>
          <w:szCs w:val="24"/>
          <w:u w:val="thick" w:color="000000"/>
        </w:rPr>
        <w:t>L NE</w:t>
      </w:r>
      <w:r>
        <w:rPr>
          <w:b/>
          <w:spacing w:val="1"/>
          <w:position w:val="-1"/>
          <w:sz w:val="24"/>
          <w:szCs w:val="24"/>
          <w:u w:val="thick" w:color="000000"/>
        </w:rPr>
        <w:t>E</w:t>
      </w:r>
      <w:r>
        <w:rPr>
          <w:b/>
          <w:position w:val="-1"/>
          <w:sz w:val="24"/>
          <w:szCs w:val="24"/>
          <w:u w:val="thick" w:color="000000"/>
        </w:rPr>
        <w:t>DS:</w:t>
      </w:r>
    </w:p>
    <w:p w:rsidR="006F5CE6" w:rsidRDefault="006F5CE6" w:rsidP="008752EE">
      <w:pPr>
        <w:spacing w:before="12" w:line="240" w:lineRule="exact"/>
        <w:rPr>
          <w:sz w:val="24"/>
          <w:szCs w:val="24"/>
        </w:rPr>
      </w:pPr>
    </w:p>
    <w:p w:rsidR="006F5CE6" w:rsidRDefault="00CF6B67" w:rsidP="008752EE">
      <w:pPr>
        <w:spacing w:before="29"/>
        <w:ind w:left="100"/>
        <w:rPr>
          <w:sz w:val="24"/>
          <w:szCs w:val="24"/>
        </w:rPr>
      </w:pPr>
      <w:r>
        <w:rPr>
          <w:b/>
          <w:sz w:val="24"/>
          <w:szCs w:val="24"/>
        </w:rPr>
        <w:t>C</w:t>
      </w:r>
      <w:r>
        <w:rPr>
          <w:b/>
          <w:spacing w:val="2"/>
          <w:sz w:val="24"/>
          <w:szCs w:val="24"/>
        </w:rPr>
        <w:t>o</w:t>
      </w:r>
      <w:r>
        <w:rPr>
          <w:b/>
          <w:spacing w:val="-3"/>
          <w:sz w:val="24"/>
          <w:szCs w:val="24"/>
        </w:rPr>
        <w:t>m</w:t>
      </w:r>
      <w:r>
        <w:rPr>
          <w:b/>
          <w:spacing w:val="1"/>
          <w:sz w:val="24"/>
          <w:szCs w:val="24"/>
        </w:rPr>
        <w:t>p</w:t>
      </w:r>
      <w:r>
        <w:rPr>
          <w:b/>
          <w:sz w:val="24"/>
          <w:szCs w:val="24"/>
        </w:rPr>
        <w:t xml:space="preserve">ass </w:t>
      </w:r>
      <w:r>
        <w:rPr>
          <w:b/>
          <w:spacing w:val="-2"/>
          <w:sz w:val="24"/>
          <w:szCs w:val="24"/>
        </w:rPr>
        <w:t>P</w:t>
      </w:r>
      <w:r>
        <w:rPr>
          <w:b/>
          <w:spacing w:val="-1"/>
          <w:sz w:val="24"/>
          <w:szCs w:val="24"/>
        </w:rPr>
        <w:t>r</w:t>
      </w:r>
      <w:r>
        <w:rPr>
          <w:b/>
          <w:spacing w:val="2"/>
          <w:sz w:val="24"/>
          <w:szCs w:val="24"/>
        </w:rPr>
        <w:t>o</w:t>
      </w:r>
      <w:r>
        <w:rPr>
          <w:b/>
          <w:sz w:val="24"/>
          <w:szCs w:val="24"/>
        </w:rPr>
        <w:t>je</w:t>
      </w:r>
      <w:r>
        <w:rPr>
          <w:b/>
          <w:spacing w:val="-1"/>
          <w:sz w:val="24"/>
          <w:szCs w:val="24"/>
        </w:rPr>
        <w:t>c</w:t>
      </w:r>
      <w:r>
        <w:rPr>
          <w:b/>
          <w:sz w:val="24"/>
          <w:szCs w:val="24"/>
        </w:rPr>
        <w:t>t</w:t>
      </w:r>
    </w:p>
    <w:p w:rsidR="006F5CE6" w:rsidRDefault="00CF6B67" w:rsidP="008752EE">
      <w:pPr>
        <w:spacing w:line="260" w:lineRule="exact"/>
        <w:ind w:left="100"/>
        <w:rPr>
          <w:sz w:val="24"/>
          <w:szCs w:val="24"/>
        </w:rPr>
      </w:pPr>
      <w:r>
        <w:rPr>
          <w:spacing w:val="1"/>
          <w:sz w:val="24"/>
          <w:szCs w:val="24"/>
        </w:rPr>
        <w:t>P</w:t>
      </w:r>
      <w:r>
        <w:rPr>
          <w:spacing w:val="-1"/>
          <w:sz w:val="24"/>
          <w:szCs w:val="24"/>
        </w:rPr>
        <w:t>a</w:t>
      </w:r>
      <w:r>
        <w:rPr>
          <w:sz w:val="24"/>
          <w:szCs w:val="24"/>
        </w:rPr>
        <w:t>rt of</w:t>
      </w:r>
      <w:r>
        <w:rPr>
          <w:spacing w:val="-1"/>
          <w:sz w:val="24"/>
          <w:szCs w:val="24"/>
        </w:rPr>
        <w:t xml:space="preserve"> </w:t>
      </w:r>
      <w:r>
        <w:rPr>
          <w:sz w:val="24"/>
          <w:szCs w:val="24"/>
        </w:rPr>
        <w:t xml:space="preserve">the </w:t>
      </w:r>
      <w:r>
        <w:rPr>
          <w:spacing w:val="2"/>
          <w:sz w:val="24"/>
          <w:szCs w:val="24"/>
        </w:rPr>
        <w:t>J</w:t>
      </w:r>
      <w:r>
        <w:rPr>
          <w:spacing w:val="-1"/>
          <w:sz w:val="24"/>
          <w:szCs w:val="24"/>
        </w:rPr>
        <w:t>e</w:t>
      </w:r>
      <w:r>
        <w:rPr>
          <w:sz w:val="24"/>
          <w:szCs w:val="24"/>
        </w:rPr>
        <w:t xml:space="preserve">wish </w:t>
      </w:r>
      <w:r>
        <w:rPr>
          <w:spacing w:val="1"/>
          <w:sz w:val="24"/>
          <w:szCs w:val="24"/>
        </w:rPr>
        <w:t>C</w:t>
      </w:r>
      <w:r>
        <w:rPr>
          <w:sz w:val="24"/>
          <w:szCs w:val="24"/>
        </w:rPr>
        <w:t>hi</w:t>
      </w:r>
      <w:r>
        <w:rPr>
          <w:spacing w:val="1"/>
          <w:sz w:val="24"/>
          <w:szCs w:val="24"/>
        </w:rPr>
        <w:t>l</w:t>
      </w:r>
      <w:r>
        <w:rPr>
          <w:sz w:val="24"/>
          <w:szCs w:val="24"/>
        </w:rPr>
        <w:t>d</w:t>
      </w:r>
      <w:r>
        <w:rPr>
          <w:spacing w:val="-2"/>
          <w:sz w:val="24"/>
          <w:szCs w:val="24"/>
        </w:rPr>
        <w:t xml:space="preserve"> </w:t>
      </w:r>
      <w:r>
        <w:rPr>
          <w:sz w:val="24"/>
          <w:szCs w:val="24"/>
        </w:rPr>
        <w:t>C</w:t>
      </w:r>
      <w:r>
        <w:rPr>
          <w:spacing w:val="-1"/>
          <w:sz w:val="24"/>
          <w:szCs w:val="24"/>
        </w:rPr>
        <w:t>a</w:t>
      </w:r>
      <w:r>
        <w:rPr>
          <w:sz w:val="24"/>
          <w:szCs w:val="24"/>
        </w:rPr>
        <w:t>re</w:t>
      </w:r>
      <w:r>
        <w:rPr>
          <w:spacing w:val="-2"/>
          <w:sz w:val="24"/>
          <w:szCs w:val="24"/>
        </w:rPr>
        <w:t xml:space="preserve"> </w:t>
      </w:r>
      <w:r>
        <w:rPr>
          <w:sz w:val="24"/>
          <w:szCs w:val="24"/>
        </w:rPr>
        <w:t>Asso</w:t>
      </w:r>
      <w:r>
        <w:rPr>
          <w:spacing w:val="-1"/>
          <w:sz w:val="24"/>
          <w:szCs w:val="24"/>
        </w:rPr>
        <w:t>c</w:t>
      </w:r>
      <w:r>
        <w:rPr>
          <w:sz w:val="24"/>
          <w:szCs w:val="24"/>
        </w:rPr>
        <w:t>iation (</w:t>
      </w:r>
      <w:r>
        <w:rPr>
          <w:spacing w:val="2"/>
          <w:sz w:val="24"/>
          <w:szCs w:val="24"/>
        </w:rPr>
        <w:t>J</w:t>
      </w:r>
      <w:r>
        <w:rPr>
          <w:sz w:val="24"/>
          <w:szCs w:val="24"/>
        </w:rPr>
        <w:t>CCA)</w:t>
      </w:r>
    </w:p>
    <w:p w:rsidR="006F5CE6" w:rsidRDefault="00CF6B67" w:rsidP="008752EE">
      <w:pPr>
        <w:ind w:left="100"/>
        <w:rPr>
          <w:sz w:val="24"/>
          <w:szCs w:val="24"/>
        </w:rPr>
      </w:pPr>
      <w:r>
        <w:rPr>
          <w:sz w:val="24"/>
          <w:szCs w:val="24"/>
        </w:rPr>
        <w:t>917</w:t>
      </w:r>
      <w:r>
        <w:rPr>
          <w:spacing w:val="-1"/>
          <w:sz w:val="24"/>
          <w:szCs w:val="24"/>
        </w:rPr>
        <w:t>-</w:t>
      </w:r>
      <w:r>
        <w:rPr>
          <w:sz w:val="24"/>
          <w:szCs w:val="24"/>
        </w:rPr>
        <w:t>682</w:t>
      </w:r>
      <w:r>
        <w:rPr>
          <w:spacing w:val="-1"/>
          <w:sz w:val="24"/>
          <w:szCs w:val="24"/>
        </w:rPr>
        <w:t>-</w:t>
      </w:r>
      <w:r>
        <w:rPr>
          <w:sz w:val="24"/>
          <w:szCs w:val="24"/>
        </w:rPr>
        <w:t>2149, 914</w:t>
      </w:r>
      <w:r>
        <w:rPr>
          <w:spacing w:val="-1"/>
          <w:sz w:val="24"/>
          <w:szCs w:val="24"/>
        </w:rPr>
        <w:t>-</w:t>
      </w:r>
      <w:r>
        <w:rPr>
          <w:sz w:val="24"/>
          <w:szCs w:val="24"/>
        </w:rPr>
        <w:t>761</w:t>
      </w:r>
      <w:r>
        <w:rPr>
          <w:spacing w:val="2"/>
          <w:sz w:val="24"/>
          <w:szCs w:val="24"/>
        </w:rPr>
        <w:t>-</w:t>
      </w:r>
      <w:r>
        <w:rPr>
          <w:sz w:val="24"/>
          <w:szCs w:val="24"/>
        </w:rPr>
        <w:t xml:space="preserve">0600 </w:t>
      </w:r>
      <w:r>
        <w:rPr>
          <w:spacing w:val="-1"/>
          <w:sz w:val="24"/>
          <w:szCs w:val="24"/>
        </w:rPr>
        <w:t>e</w:t>
      </w:r>
      <w:r>
        <w:rPr>
          <w:spacing w:val="2"/>
          <w:sz w:val="24"/>
          <w:szCs w:val="24"/>
        </w:rPr>
        <w:t>x</w:t>
      </w:r>
      <w:r>
        <w:rPr>
          <w:sz w:val="24"/>
          <w:szCs w:val="24"/>
        </w:rPr>
        <w:t>t. 225.</w:t>
      </w:r>
      <w:r>
        <w:rPr>
          <w:spacing w:val="58"/>
          <w:sz w:val="24"/>
          <w:szCs w:val="24"/>
        </w:rPr>
        <w:t xml:space="preserve"> </w:t>
      </w:r>
      <w:r>
        <w:rPr>
          <w:spacing w:val="2"/>
          <w:sz w:val="24"/>
          <w:szCs w:val="24"/>
        </w:rPr>
        <w:t>J</w:t>
      </w:r>
      <w:r>
        <w:rPr>
          <w:spacing w:val="-1"/>
          <w:sz w:val="24"/>
          <w:szCs w:val="24"/>
        </w:rPr>
        <w:t>cca</w:t>
      </w:r>
      <w:r>
        <w:rPr>
          <w:spacing w:val="2"/>
          <w:sz w:val="24"/>
          <w:szCs w:val="24"/>
        </w:rPr>
        <w:t>n</w:t>
      </w:r>
      <w:r>
        <w:rPr>
          <w:spacing w:val="-5"/>
          <w:sz w:val="24"/>
          <w:szCs w:val="24"/>
        </w:rPr>
        <w:t>y</w:t>
      </w:r>
      <w:r>
        <w:rPr>
          <w:sz w:val="24"/>
          <w:szCs w:val="24"/>
        </w:rPr>
        <w:t>.</w:t>
      </w:r>
      <w:r>
        <w:rPr>
          <w:spacing w:val="2"/>
          <w:sz w:val="24"/>
          <w:szCs w:val="24"/>
        </w:rPr>
        <w:t>o</w:t>
      </w:r>
      <w:r>
        <w:rPr>
          <w:spacing w:val="1"/>
          <w:sz w:val="24"/>
          <w:szCs w:val="24"/>
        </w:rPr>
        <w:t>r</w:t>
      </w:r>
      <w:r>
        <w:rPr>
          <w:spacing w:val="-2"/>
          <w:sz w:val="24"/>
          <w:szCs w:val="24"/>
        </w:rPr>
        <w:t>g</w:t>
      </w:r>
      <w:r>
        <w:rPr>
          <w:sz w:val="24"/>
          <w:szCs w:val="24"/>
        </w:rPr>
        <w:t>/comp</w:t>
      </w:r>
      <w:r>
        <w:rPr>
          <w:spacing w:val="-1"/>
          <w:sz w:val="24"/>
          <w:szCs w:val="24"/>
        </w:rPr>
        <w:t>a</w:t>
      </w:r>
      <w:r>
        <w:rPr>
          <w:sz w:val="24"/>
          <w:szCs w:val="24"/>
        </w:rPr>
        <w:t>ss</w:t>
      </w:r>
    </w:p>
    <w:p w:rsidR="006F5CE6" w:rsidRDefault="00CF6B67" w:rsidP="008752EE">
      <w:pPr>
        <w:ind w:left="100" w:right="256"/>
        <w:rPr>
          <w:sz w:val="24"/>
          <w:szCs w:val="24"/>
        </w:rPr>
      </w:pPr>
      <w:r>
        <w:rPr>
          <w:sz w:val="24"/>
          <w:szCs w:val="24"/>
        </w:rPr>
        <w:t>O</w:t>
      </w:r>
      <w:r>
        <w:rPr>
          <w:spacing w:val="-1"/>
          <w:sz w:val="24"/>
          <w:szCs w:val="24"/>
        </w:rPr>
        <w:t>f</w:t>
      </w:r>
      <w:r>
        <w:rPr>
          <w:sz w:val="24"/>
          <w:szCs w:val="24"/>
        </w:rPr>
        <w:t>fers di</w:t>
      </w:r>
      <w:r>
        <w:rPr>
          <w:spacing w:val="-1"/>
          <w:sz w:val="24"/>
          <w:szCs w:val="24"/>
        </w:rPr>
        <w:t>rec</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w:t>
      </w:r>
      <w:r>
        <w:rPr>
          <w:spacing w:val="2"/>
          <w:sz w:val="24"/>
          <w:szCs w:val="24"/>
        </w:rPr>
        <w:t xml:space="preserve"> </w:t>
      </w:r>
      <w:r>
        <w:rPr>
          <w:spacing w:val="-2"/>
          <w:sz w:val="24"/>
          <w:szCs w:val="24"/>
        </w:rPr>
        <w:t>g</w:t>
      </w:r>
      <w:r>
        <w:rPr>
          <w:sz w:val="24"/>
          <w:szCs w:val="24"/>
        </w:rPr>
        <w:t>ui</w:t>
      </w:r>
      <w:r>
        <w:rPr>
          <w:spacing w:val="3"/>
          <w:sz w:val="24"/>
          <w:szCs w:val="24"/>
        </w:rPr>
        <w:t>d</w:t>
      </w:r>
      <w:r>
        <w:rPr>
          <w:spacing w:val="-1"/>
          <w:sz w:val="24"/>
          <w:szCs w:val="24"/>
        </w:rPr>
        <w:t>a</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to </w:t>
      </w:r>
      <w:r>
        <w:rPr>
          <w:spacing w:val="1"/>
          <w:sz w:val="24"/>
          <w:szCs w:val="24"/>
        </w:rPr>
        <w:t>te</w:t>
      </w:r>
      <w:r>
        <w:rPr>
          <w:spacing w:val="-1"/>
          <w:sz w:val="24"/>
          <w:szCs w:val="24"/>
        </w:rPr>
        <w:t>e</w:t>
      </w:r>
      <w:r>
        <w:rPr>
          <w:sz w:val="24"/>
          <w:szCs w:val="24"/>
        </w:rPr>
        <w:t xml:space="preserve">ns </w:t>
      </w:r>
      <w:r>
        <w:rPr>
          <w:spacing w:val="-1"/>
          <w:sz w:val="24"/>
          <w:szCs w:val="24"/>
        </w:rPr>
        <w:t>a</w:t>
      </w:r>
      <w:r>
        <w:rPr>
          <w:sz w:val="24"/>
          <w:szCs w:val="24"/>
        </w:rPr>
        <w:t>nd</w:t>
      </w:r>
      <w:r>
        <w:rPr>
          <w:spacing w:val="5"/>
          <w:sz w:val="24"/>
          <w:szCs w:val="24"/>
        </w:rPr>
        <w:t xml:space="preserve"> </w:t>
      </w:r>
      <w:r>
        <w:rPr>
          <w:spacing w:val="-5"/>
          <w:sz w:val="24"/>
          <w:szCs w:val="24"/>
        </w:rPr>
        <w:t>y</w:t>
      </w:r>
      <w:r>
        <w:rPr>
          <w:sz w:val="24"/>
          <w:szCs w:val="24"/>
        </w:rPr>
        <w:t>ou</w:t>
      </w:r>
      <w:r>
        <w:rPr>
          <w:spacing w:val="2"/>
          <w:sz w:val="24"/>
          <w:szCs w:val="24"/>
        </w:rPr>
        <w:t>n</w:t>
      </w:r>
      <w:r>
        <w:rPr>
          <w:sz w:val="24"/>
          <w:szCs w:val="24"/>
        </w:rPr>
        <w:t xml:space="preserve">g </w:t>
      </w:r>
      <w:r>
        <w:rPr>
          <w:spacing w:val="-1"/>
          <w:sz w:val="24"/>
          <w:szCs w:val="24"/>
        </w:rPr>
        <w:t>a</w:t>
      </w:r>
      <w:r>
        <w:rPr>
          <w:sz w:val="24"/>
          <w:szCs w:val="24"/>
        </w:rPr>
        <w:t>dul</w:t>
      </w:r>
      <w:r>
        <w:rPr>
          <w:spacing w:val="1"/>
          <w:sz w:val="24"/>
          <w:szCs w:val="24"/>
        </w:rPr>
        <w:t>t</w:t>
      </w:r>
      <w:r>
        <w:rPr>
          <w:sz w:val="24"/>
          <w:szCs w:val="24"/>
        </w:rPr>
        <w:t xml:space="preserve">s with </w:t>
      </w:r>
      <w:r>
        <w:rPr>
          <w:spacing w:val="1"/>
          <w:sz w:val="24"/>
          <w:szCs w:val="24"/>
        </w:rPr>
        <w:t>s</w:t>
      </w:r>
      <w:r>
        <w:rPr>
          <w:sz w:val="24"/>
          <w:szCs w:val="24"/>
        </w:rPr>
        <w:t>p</w:t>
      </w:r>
      <w:r>
        <w:rPr>
          <w:spacing w:val="-1"/>
          <w:sz w:val="24"/>
          <w:szCs w:val="24"/>
        </w:rPr>
        <w:t>ec</w:t>
      </w:r>
      <w:r>
        <w:rPr>
          <w:sz w:val="24"/>
          <w:szCs w:val="24"/>
        </w:rPr>
        <w:t>ial n</w:t>
      </w:r>
      <w:r>
        <w:rPr>
          <w:spacing w:val="-1"/>
          <w:sz w:val="24"/>
          <w:szCs w:val="24"/>
        </w:rPr>
        <w:t>ee</w:t>
      </w:r>
      <w:r>
        <w:rPr>
          <w:sz w:val="24"/>
          <w:szCs w:val="24"/>
        </w:rPr>
        <w:t>ds</w:t>
      </w:r>
      <w:r>
        <w:rPr>
          <w:spacing w:val="2"/>
          <w:sz w:val="24"/>
          <w:szCs w:val="24"/>
        </w:rPr>
        <w:t xml:space="preserve"> </w:t>
      </w:r>
      <w:r>
        <w:rPr>
          <w:sz w:val="24"/>
          <w:szCs w:val="24"/>
        </w:rPr>
        <w:t>with c</w:t>
      </w:r>
      <w:r>
        <w:rPr>
          <w:spacing w:val="-1"/>
          <w:sz w:val="24"/>
          <w:szCs w:val="24"/>
        </w:rPr>
        <w:t>a</w:t>
      </w:r>
      <w:r>
        <w:rPr>
          <w:sz w:val="24"/>
          <w:szCs w:val="24"/>
        </w:rPr>
        <w:t>re</w:t>
      </w:r>
      <w:r>
        <w:rPr>
          <w:spacing w:val="-1"/>
          <w:sz w:val="24"/>
          <w:szCs w:val="24"/>
        </w:rPr>
        <w:t>e</w:t>
      </w:r>
      <w:r>
        <w:rPr>
          <w:sz w:val="24"/>
          <w:szCs w:val="24"/>
        </w:rPr>
        <w:t xml:space="preserve">r </w:t>
      </w:r>
      <w:r>
        <w:rPr>
          <w:spacing w:val="-1"/>
          <w:sz w:val="24"/>
          <w:szCs w:val="24"/>
        </w:rPr>
        <w:t>a</w:t>
      </w:r>
      <w:r>
        <w:rPr>
          <w:sz w:val="24"/>
          <w:szCs w:val="24"/>
        </w:rPr>
        <w:t>ssessment, out</w:t>
      </w:r>
      <w:r>
        <w:rPr>
          <w:spacing w:val="1"/>
          <w:sz w:val="24"/>
          <w:szCs w:val="24"/>
        </w:rPr>
        <w:t>i</w:t>
      </w:r>
      <w:r>
        <w:rPr>
          <w:sz w:val="24"/>
          <w:szCs w:val="24"/>
        </w:rPr>
        <w:t>n</w:t>
      </w:r>
      <w:r>
        <w:rPr>
          <w:spacing w:val="-2"/>
          <w:sz w:val="24"/>
          <w:szCs w:val="24"/>
        </w:rPr>
        <w:t>g</w:t>
      </w:r>
      <w:r>
        <w:rPr>
          <w:sz w:val="24"/>
          <w:szCs w:val="24"/>
        </w:rPr>
        <w:t xml:space="preserve">s </w:t>
      </w:r>
      <w:r>
        <w:rPr>
          <w:spacing w:val="-1"/>
          <w:sz w:val="24"/>
          <w:szCs w:val="24"/>
        </w:rPr>
        <w:t>a</w:t>
      </w:r>
      <w:r>
        <w:rPr>
          <w:sz w:val="24"/>
          <w:szCs w:val="24"/>
        </w:rPr>
        <w:t xml:space="preserve">nd </w:t>
      </w:r>
      <w:r>
        <w:rPr>
          <w:spacing w:val="3"/>
          <w:sz w:val="24"/>
          <w:szCs w:val="24"/>
        </w:rPr>
        <w:t>t</w:t>
      </w:r>
      <w:r>
        <w:rPr>
          <w:sz w:val="24"/>
          <w:szCs w:val="24"/>
        </w:rPr>
        <w:t>rips, l</w:t>
      </w:r>
      <w:r>
        <w:rPr>
          <w:spacing w:val="1"/>
          <w:sz w:val="24"/>
          <w:szCs w:val="24"/>
        </w:rPr>
        <w:t>i</w:t>
      </w:r>
      <w:r>
        <w:rPr>
          <w:sz w:val="24"/>
          <w:szCs w:val="24"/>
        </w:rPr>
        <w:t>fe</w:t>
      </w:r>
      <w:r>
        <w:rPr>
          <w:spacing w:val="-2"/>
          <w:sz w:val="24"/>
          <w:szCs w:val="24"/>
        </w:rPr>
        <w:t xml:space="preserve"> </w:t>
      </w:r>
      <w:r>
        <w:rPr>
          <w:spacing w:val="-1"/>
          <w:sz w:val="24"/>
          <w:szCs w:val="24"/>
        </w:rPr>
        <w:t>c</w:t>
      </w:r>
      <w:r>
        <w:rPr>
          <w:sz w:val="24"/>
          <w:szCs w:val="24"/>
        </w:rPr>
        <w:t>o</w:t>
      </w:r>
      <w:r>
        <w:rPr>
          <w:spacing w:val="-1"/>
          <w:sz w:val="24"/>
          <w:szCs w:val="24"/>
        </w:rPr>
        <w:t>ac</w:t>
      </w:r>
      <w:r>
        <w:rPr>
          <w:sz w:val="24"/>
          <w:szCs w:val="24"/>
        </w:rPr>
        <w:t>hi</w:t>
      </w:r>
      <w:r>
        <w:rPr>
          <w:spacing w:val="3"/>
          <w:sz w:val="24"/>
          <w:szCs w:val="24"/>
        </w:rPr>
        <w:t>n</w:t>
      </w:r>
      <w:r>
        <w:rPr>
          <w:spacing w:val="-2"/>
          <w:sz w:val="24"/>
          <w:szCs w:val="24"/>
        </w:rPr>
        <w:t>g</w:t>
      </w:r>
      <w:r>
        <w:rPr>
          <w:sz w:val="24"/>
          <w:szCs w:val="24"/>
        </w:rPr>
        <w:t>, w</w:t>
      </w:r>
      <w:r>
        <w:rPr>
          <w:spacing w:val="2"/>
          <w:sz w:val="24"/>
          <w:szCs w:val="24"/>
        </w:rPr>
        <w:t>o</w:t>
      </w:r>
      <w:r>
        <w:rPr>
          <w:sz w:val="24"/>
          <w:szCs w:val="24"/>
        </w:rPr>
        <w:t>rk</w:t>
      </w:r>
      <w:r>
        <w:rPr>
          <w:spacing w:val="2"/>
          <w:sz w:val="24"/>
          <w:szCs w:val="24"/>
        </w:rPr>
        <w:t>s</w:t>
      </w:r>
      <w:r>
        <w:rPr>
          <w:sz w:val="24"/>
          <w:szCs w:val="24"/>
        </w:rPr>
        <w:t>hops, inte</w:t>
      </w:r>
      <w:r>
        <w:rPr>
          <w:spacing w:val="-1"/>
          <w:sz w:val="24"/>
          <w:szCs w:val="24"/>
        </w:rPr>
        <w:t>r</w:t>
      </w:r>
      <w:r>
        <w:rPr>
          <w:sz w:val="24"/>
          <w:szCs w:val="24"/>
        </w:rPr>
        <w:t>nships, birth</w:t>
      </w:r>
      <w:r>
        <w:rPr>
          <w:spacing w:val="-1"/>
          <w:sz w:val="24"/>
          <w:szCs w:val="24"/>
        </w:rPr>
        <w:t>r</w:t>
      </w:r>
      <w:r>
        <w:rPr>
          <w:sz w:val="24"/>
          <w:szCs w:val="24"/>
        </w:rPr>
        <w:t>i</w:t>
      </w:r>
      <w:r>
        <w:rPr>
          <w:spacing w:val="-2"/>
          <w:sz w:val="24"/>
          <w:szCs w:val="24"/>
        </w:rPr>
        <w:t>g</w:t>
      </w:r>
      <w:r>
        <w:rPr>
          <w:sz w:val="24"/>
          <w:szCs w:val="24"/>
        </w:rPr>
        <w:t xml:space="preserve">ht </w:t>
      </w:r>
      <w:r>
        <w:rPr>
          <w:spacing w:val="1"/>
          <w:sz w:val="24"/>
          <w:szCs w:val="24"/>
        </w:rPr>
        <w:t>t</w:t>
      </w:r>
      <w:r>
        <w:rPr>
          <w:sz w:val="24"/>
          <w:szCs w:val="24"/>
        </w:rPr>
        <w:t>rip to</w:t>
      </w:r>
      <w:r>
        <w:rPr>
          <w:spacing w:val="2"/>
          <w:sz w:val="24"/>
          <w:szCs w:val="24"/>
        </w:rPr>
        <w:t xml:space="preserve"> </w:t>
      </w:r>
      <w:r>
        <w:rPr>
          <w:spacing w:val="-3"/>
          <w:sz w:val="24"/>
          <w:szCs w:val="24"/>
        </w:rPr>
        <w:t>I</w:t>
      </w:r>
      <w:r>
        <w:rPr>
          <w:sz w:val="24"/>
          <w:szCs w:val="24"/>
        </w:rPr>
        <w:t>sr</w:t>
      </w:r>
      <w:r>
        <w:rPr>
          <w:spacing w:val="1"/>
          <w:sz w:val="24"/>
          <w:szCs w:val="24"/>
        </w:rPr>
        <w:t>a</w:t>
      </w:r>
      <w:r>
        <w:rPr>
          <w:spacing w:val="-1"/>
          <w:sz w:val="24"/>
          <w:szCs w:val="24"/>
        </w:rPr>
        <w:t>e</w:t>
      </w:r>
      <w:r>
        <w:rPr>
          <w:sz w:val="24"/>
          <w:szCs w:val="24"/>
        </w:rPr>
        <w:t xml:space="preserve">l, </w:t>
      </w:r>
      <w:r>
        <w:rPr>
          <w:spacing w:val="-1"/>
          <w:sz w:val="24"/>
          <w:szCs w:val="24"/>
        </w:rPr>
        <w:t>c</w:t>
      </w:r>
      <w:r>
        <w:rPr>
          <w:sz w:val="24"/>
          <w:szCs w:val="24"/>
        </w:rPr>
        <w:t>ouns</w:t>
      </w:r>
      <w:r>
        <w:rPr>
          <w:spacing w:val="-1"/>
          <w:sz w:val="24"/>
          <w:szCs w:val="24"/>
        </w:rPr>
        <w:t>e</w:t>
      </w:r>
      <w:r>
        <w:rPr>
          <w:sz w:val="24"/>
          <w:szCs w:val="24"/>
        </w:rPr>
        <w:t>l</w:t>
      </w:r>
      <w:r>
        <w:rPr>
          <w:spacing w:val="1"/>
          <w:sz w:val="24"/>
          <w:szCs w:val="24"/>
        </w:rPr>
        <w:t>i</w:t>
      </w:r>
      <w:r>
        <w:rPr>
          <w:sz w:val="24"/>
          <w:szCs w:val="24"/>
        </w:rPr>
        <w:t>n</w:t>
      </w:r>
      <w:r>
        <w:rPr>
          <w:spacing w:val="-2"/>
          <w:sz w:val="24"/>
          <w:szCs w:val="24"/>
        </w:rPr>
        <w:t>g</w:t>
      </w:r>
      <w:r>
        <w:rPr>
          <w:sz w:val="24"/>
          <w:szCs w:val="24"/>
        </w:rPr>
        <w:t>, T</w:t>
      </w:r>
      <w:r>
        <w:rPr>
          <w:spacing w:val="2"/>
          <w:sz w:val="24"/>
          <w:szCs w:val="24"/>
        </w:rPr>
        <w:t>h</w:t>
      </w:r>
      <w:r>
        <w:rPr>
          <w:spacing w:val="-1"/>
          <w:sz w:val="24"/>
          <w:szCs w:val="24"/>
        </w:rPr>
        <w:t>ea</w:t>
      </w:r>
      <w:r>
        <w:rPr>
          <w:sz w:val="24"/>
          <w:szCs w:val="24"/>
        </w:rPr>
        <w:t>t</w:t>
      </w:r>
      <w:r>
        <w:rPr>
          <w:spacing w:val="2"/>
          <w:sz w:val="24"/>
          <w:szCs w:val="24"/>
        </w:rPr>
        <w:t>e</w:t>
      </w:r>
      <w:r>
        <w:rPr>
          <w:sz w:val="24"/>
          <w:szCs w:val="24"/>
        </w:rPr>
        <w:t xml:space="preserve">r </w:t>
      </w:r>
      <w:r>
        <w:rPr>
          <w:spacing w:val="-1"/>
          <w:sz w:val="24"/>
          <w:szCs w:val="24"/>
        </w:rPr>
        <w:t>f</w:t>
      </w:r>
      <w:r>
        <w:rPr>
          <w:sz w:val="24"/>
          <w:szCs w:val="24"/>
        </w:rPr>
        <w:t>or</w:t>
      </w:r>
      <w:r>
        <w:rPr>
          <w:spacing w:val="1"/>
          <w:sz w:val="24"/>
          <w:szCs w:val="24"/>
        </w:rPr>
        <w:t xml:space="preserve"> </w:t>
      </w:r>
      <w:r>
        <w:rPr>
          <w:sz w:val="24"/>
          <w:szCs w:val="24"/>
        </w:rPr>
        <w:t>A</w:t>
      </w:r>
      <w:r>
        <w:rPr>
          <w:spacing w:val="-1"/>
          <w:sz w:val="24"/>
          <w:szCs w:val="24"/>
        </w:rPr>
        <w:t>c</w:t>
      </w:r>
      <w:r>
        <w:rPr>
          <w:sz w:val="24"/>
          <w:szCs w:val="24"/>
        </w:rPr>
        <w:t>t</w:t>
      </w:r>
      <w:r>
        <w:rPr>
          <w:spacing w:val="1"/>
          <w:sz w:val="24"/>
          <w:szCs w:val="24"/>
        </w:rPr>
        <w:t>i</w:t>
      </w:r>
      <w:r>
        <w:rPr>
          <w:sz w:val="24"/>
          <w:szCs w:val="24"/>
        </w:rPr>
        <w:t>on to aid s</w:t>
      </w:r>
      <w:r>
        <w:rPr>
          <w:spacing w:val="-1"/>
          <w:sz w:val="24"/>
          <w:szCs w:val="24"/>
        </w:rPr>
        <w:t>e</w:t>
      </w:r>
      <w:r>
        <w:rPr>
          <w:sz w:val="24"/>
          <w:szCs w:val="24"/>
        </w:rPr>
        <w:t xml:space="preserve">lf </w:t>
      </w:r>
      <w:r>
        <w:rPr>
          <w:spacing w:val="-1"/>
          <w:sz w:val="24"/>
          <w:szCs w:val="24"/>
        </w:rPr>
        <w:t>e</w:t>
      </w:r>
      <w:r>
        <w:rPr>
          <w:spacing w:val="2"/>
          <w:sz w:val="24"/>
          <w:szCs w:val="24"/>
        </w:rPr>
        <w:t>x</w:t>
      </w:r>
      <w:r>
        <w:rPr>
          <w:sz w:val="24"/>
          <w:szCs w:val="24"/>
        </w:rPr>
        <w:t>pr</w:t>
      </w:r>
      <w:r>
        <w:rPr>
          <w:spacing w:val="-2"/>
          <w:sz w:val="24"/>
          <w:szCs w:val="24"/>
        </w:rPr>
        <w:t>e</w:t>
      </w:r>
      <w:r>
        <w:rPr>
          <w:sz w:val="24"/>
          <w:szCs w:val="24"/>
        </w:rPr>
        <w:t>ss</w:t>
      </w:r>
      <w:r>
        <w:rPr>
          <w:spacing w:val="1"/>
          <w:sz w:val="24"/>
          <w:szCs w:val="24"/>
        </w:rPr>
        <w:t>i</w:t>
      </w:r>
      <w:r>
        <w:rPr>
          <w:sz w:val="24"/>
          <w:szCs w:val="24"/>
        </w:rPr>
        <w:t>on.</w:t>
      </w:r>
    </w:p>
    <w:p w:rsidR="002611F1" w:rsidRDefault="002611F1" w:rsidP="008752EE">
      <w:pPr>
        <w:ind w:left="100" w:right="256"/>
        <w:rPr>
          <w:sz w:val="24"/>
          <w:szCs w:val="24"/>
        </w:rPr>
      </w:pPr>
    </w:p>
    <w:p w:rsidR="006F5CE6" w:rsidRDefault="00CF6B67" w:rsidP="008662A0">
      <w:pPr>
        <w:spacing w:before="29"/>
        <w:ind w:left="100"/>
        <w:rPr>
          <w:sz w:val="24"/>
          <w:szCs w:val="24"/>
        </w:rPr>
      </w:pPr>
      <w:r>
        <w:rPr>
          <w:b/>
          <w:sz w:val="24"/>
          <w:szCs w:val="24"/>
          <w:u w:val="thick" w:color="000000"/>
        </w:rPr>
        <w:t xml:space="preserve"> S</w:t>
      </w:r>
      <w:r>
        <w:rPr>
          <w:b/>
          <w:spacing w:val="1"/>
          <w:sz w:val="24"/>
          <w:szCs w:val="24"/>
          <w:u w:val="thick" w:color="000000"/>
        </w:rPr>
        <w:t xml:space="preserve"> </w:t>
      </w:r>
      <w:r>
        <w:rPr>
          <w:b/>
          <w:sz w:val="24"/>
          <w:szCs w:val="24"/>
          <w:u w:val="thick" w:color="000000"/>
        </w:rPr>
        <w:t>o</w:t>
      </w:r>
      <w:r>
        <w:rPr>
          <w:b/>
          <w:spacing w:val="-1"/>
          <w:sz w:val="24"/>
          <w:szCs w:val="24"/>
          <w:u w:val="thick" w:color="000000"/>
        </w:rPr>
        <w:t>c</w:t>
      </w:r>
      <w:r>
        <w:rPr>
          <w:b/>
          <w:sz w:val="24"/>
          <w:szCs w:val="24"/>
          <w:u w:val="thick" w:color="000000"/>
        </w:rPr>
        <w:t>ial</w:t>
      </w:r>
      <w:r>
        <w:rPr>
          <w:b/>
          <w:spacing w:val="1"/>
          <w:sz w:val="24"/>
          <w:szCs w:val="24"/>
          <w:u w:val="thick" w:color="000000"/>
        </w:rPr>
        <w:t xml:space="preserve"> </w:t>
      </w:r>
      <w:r>
        <w:rPr>
          <w:b/>
          <w:sz w:val="24"/>
          <w:szCs w:val="24"/>
          <w:u w:val="thick" w:color="000000"/>
        </w:rPr>
        <w:t>iza</w:t>
      </w:r>
      <w:r>
        <w:rPr>
          <w:b/>
          <w:spacing w:val="-1"/>
          <w:sz w:val="24"/>
          <w:szCs w:val="24"/>
          <w:u w:val="thick" w:color="000000"/>
        </w:rPr>
        <w:t>t</w:t>
      </w:r>
      <w:r>
        <w:rPr>
          <w:b/>
          <w:sz w:val="24"/>
          <w:szCs w:val="24"/>
          <w:u w:val="thick" w:color="000000"/>
        </w:rPr>
        <w:t xml:space="preserve">ion </w:t>
      </w:r>
      <w:r>
        <w:rPr>
          <w:b/>
          <w:spacing w:val="1"/>
          <w:sz w:val="24"/>
          <w:szCs w:val="24"/>
          <w:u w:val="thick" w:color="000000"/>
        </w:rPr>
        <w:t xml:space="preserve"> </w:t>
      </w:r>
      <w:r>
        <w:rPr>
          <w:b/>
          <w:sz w:val="24"/>
          <w:szCs w:val="24"/>
          <w:u w:val="thick" w:color="000000"/>
        </w:rPr>
        <w:t xml:space="preserve">And  </w:t>
      </w:r>
      <w:r>
        <w:rPr>
          <w:b/>
          <w:spacing w:val="1"/>
          <w:sz w:val="24"/>
          <w:szCs w:val="24"/>
          <w:u w:val="thick" w:color="000000"/>
        </w:rPr>
        <w:t xml:space="preserve"> </w:t>
      </w:r>
      <w:r>
        <w:rPr>
          <w:b/>
          <w:spacing w:val="-2"/>
          <w:sz w:val="24"/>
          <w:szCs w:val="24"/>
          <w:u w:val="thick" w:color="000000"/>
        </w:rPr>
        <w:t>L</w:t>
      </w:r>
      <w:r>
        <w:rPr>
          <w:b/>
          <w:sz w:val="24"/>
          <w:szCs w:val="24"/>
          <w:u w:val="thick" w:color="000000"/>
        </w:rPr>
        <w:t>if</w:t>
      </w:r>
      <w:r>
        <w:rPr>
          <w:b/>
          <w:spacing w:val="2"/>
          <w:sz w:val="24"/>
          <w:szCs w:val="24"/>
          <w:u w:val="thick" w:color="000000"/>
        </w:rPr>
        <w:t xml:space="preserve"> </w:t>
      </w:r>
      <w:r>
        <w:rPr>
          <w:b/>
          <w:sz w:val="24"/>
          <w:szCs w:val="24"/>
          <w:u w:val="thick" w:color="000000"/>
        </w:rPr>
        <w:t>e</w:t>
      </w:r>
      <w:r>
        <w:rPr>
          <w:b/>
          <w:spacing w:val="57"/>
          <w:sz w:val="24"/>
          <w:szCs w:val="24"/>
          <w:u w:val="thick" w:color="000000"/>
        </w:rPr>
        <w:t xml:space="preserve"> </w:t>
      </w:r>
      <w:r>
        <w:rPr>
          <w:b/>
          <w:sz w:val="24"/>
          <w:szCs w:val="24"/>
          <w:u w:val="thick" w:color="000000"/>
        </w:rPr>
        <w:t>S</w:t>
      </w:r>
      <w:r>
        <w:rPr>
          <w:b/>
          <w:spacing w:val="1"/>
          <w:sz w:val="24"/>
          <w:szCs w:val="24"/>
          <w:u w:val="thick" w:color="000000"/>
        </w:rPr>
        <w:t xml:space="preserve"> </w:t>
      </w:r>
      <w:r>
        <w:rPr>
          <w:b/>
          <w:sz w:val="24"/>
          <w:szCs w:val="24"/>
          <w:u w:val="thick" w:color="000000"/>
        </w:rPr>
        <w:t>k</w:t>
      </w:r>
      <w:r>
        <w:rPr>
          <w:b/>
          <w:spacing w:val="1"/>
          <w:sz w:val="24"/>
          <w:szCs w:val="24"/>
          <w:u w:val="thick" w:color="000000"/>
        </w:rPr>
        <w:t xml:space="preserve"> </w:t>
      </w:r>
      <w:r>
        <w:rPr>
          <w:b/>
          <w:sz w:val="24"/>
          <w:szCs w:val="24"/>
          <w:u w:val="thick" w:color="000000"/>
        </w:rPr>
        <w:t>il</w:t>
      </w:r>
      <w:r>
        <w:rPr>
          <w:b/>
          <w:spacing w:val="1"/>
          <w:sz w:val="24"/>
          <w:szCs w:val="24"/>
          <w:u w:val="thick" w:color="000000"/>
        </w:rPr>
        <w:t xml:space="preserve"> </w:t>
      </w:r>
      <w:r>
        <w:rPr>
          <w:b/>
          <w:sz w:val="24"/>
          <w:szCs w:val="24"/>
          <w:u w:val="thick" w:color="000000"/>
        </w:rPr>
        <w:t xml:space="preserve">ls  </w:t>
      </w:r>
      <w:r>
        <w:rPr>
          <w:b/>
          <w:spacing w:val="-1"/>
          <w:sz w:val="24"/>
          <w:szCs w:val="24"/>
          <w:u w:val="thick" w:color="000000"/>
        </w:rPr>
        <w:t>Gr</w:t>
      </w:r>
      <w:r>
        <w:rPr>
          <w:b/>
          <w:sz w:val="24"/>
          <w:szCs w:val="24"/>
          <w:u w:val="thick" w:color="000000"/>
        </w:rPr>
        <w:t>ou</w:t>
      </w:r>
      <w:r>
        <w:rPr>
          <w:b/>
          <w:spacing w:val="1"/>
          <w:sz w:val="24"/>
          <w:szCs w:val="24"/>
          <w:u w:val="thick" w:color="000000"/>
        </w:rPr>
        <w:t xml:space="preserve"> </w:t>
      </w:r>
      <w:r>
        <w:rPr>
          <w:b/>
          <w:sz w:val="24"/>
          <w:szCs w:val="24"/>
          <w:u w:val="thick" w:color="000000"/>
        </w:rPr>
        <w:t xml:space="preserve">p </w:t>
      </w:r>
      <w:r>
        <w:rPr>
          <w:b/>
          <w:spacing w:val="1"/>
          <w:sz w:val="24"/>
          <w:szCs w:val="24"/>
          <w:u w:val="thick" w:color="000000"/>
        </w:rPr>
        <w:t xml:space="preserve"> </w:t>
      </w:r>
      <w:r>
        <w:rPr>
          <w:b/>
          <w:spacing w:val="-3"/>
          <w:sz w:val="24"/>
          <w:szCs w:val="24"/>
          <w:u w:val="thick" w:color="000000"/>
        </w:rPr>
        <w:t>F</w:t>
      </w:r>
      <w:r>
        <w:rPr>
          <w:b/>
          <w:sz w:val="24"/>
          <w:szCs w:val="24"/>
          <w:u w:val="thick" w:color="000000"/>
        </w:rPr>
        <w:t>or</w:t>
      </w:r>
      <w:r>
        <w:rPr>
          <w:b/>
          <w:spacing w:val="59"/>
          <w:sz w:val="24"/>
          <w:szCs w:val="24"/>
          <w:u w:val="thick" w:color="000000"/>
        </w:rPr>
        <w:t xml:space="preserve"> </w:t>
      </w:r>
      <w:r>
        <w:rPr>
          <w:b/>
          <w:sz w:val="24"/>
          <w:szCs w:val="24"/>
          <w:u w:val="thick" w:color="000000"/>
        </w:rPr>
        <w:t>Asper</w:t>
      </w:r>
      <w:r>
        <w:rPr>
          <w:b/>
          <w:spacing w:val="1"/>
          <w:sz w:val="24"/>
          <w:szCs w:val="24"/>
          <w:u w:val="thick" w:color="000000"/>
        </w:rPr>
        <w:t xml:space="preserve"> </w:t>
      </w:r>
      <w:r>
        <w:rPr>
          <w:b/>
          <w:sz w:val="24"/>
          <w:szCs w:val="24"/>
          <w:u w:val="thick" w:color="000000"/>
        </w:rPr>
        <w:t>g</w:t>
      </w:r>
      <w:r>
        <w:rPr>
          <w:b/>
          <w:spacing w:val="-1"/>
          <w:sz w:val="24"/>
          <w:szCs w:val="24"/>
          <w:u w:val="thick" w:color="000000"/>
        </w:rPr>
        <w:t>er</w:t>
      </w:r>
      <w:r>
        <w:rPr>
          <w:b/>
          <w:sz w:val="24"/>
          <w:szCs w:val="24"/>
          <w:u w:val="thick" w:color="000000"/>
        </w:rPr>
        <w:t>’s  Syn</w:t>
      </w:r>
      <w:r>
        <w:rPr>
          <w:b/>
          <w:spacing w:val="1"/>
          <w:sz w:val="24"/>
          <w:szCs w:val="24"/>
          <w:u w:val="thick" w:color="000000"/>
        </w:rPr>
        <w:t xml:space="preserve"> </w:t>
      </w:r>
      <w:r>
        <w:rPr>
          <w:b/>
          <w:sz w:val="24"/>
          <w:szCs w:val="24"/>
          <w:u w:val="thick" w:color="000000"/>
        </w:rPr>
        <w:t>d</w:t>
      </w:r>
      <w:r>
        <w:rPr>
          <w:b/>
          <w:spacing w:val="1"/>
          <w:sz w:val="24"/>
          <w:szCs w:val="24"/>
          <w:u w:val="thick" w:color="000000"/>
        </w:rPr>
        <w:t xml:space="preserve"> </w:t>
      </w:r>
      <w:r>
        <w:rPr>
          <w:b/>
          <w:spacing w:val="-1"/>
          <w:sz w:val="24"/>
          <w:szCs w:val="24"/>
          <w:u w:val="thick" w:color="000000"/>
        </w:rPr>
        <w:t>r</w:t>
      </w:r>
      <w:r>
        <w:rPr>
          <w:b/>
          <w:sz w:val="24"/>
          <w:szCs w:val="24"/>
          <w:u w:val="thick" w:color="000000"/>
        </w:rPr>
        <w:t>o</w:t>
      </w:r>
      <w:r>
        <w:rPr>
          <w:b/>
          <w:spacing w:val="2"/>
          <w:sz w:val="24"/>
          <w:szCs w:val="24"/>
          <w:u w:val="thick" w:color="000000"/>
        </w:rPr>
        <w:t xml:space="preserve"> </w:t>
      </w:r>
      <w:r>
        <w:rPr>
          <w:b/>
          <w:spacing w:val="-3"/>
          <w:sz w:val="24"/>
          <w:szCs w:val="24"/>
          <w:u w:val="thick" w:color="000000"/>
        </w:rPr>
        <w:t>m</w:t>
      </w:r>
      <w:r>
        <w:rPr>
          <w:b/>
          <w:sz w:val="24"/>
          <w:szCs w:val="24"/>
          <w:u w:val="thick" w:color="000000"/>
        </w:rPr>
        <w:t>e</w:t>
      </w:r>
      <w:r>
        <w:rPr>
          <w:b/>
          <w:spacing w:val="59"/>
          <w:sz w:val="24"/>
          <w:szCs w:val="24"/>
          <w:u w:val="thick" w:color="000000"/>
        </w:rPr>
        <w:t xml:space="preserve"> </w:t>
      </w:r>
      <w:r>
        <w:rPr>
          <w:b/>
          <w:sz w:val="24"/>
          <w:szCs w:val="24"/>
          <w:u w:val="thick" w:color="000000"/>
        </w:rPr>
        <w:t xml:space="preserve">And </w:t>
      </w:r>
      <w:r>
        <w:rPr>
          <w:b/>
          <w:spacing w:val="1"/>
          <w:sz w:val="24"/>
          <w:szCs w:val="24"/>
          <w:u w:val="thick" w:color="000000"/>
        </w:rPr>
        <w:t xml:space="preserve"> </w:t>
      </w:r>
      <w:r>
        <w:rPr>
          <w:b/>
          <w:sz w:val="24"/>
          <w:szCs w:val="24"/>
          <w:u w:val="thick" w:color="000000"/>
        </w:rPr>
        <w:t>Hi</w:t>
      </w:r>
      <w:r>
        <w:rPr>
          <w:b/>
          <w:spacing w:val="1"/>
          <w:sz w:val="24"/>
          <w:szCs w:val="24"/>
          <w:u w:val="thick" w:color="000000"/>
        </w:rPr>
        <w:t xml:space="preserve"> </w:t>
      </w:r>
      <w:r>
        <w:rPr>
          <w:b/>
          <w:sz w:val="24"/>
          <w:szCs w:val="24"/>
          <w:u w:val="thick" w:color="000000"/>
        </w:rPr>
        <w:t xml:space="preserve">gh </w:t>
      </w:r>
      <w:r>
        <w:rPr>
          <w:b/>
          <w:spacing w:val="1"/>
          <w:sz w:val="24"/>
          <w:szCs w:val="24"/>
          <w:u w:val="thick" w:color="000000"/>
        </w:rPr>
        <w:t xml:space="preserve"> </w:t>
      </w:r>
      <w:r>
        <w:rPr>
          <w:b/>
          <w:spacing w:val="-3"/>
          <w:sz w:val="24"/>
          <w:szCs w:val="24"/>
          <w:u w:val="thick" w:color="000000"/>
        </w:rPr>
        <w:t>F</w:t>
      </w:r>
      <w:r>
        <w:rPr>
          <w:b/>
          <w:sz w:val="24"/>
          <w:szCs w:val="24"/>
          <w:u w:val="thick" w:color="000000"/>
        </w:rPr>
        <w:t>u</w:t>
      </w:r>
      <w:r>
        <w:rPr>
          <w:b/>
          <w:spacing w:val="1"/>
          <w:sz w:val="24"/>
          <w:szCs w:val="24"/>
          <w:u w:val="thick" w:color="000000"/>
        </w:rPr>
        <w:t xml:space="preserve"> </w:t>
      </w:r>
      <w:r>
        <w:rPr>
          <w:b/>
          <w:sz w:val="24"/>
          <w:szCs w:val="24"/>
          <w:u w:val="thick" w:color="000000"/>
        </w:rPr>
        <w:t>n</w:t>
      </w:r>
      <w:r>
        <w:rPr>
          <w:b/>
          <w:spacing w:val="1"/>
          <w:sz w:val="24"/>
          <w:szCs w:val="24"/>
          <w:u w:val="thick" w:color="000000"/>
        </w:rPr>
        <w:t xml:space="preserve"> </w:t>
      </w:r>
      <w:r>
        <w:rPr>
          <w:b/>
          <w:spacing w:val="-1"/>
          <w:sz w:val="24"/>
          <w:szCs w:val="24"/>
          <w:u w:val="thick" w:color="000000"/>
        </w:rPr>
        <w:t>c</w:t>
      </w:r>
      <w:r>
        <w:rPr>
          <w:b/>
          <w:sz w:val="24"/>
          <w:szCs w:val="24"/>
          <w:u w:val="thick" w:color="000000"/>
        </w:rPr>
        <w:t>tion in</w:t>
      </w:r>
      <w:r>
        <w:rPr>
          <w:b/>
          <w:spacing w:val="1"/>
          <w:sz w:val="24"/>
          <w:szCs w:val="24"/>
          <w:u w:val="thick" w:color="000000"/>
        </w:rPr>
        <w:t xml:space="preserve"> </w:t>
      </w:r>
      <w:r>
        <w:rPr>
          <w:b/>
          <w:sz w:val="24"/>
          <w:szCs w:val="24"/>
          <w:u w:val="thick" w:color="000000"/>
        </w:rPr>
        <w:t xml:space="preserve">g </w:t>
      </w:r>
      <w:r>
        <w:rPr>
          <w:b/>
          <w:spacing w:val="4"/>
          <w:sz w:val="24"/>
          <w:szCs w:val="24"/>
          <w:u w:val="thick" w:color="000000"/>
        </w:rPr>
        <w:t xml:space="preserve"> </w:t>
      </w:r>
      <w:r>
        <w:rPr>
          <w:b/>
          <w:position w:val="-1"/>
          <w:sz w:val="24"/>
          <w:szCs w:val="24"/>
          <w:u w:val="thick" w:color="000000"/>
        </w:rPr>
        <w:t>Autistic</w:t>
      </w:r>
      <w:r>
        <w:rPr>
          <w:b/>
          <w:spacing w:val="-1"/>
          <w:position w:val="-1"/>
          <w:sz w:val="24"/>
          <w:szCs w:val="24"/>
          <w:u w:val="thick" w:color="000000"/>
        </w:rPr>
        <w:t xml:space="preserve"> </w:t>
      </w:r>
      <w:r>
        <w:rPr>
          <w:b/>
          <w:position w:val="-1"/>
          <w:sz w:val="24"/>
          <w:szCs w:val="24"/>
          <w:u w:val="thick" w:color="000000"/>
        </w:rPr>
        <w:t>Ad</w:t>
      </w:r>
      <w:r>
        <w:rPr>
          <w:b/>
          <w:spacing w:val="1"/>
          <w:position w:val="-1"/>
          <w:sz w:val="24"/>
          <w:szCs w:val="24"/>
          <w:u w:val="thick" w:color="000000"/>
        </w:rPr>
        <w:t>u</w:t>
      </w:r>
      <w:r>
        <w:rPr>
          <w:b/>
          <w:position w:val="-1"/>
          <w:sz w:val="24"/>
          <w:szCs w:val="24"/>
          <w:u w:val="thick" w:color="000000"/>
        </w:rPr>
        <w:t>lts</w:t>
      </w:r>
    </w:p>
    <w:p w:rsidR="006F5CE6" w:rsidRDefault="006F5CE6" w:rsidP="008752EE">
      <w:pPr>
        <w:spacing w:before="12" w:line="240" w:lineRule="exact"/>
        <w:rPr>
          <w:sz w:val="24"/>
          <w:szCs w:val="24"/>
        </w:rPr>
      </w:pPr>
    </w:p>
    <w:p w:rsidR="006F5CE6" w:rsidRDefault="00CF6B67" w:rsidP="008752EE">
      <w:pPr>
        <w:spacing w:before="35" w:line="260" w:lineRule="exact"/>
        <w:ind w:left="100" w:right="453"/>
        <w:rPr>
          <w:sz w:val="24"/>
          <w:szCs w:val="24"/>
        </w:rPr>
      </w:pPr>
      <w:r>
        <w:rPr>
          <w:b/>
          <w:spacing w:val="-3"/>
          <w:sz w:val="24"/>
          <w:szCs w:val="24"/>
        </w:rPr>
        <w:t>F</w:t>
      </w:r>
      <w:r>
        <w:rPr>
          <w:b/>
          <w:sz w:val="24"/>
          <w:szCs w:val="24"/>
        </w:rPr>
        <w:t>o</w:t>
      </w:r>
      <w:r>
        <w:rPr>
          <w:b/>
          <w:spacing w:val="-1"/>
          <w:sz w:val="24"/>
          <w:szCs w:val="24"/>
        </w:rPr>
        <w:t>c</w:t>
      </w:r>
      <w:r>
        <w:rPr>
          <w:b/>
          <w:spacing w:val="1"/>
          <w:sz w:val="24"/>
          <w:szCs w:val="24"/>
        </w:rPr>
        <w:t>u</w:t>
      </w:r>
      <w:r>
        <w:rPr>
          <w:b/>
          <w:sz w:val="24"/>
          <w:szCs w:val="24"/>
        </w:rPr>
        <w:t>s o</w:t>
      </w:r>
      <w:r>
        <w:rPr>
          <w:b/>
          <w:spacing w:val="1"/>
          <w:sz w:val="24"/>
          <w:szCs w:val="24"/>
        </w:rPr>
        <w:t>n</w:t>
      </w:r>
      <w:r>
        <w:rPr>
          <w:b/>
          <w:sz w:val="24"/>
          <w:szCs w:val="24"/>
        </w:rPr>
        <w:t xml:space="preserve">:  </w:t>
      </w:r>
      <w:r>
        <w:rPr>
          <w:b/>
          <w:spacing w:val="2"/>
          <w:sz w:val="24"/>
          <w:szCs w:val="24"/>
        </w:rPr>
        <w:t>E</w:t>
      </w:r>
      <w:r>
        <w:rPr>
          <w:b/>
          <w:spacing w:val="-3"/>
          <w:sz w:val="24"/>
          <w:szCs w:val="24"/>
        </w:rPr>
        <w:t>m</w:t>
      </w:r>
      <w:r>
        <w:rPr>
          <w:b/>
          <w:spacing w:val="1"/>
          <w:sz w:val="24"/>
          <w:szCs w:val="24"/>
        </w:rPr>
        <w:t>p</w:t>
      </w:r>
      <w:r>
        <w:rPr>
          <w:b/>
          <w:sz w:val="24"/>
          <w:szCs w:val="24"/>
        </w:rPr>
        <w:t>lo</w:t>
      </w:r>
      <w:r>
        <w:rPr>
          <w:b/>
          <w:spacing w:val="3"/>
          <w:sz w:val="24"/>
          <w:szCs w:val="24"/>
        </w:rPr>
        <w:t>y</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 xml:space="preserve"> </w:t>
      </w:r>
      <w:r>
        <w:rPr>
          <w:b/>
          <w:sz w:val="24"/>
          <w:szCs w:val="24"/>
        </w:rPr>
        <w:t>is</w:t>
      </w:r>
      <w:r>
        <w:rPr>
          <w:b/>
          <w:spacing w:val="1"/>
          <w:sz w:val="24"/>
          <w:szCs w:val="24"/>
        </w:rPr>
        <w:t>su</w:t>
      </w:r>
      <w:r>
        <w:rPr>
          <w:b/>
          <w:spacing w:val="-1"/>
          <w:sz w:val="24"/>
          <w:szCs w:val="24"/>
        </w:rPr>
        <w:t>e</w:t>
      </w:r>
      <w:r>
        <w:rPr>
          <w:b/>
          <w:sz w:val="24"/>
          <w:szCs w:val="24"/>
        </w:rPr>
        <w:t xml:space="preserve">s, </w:t>
      </w:r>
      <w:r>
        <w:rPr>
          <w:b/>
          <w:spacing w:val="-1"/>
          <w:sz w:val="24"/>
          <w:szCs w:val="24"/>
        </w:rPr>
        <w:t>c</w:t>
      </w:r>
      <w:r>
        <w:rPr>
          <w:b/>
          <w:sz w:val="24"/>
          <w:szCs w:val="24"/>
        </w:rPr>
        <w:t>ol</w:t>
      </w:r>
      <w:r>
        <w:rPr>
          <w:b/>
          <w:spacing w:val="1"/>
          <w:sz w:val="24"/>
          <w:szCs w:val="24"/>
        </w:rPr>
        <w:t>l</w:t>
      </w:r>
      <w:r>
        <w:rPr>
          <w:b/>
          <w:spacing w:val="-1"/>
          <w:sz w:val="24"/>
          <w:szCs w:val="24"/>
        </w:rPr>
        <w:t>e</w:t>
      </w:r>
      <w:r>
        <w:rPr>
          <w:b/>
          <w:sz w:val="24"/>
          <w:szCs w:val="24"/>
        </w:rPr>
        <w:t>ge</w:t>
      </w:r>
      <w:r>
        <w:rPr>
          <w:b/>
          <w:spacing w:val="-1"/>
          <w:sz w:val="24"/>
          <w:szCs w:val="24"/>
        </w:rPr>
        <w:t xml:space="preserve"> c</w:t>
      </w:r>
      <w:r>
        <w:rPr>
          <w:b/>
          <w:sz w:val="24"/>
          <w:szCs w:val="24"/>
        </w:rPr>
        <w:t>oa</w:t>
      </w:r>
      <w:r>
        <w:rPr>
          <w:b/>
          <w:spacing w:val="-1"/>
          <w:sz w:val="24"/>
          <w:szCs w:val="24"/>
        </w:rPr>
        <w:t>c</w:t>
      </w:r>
      <w:r>
        <w:rPr>
          <w:b/>
          <w:spacing w:val="1"/>
          <w:sz w:val="24"/>
          <w:szCs w:val="24"/>
        </w:rPr>
        <w:t>h</w:t>
      </w:r>
      <w:r>
        <w:rPr>
          <w:b/>
          <w:sz w:val="24"/>
          <w:szCs w:val="24"/>
        </w:rPr>
        <w:t>i</w:t>
      </w:r>
      <w:r>
        <w:rPr>
          <w:b/>
          <w:spacing w:val="1"/>
          <w:sz w:val="24"/>
          <w:szCs w:val="24"/>
        </w:rPr>
        <w:t>n</w:t>
      </w:r>
      <w:r>
        <w:rPr>
          <w:b/>
          <w:sz w:val="24"/>
          <w:szCs w:val="24"/>
        </w:rPr>
        <w:t>g a</w:t>
      </w:r>
      <w:r>
        <w:rPr>
          <w:b/>
          <w:spacing w:val="1"/>
          <w:sz w:val="24"/>
          <w:szCs w:val="24"/>
        </w:rPr>
        <w:t>n</w:t>
      </w:r>
      <w:r>
        <w:rPr>
          <w:b/>
          <w:sz w:val="24"/>
          <w:szCs w:val="24"/>
        </w:rPr>
        <w:t>d</w:t>
      </w:r>
      <w:r>
        <w:rPr>
          <w:b/>
          <w:spacing w:val="1"/>
          <w:sz w:val="24"/>
          <w:szCs w:val="24"/>
        </w:rPr>
        <w:t xml:space="preserve"> </w:t>
      </w:r>
      <w:r>
        <w:rPr>
          <w:b/>
          <w:sz w:val="24"/>
          <w:szCs w:val="24"/>
        </w:rPr>
        <w:t>s</w:t>
      </w:r>
      <w:r>
        <w:rPr>
          <w:b/>
          <w:spacing w:val="-1"/>
          <w:sz w:val="24"/>
          <w:szCs w:val="24"/>
        </w:rPr>
        <w:t>u</w:t>
      </w:r>
      <w:r>
        <w:rPr>
          <w:b/>
          <w:spacing w:val="1"/>
          <w:sz w:val="24"/>
          <w:szCs w:val="24"/>
        </w:rPr>
        <w:t>pp</w:t>
      </w:r>
      <w:r>
        <w:rPr>
          <w:b/>
          <w:sz w:val="24"/>
          <w:szCs w:val="24"/>
        </w:rPr>
        <w:t>o</w:t>
      </w:r>
      <w:r>
        <w:rPr>
          <w:b/>
          <w:spacing w:val="-1"/>
          <w:sz w:val="24"/>
          <w:szCs w:val="24"/>
        </w:rPr>
        <w:t>r</w:t>
      </w:r>
      <w:r>
        <w:rPr>
          <w:b/>
          <w:sz w:val="24"/>
          <w:szCs w:val="24"/>
        </w:rPr>
        <w:t>ts, so</w:t>
      </w:r>
      <w:r>
        <w:rPr>
          <w:b/>
          <w:spacing w:val="-1"/>
          <w:sz w:val="24"/>
          <w:szCs w:val="24"/>
        </w:rPr>
        <w:t>c</w:t>
      </w:r>
      <w:r>
        <w:rPr>
          <w:b/>
          <w:sz w:val="24"/>
          <w:szCs w:val="24"/>
        </w:rPr>
        <w:t>ia</w:t>
      </w:r>
      <w:r>
        <w:rPr>
          <w:b/>
          <w:spacing w:val="1"/>
          <w:sz w:val="24"/>
          <w:szCs w:val="24"/>
        </w:rPr>
        <w:t>l</w:t>
      </w:r>
      <w:r>
        <w:rPr>
          <w:b/>
          <w:sz w:val="24"/>
          <w:szCs w:val="24"/>
        </w:rPr>
        <w:t>iza</w:t>
      </w:r>
      <w:r>
        <w:rPr>
          <w:b/>
          <w:spacing w:val="-1"/>
          <w:sz w:val="24"/>
          <w:szCs w:val="24"/>
        </w:rPr>
        <w:t>t</w:t>
      </w:r>
      <w:r>
        <w:rPr>
          <w:b/>
          <w:sz w:val="24"/>
          <w:szCs w:val="24"/>
        </w:rPr>
        <w:t>ion</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s</w:t>
      </w:r>
      <w:r>
        <w:rPr>
          <w:b/>
          <w:spacing w:val="-1"/>
          <w:sz w:val="24"/>
          <w:szCs w:val="24"/>
        </w:rPr>
        <w:t>e</w:t>
      </w:r>
      <w:r>
        <w:rPr>
          <w:b/>
          <w:spacing w:val="-2"/>
          <w:sz w:val="24"/>
          <w:szCs w:val="24"/>
        </w:rPr>
        <w:t>l</w:t>
      </w:r>
      <w:r>
        <w:rPr>
          <w:b/>
          <w:spacing w:val="8"/>
          <w:sz w:val="24"/>
          <w:szCs w:val="24"/>
        </w:rPr>
        <w:t>f</w:t>
      </w:r>
      <w:r>
        <w:rPr>
          <w:b/>
          <w:sz w:val="24"/>
          <w:szCs w:val="24"/>
        </w:rPr>
        <w:t>- a</w:t>
      </w:r>
      <w:r>
        <w:rPr>
          <w:b/>
          <w:spacing w:val="1"/>
          <w:sz w:val="24"/>
          <w:szCs w:val="24"/>
        </w:rPr>
        <w:t>d</w:t>
      </w:r>
      <w:r>
        <w:rPr>
          <w:b/>
          <w:sz w:val="24"/>
          <w:szCs w:val="24"/>
        </w:rPr>
        <w:t>vo</w:t>
      </w:r>
      <w:r>
        <w:rPr>
          <w:b/>
          <w:spacing w:val="-1"/>
          <w:sz w:val="24"/>
          <w:szCs w:val="24"/>
        </w:rPr>
        <w:t>c</w:t>
      </w:r>
      <w:r>
        <w:rPr>
          <w:b/>
          <w:sz w:val="24"/>
          <w:szCs w:val="24"/>
        </w:rPr>
        <w:t>a</w:t>
      </w:r>
      <w:r>
        <w:rPr>
          <w:b/>
          <w:spacing w:val="-1"/>
          <w:sz w:val="24"/>
          <w:szCs w:val="24"/>
        </w:rPr>
        <w:t>c</w:t>
      </w:r>
      <w:r>
        <w:rPr>
          <w:b/>
          <w:sz w:val="24"/>
          <w:szCs w:val="24"/>
        </w:rPr>
        <w:t xml:space="preserve">y, </w:t>
      </w:r>
      <w:r>
        <w:rPr>
          <w:b/>
          <w:spacing w:val="1"/>
          <w:sz w:val="24"/>
          <w:szCs w:val="24"/>
        </w:rPr>
        <w:t>d</w:t>
      </w:r>
      <w:r>
        <w:rPr>
          <w:b/>
          <w:sz w:val="24"/>
          <w:szCs w:val="24"/>
        </w:rPr>
        <w:t>ating a</w:t>
      </w:r>
      <w:r>
        <w:rPr>
          <w:b/>
          <w:spacing w:val="1"/>
          <w:sz w:val="24"/>
          <w:szCs w:val="24"/>
        </w:rPr>
        <w:t>n</w:t>
      </w:r>
      <w:r>
        <w:rPr>
          <w:b/>
          <w:sz w:val="24"/>
          <w:szCs w:val="24"/>
        </w:rPr>
        <w:t>d</w:t>
      </w:r>
      <w:r>
        <w:rPr>
          <w:b/>
          <w:spacing w:val="1"/>
          <w:sz w:val="24"/>
          <w:szCs w:val="24"/>
        </w:rPr>
        <w:t xml:space="preserve"> </w:t>
      </w:r>
      <w:r>
        <w:rPr>
          <w:b/>
          <w:spacing w:val="-1"/>
          <w:sz w:val="24"/>
          <w:szCs w:val="24"/>
        </w:rPr>
        <w:t>re</w:t>
      </w:r>
      <w:r>
        <w:rPr>
          <w:b/>
          <w:sz w:val="24"/>
          <w:szCs w:val="24"/>
        </w:rPr>
        <w:t>lat</w:t>
      </w:r>
      <w:r>
        <w:rPr>
          <w:b/>
          <w:spacing w:val="2"/>
          <w:sz w:val="24"/>
          <w:szCs w:val="24"/>
        </w:rPr>
        <w:t>i</w:t>
      </w:r>
      <w:r>
        <w:rPr>
          <w:b/>
          <w:sz w:val="24"/>
          <w:szCs w:val="24"/>
        </w:rPr>
        <w:t>o</w:t>
      </w:r>
      <w:r>
        <w:rPr>
          <w:b/>
          <w:spacing w:val="1"/>
          <w:sz w:val="24"/>
          <w:szCs w:val="24"/>
        </w:rPr>
        <w:t>n</w:t>
      </w:r>
      <w:r>
        <w:rPr>
          <w:b/>
          <w:sz w:val="24"/>
          <w:szCs w:val="24"/>
        </w:rPr>
        <w:t>s</w:t>
      </w:r>
      <w:r>
        <w:rPr>
          <w:b/>
          <w:spacing w:val="1"/>
          <w:sz w:val="24"/>
          <w:szCs w:val="24"/>
        </w:rPr>
        <w:t>h</w:t>
      </w:r>
      <w:r>
        <w:rPr>
          <w:b/>
          <w:spacing w:val="-2"/>
          <w:sz w:val="24"/>
          <w:szCs w:val="24"/>
        </w:rPr>
        <w:t>i</w:t>
      </w:r>
      <w:r>
        <w:rPr>
          <w:b/>
          <w:spacing w:val="1"/>
          <w:sz w:val="24"/>
          <w:szCs w:val="24"/>
        </w:rPr>
        <w:t>ps</w:t>
      </w:r>
      <w:r>
        <w:rPr>
          <w:sz w:val="24"/>
          <w:szCs w:val="24"/>
        </w:rPr>
        <w:t>.</w:t>
      </w:r>
    </w:p>
    <w:p w:rsidR="006F5CE6" w:rsidRDefault="00CF6B67" w:rsidP="008752EE">
      <w:pPr>
        <w:spacing w:line="260" w:lineRule="exact"/>
        <w:ind w:left="100"/>
        <w:rPr>
          <w:sz w:val="24"/>
          <w:szCs w:val="24"/>
        </w:rPr>
      </w:pPr>
      <w:r>
        <w:rPr>
          <w:spacing w:val="1"/>
          <w:sz w:val="24"/>
          <w:szCs w:val="24"/>
        </w:rPr>
        <w:t>P</w:t>
      </w:r>
      <w:r>
        <w:rPr>
          <w:spacing w:val="-1"/>
          <w:sz w:val="24"/>
          <w:szCs w:val="24"/>
        </w:rPr>
        <w:t>a</w:t>
      </w:r>
      <w:r>
        <w:rPr>
          <w:sz w:val="24"/>
          <w:szCs w:val="24"/>
        </w:rPr>
        <w:t>tri</w:t>
      </w:r>
      <w:r>
        <w:rPr>
          <w:spacing w:val="-1"/>
          <w:sz w:val="24"/>
          <w:szCs w:val="24"/>
        </w:rPr>
        <w:t>c</w:t>
      </w:r>
      <w:r>
        <w:rPr>
          <w:sz w:val="24"/>
          <w:szCs w:val="24"/>
        </w:rPr>
        <w:t>ia Row</w:t>
      </w:r>
      <w:r>
        <w:rPr>
          <w:spacing w:val="-1"/>
          <w:sz w:val="24"/>
          <w:szCs w:val="24"/>
        </w:rPr>
        <w:t>a</w:t>
      </w:r>
      <w:r>
        <w:rPr>
          <w:sz w:val="24"/>
          <w:szCs w:val="24"/>
        </w:rPr>
        <w:t>n,</w:t>
      </w:r>
      <w:r>
        <w:rPr>
          <w:spacing w:val="2"/>
          <w:sz w:val="24"/>
          <w:szCs w:val="24"/>
        </w:rPr>
        <w:t xml:space="preserve"> </w:t>
      </w:r>
      <w:r>
        <w:rPr>
          <w:spacing w:val="-3"/>
          <w:sz w:val="24"/>
          <w:szCs w:val="24"/>
        </w:rPr>
        <w:t>L</w:t>
      </w:r>
      <w:r>
        <w:rPr>
          <w:sz w:val="24"/>
          <w:szCs w:val="24"/>
        </w:rPr>
        <w:t>M</w:t>
      </w:r>
      <w:r>
        <w:rPr>
          <w:spacing w:val="1"/>
          <w:sz w:val="24"/>
          <w:szCs w:val="24"/>
        </w:rPr>
        <w:t>S</w:t>
      </w:r>
      <w:r>
        <w:rPr>
          <w:sz w:val="24"/>
          <w:szCs w:val="24"/>
        </w:rPr>
        <w:t>W</w:t>
      </w:r>
      <w:r>
        <w:rPr>
          <w:spacing w:val="1"/>
          <w:sz w:val="24"/>
          <w:szCs w:val="24"/>
        </w:rPr>
        <w:t xml:space="preserve"> </w:t>
      </w:r>
      <w:r>
        <w:rPr>
          <w:spacing w:val="-1"/>
          <w:sz w:val="24"/>
          <w:szCs w:val="24"/>
        </w:rPr>
        <w:t>a</w:t>
      </w:r>
      <w:r>
        <w:rPr>
          <w:sz w:val="24"/>
          <w:szCs w:val="24"/>
        </w:rPr>
        <w:t>t 91</w:t>
      </w:r>
      <w:r>
        <w:rPr>
          <w:spacing w:val="2"/>
          <w:sz w:val="24"/>
          <w:szCs w:val="24"/>
        </w:rPr>
        <w:t>4</w:t>
      </w:r>
      <w:r>
        <w:rPr>
          <w:spacing w:val="-1"/>
          <w:sz w:val="24"/>
          <w:szCs w:val="24"/>
        </w:rPr>
        <w:t>-</w:t>
      </w:r>
      <w:r>
        <w:rPr>
          <w:sz w:val="24"/>
          <w:szCs w:val="24"/>
        </w:rPr>
        <w:t>736</w:t>
      </w:r>
      <w:r>
        <w:rPr>
          <w:spacing w:val="-1"/>
          <w:sz w:val="24"/>
          <w:szCs w:val="24"/>
        </w:rPr>
        <w:t>-</w:t>
      </w:r>
      <w:r>
        <w:rPr>
          <w:sz w:val="24"/>
          <w:szCs w:val="24"/>
        </w:rPr>
        <w:t xml:space="preserve">7898, </w:t>
      </w:r>
      <w:hyperlink r:id="rId108">
        <w:r>
          <w:rPr>
            <w:sz w:val="24"/>
            <w:szCs w:val="24"/>
            <w:u w:val="single" w:color="000000"/>
          </w:rPr>
          <w:t>p</w:t>
        </w:r>
        <w:r>
          <w:rPr>
            <w:spacing w:val="-1"/>
            <w:sz w:val="24"/>
            <w:szCs w:val="24"/>
            <w:u w:val="single" w:color="000000"/>
          </w:rPr>
          <w:t>a</w:t>
        </w:r>
        <w:r>
          <w:rPr>
            <w:sz w:val="24"/>
            <w:szCs w:val="24"/>
            <w:u w:val="single" w:color="000000"/>
          </w:rPr>
          <w:t>tr</w:t>
        </w:r>
        <w:r>
          <w:rPr>
            <w:spacing w:val="2"/>
            <w:sz w:val="24"/>
            <w:szCs w:val="24"/>
            <w:u w:val="single" w:color="000000"/>
          </w:rPr>
          <w:t>ow</w:t>
        </w:r>
        <w:r>
          <w:rPr>
            <w:spacing w:val="-1"/>
            <w:sz w:val="24"/>
            <w:szCs w:val="24"/>
            <w:u w:val="single" w:color="000000"/>
          </w:rPr>
          <w:t>a</w:t>
        </w:r>
        <w:r>
          <w:rPr>
            <w:sz w:val="24"/>
            <w:szCs w:val="24"/>
            <w:u w:val="single" w:color="000000"/>
          </w:rPr>
          <w:t>n@b</w:t>
        </w:r>
        <w:r>
          <w:rPr>
            <w:spacing w:val="-1"/>
            <w:sz w:val="24"/>
            <w:szCs w:val="24"/>
            <w:u w:val="single" w:color="000000"/>
          </w:rPr>
          <w:t>e</w:t>
        </w:r>
        <w:r>
          <w:rPr>
            <w:sz w:val="24"/>
            <w:szCs w:val="24"/>
            <w:u w:val="single" w:color="000000"/>
          </w:rPr>
          <w:t>stw</w:t>
        </w:r>
        <w:r>
          <w:rPr>
            <w:spacing w:val="-1"/>
            <w:sz w:val="24"/>
            <w:szCs w:val="24"/>
            <w:u w:val="single" w:color="000000"/>
          </w:rPr>
          <w:t>e</w:t>
        </w:r>
        <w:r>
          <w:rPr>
            <w:sz w:val="24"/>
            <w:szCs w:val="24"/>
            <w:u w:val="single" w:color="000000"/>
          </w:rPr>
          <w:t>b.</w:t>
        </w:r>
        <w:r>
          <w:rPr>
            <w:spacing w:val="2"/>
            <w:sz w:val="24"/>
            <w:szCs w:val="24"/>
            <w:u w:val="single" w:color="000000"/>
          </w:rPr>
          <w:t>n</w:t>
        </w:r>
        <w:r>
          <w:rPr>
            <w:spacing w:val="-1"/>
            <w:sz w:val="24"/>
            <w:szCs w:val="24"/>
            <w:u w:val="single" w:color="000000"/>
          </w:rPr>
          <w:t>e</w:t>
        </w:r>
        <w:r>
          <w:rPr>
            <w:sz w:val="24"/>
            <w:szCs w:val="24"/>
            <w:u w:val="single" w:color="000000"/>
          </w:rPr>
          <w:t>t</w:t>
        </w:r>
      </w:hyperlink>
    </w:p>
    <w:p w:rsidR="006F5CE6" w:rsidRDefault="00CF6B67" w:rsidP="008752EE">
      <w:pPr>
        <w:spacing w:line="260" w:lineRule="exact"/>
        <w:ind w:left="100"/>
        <w:rPr>
          <w:sz w:val="24"/>
          <w:szCs w:val="24"/>
        </w:rPr>
      </w:pPr>
      <w:r>
        <w:rPr>
          <w:spacing w:val="1"/>
          <w:position w:val="-1"/>
          <w:sz w:val="24"/>
          <w:szCs w:val="24"/>
        </w:rPr>
        <w:t>S</w:t>
      </w:r>
      <w:r>
        <w:rPr>
          <w:position w:val="-1"/>
          <w:sz w:val="24"/>
          <w:szCs w:val="24"/>
        </w:rPr>
        <w:t>us</w:t>
      </w:r>
      <w:r>
        <w:rPr>
          <w:spacing w:val="-1"/>
          <w:position w:val="-1"/>
          <w:sz w:val="24"/>
          <w:szCs w:val="24"/>
        </w:rPr>
        <w:t>a</w:t>
      </w:r>
      <w:r>
        <w:rPr>
          <w:position w:val="-1"/>
          <w:sz w:val="24"/>
          <w:szCs w:val="24"/>
        </w:rPr>
        <w:t>n Cortilet, M</w:t>
      </w:r>
      <w:r>
        <w:rPr>
          <w:spacing w:val="1"/>
          <w:position w:val="-1"/>
          <w:sz w:val="24"/>
          <w:szCs w:val="24"/>
        </w:rPr>
        <w:t>S</w:t>
      </w:r>
      <w:r>
        <w:rPr>
          <w:position w:val="-1"/>
          <w:sz w:val="24"/>
          <w:szCs w:val="24"/>
        </w:rPr>
        <w:t xml:space="preserve">, </w:t>
      </w:r>
      <w:r>
        <w:rPr>
          <w:spacing w:val="-5"/>
          <w:position w:val="-1"/>
          <w:sz w:val="24"/>
          <w:szCs w:val="24"/>
        </w:rPr>
        <w:t>L</w:t>
      </w:r>
      <w:r>
        <w:rPr>
          <w:spacing w:val="2"/>
          <w:position w:val="-1"/>
          <w:sz w:val="24"/>
          <w:szCs w:val="24"/>
        </w:rPr>
        <w:t>M</w:t>
      </w:r>
      <w:r>
        <w:rPr>
          <w:position w:val="-1"/>
          <w:sz w:val="24"/>
          <w:szCs w:val="24"/>
        </w:rPr>
        <w:t xml:space="preserve">HC </w:t>
      </w:r>
      <w:r>
        <w:rPr>
          <w:spacing w:val="-1"/>
          <w:position w:val="-1"/>
          <w:sz w:val="24"/>
          <w:szCs w:val="24"/>
        </w:rPr>
        <w:t>a</w:t>
      </w:r>
      <w:r>
        <w:rPr>
          <w:position w:val="-1"/>
          <w:sz w:val="24"/>
          <w:szCs w:val="24"/>
        </w:rPr>
        <w:t>t 84</w:t>
      </w:r>
      <w:r>
        <w:rPr>
          <w:spacing w:val="2"/>
          <w:position w:val="-1"/>
          <w:sz w:val="24"/>
          <w:szCs w:val="24"/>
        </w:rPr>
        <w:t>5</w:t>
      </w:r>
      <w:r>
        <w:rPr>
          <w:spacing w:val="-1"/>
          <w:position w:val="-1"/>
          <w:sz w:val="24"/>
          <w:szCs w:val="24"/>
        </w:rPr>
        <w:t>-</w:t>
      </w:r>
      <w:r>
        <w:rPr>
          <w:position w:val="-1"/>
          <w:sz w:val="24"/>
          <w:szCs w:val="24"/>
        </w:rPr>
        <w:t>406</w:t>
      </w:r>
      <w:r>
        <w:rPr>
          <w:spacing w:val="-1"/>
          <w:position w:val="-1"/>
          <w:sz w:val="24"/>
          <w:szCs w:val="24"/>
        </w:rPr>
        <w:t>-</w:t>
      </w:r>
      <w:r>
        <w:rPr>
          <w:position w:val="-1"/>
          <w:sz w:val="24"/>
          <w:szCs w:val="24"/>
        </w:rPr>
        <w:t xml:space="preserve">8730, </w:t>
      </w:r>
      <w:hyperlink r:id="rId109">
        <w:r>
          <w:rPr>
            <w:position w:val="-1"/>
            <w:sz w:val="24"/>
            <w:szCs w:val="24"/>
            <w:u w:val="single" w:color="000000"/>
          </w:rPr>
          <w:t>su</w:t>
        </w:r>
        <w:r>
          <w:rPr>
            <w:spacing w:val="3"/>
            <w:position w:val="-1"/>
            <w:sz w:val="24"/>
            <w:szCs w:val="24"/>
            <w:u w:val="single" w:color="000000"/>
          </w:rPr>
          <w:t>s</w:t>
        </w:r>
        <w:r>
          <w:rPr>
            <w:spacing w:val="-1"/>
            <w:position w:val="-1"/>
            <w:sz w:val="24"/>
            <w:szCs w:val="24"/>
            <w:u w:val="single" w:color="000000"/>
          </w:rPr>
          <w:t>a</w:t>
        </w:r>
        <w:r>
          <w:rPr>
            <w:position w:val="-1"/>
            <w:sz w:val="24"/>
            <w:szCs w:val="24"/>
            <w:u w:val="single" w:color="000000"/>
          </w:rPr>
          <w:t>n.</w:t>
        </w:r>
        <w:r>
          <w:rPr>
            <w:spacing w:val="-1"/>
            <w:position w:val="-1"/>
            <w:sz w:val="24"/>
            <w:szCs w:val="24"/>
            <w:u w:val="single" w:color="000000"/>
          </w:rPr>
          <w:t>c</w:t>
        </w:r>
        <w:r>
          <w:rPr>
            <w:position w:val="-1"/>
            <w:sz w:val="24"/>
            <w:szCs w:val="24"/>
            <w:u w:val="single" w:color="000000"/>
          </w:rPr>
          <w:t>ortilet</w:t>
        </w:r>
        <w:r>
          <w:rPr>
            <w:spacing w:val="2"/>
            <w:position w:val="-1"/>
            <w:sz w:val="24"/>
            <w:szCs w:val="24"/>
            <w:u w:val="single" w:color="000000"/>
          </w:rPr>
          <w:t>@</w:t>
        </w:r>
        <w:r>
          <w:rPr>
            <w:spacing w:val="-2"/>
            <w:position w:val="-1"/>
            <w:sz w:val="24"/>
            <w:szCs w:val="24"/>
            <w:u w:val="single" w:color="000000"/>
          </w:rPr>
          <w:t>g</w:t>
        </w:r>
        <w:r>
          <w:rPr>
            <w:position w:val="-1"/>
            <w:sz w:val="24"/>
            <w:szCs w:val="24"/>
            <w:u w:val="single" w:color="000000"/>
          </w:rPr>
          <w:t>mail.com</w:t>
        </w:r>
      </w:hyperlink>
    </w:p>
    <w:p w:rsidR="006F5CE6" w:rsidRDefault="006F5CE6" w:rsidP="008752EE">
      <w:pPr>
        <w:spacing w:before="17" w:line="240" w:lineRule="exact"/>
        <w:rPr>
          <w:sz w:val="24"/>
          <w:szCs w:val="24"/>
        </w:rPr>
      </w:pPr>
    </w:p>
    <w:p w:rsidR="006F5CE6" w:rsidRDefault="00CF6B67" w:rsidP="008752EE">
      <w:pPr>
        <w:spacing w:before="29"/>
        <w:ind w:left="100"/>
        <w:rPr>
          <w:sz w:val="24"/>
          <w:szCs w:val="24"/>
        </w:rPr>
      </w:pPr>
      <w:r>
        <w:rPr>
          <w:b/>
          <w:spacing w:val="-3"/>
          <w:sz w:val="24"/>
          <w:szCs w:val="24"/>
          <w:u w:val="thick" w:color="000000"/>
        </w:rPr>
        <w:t>F</w:t>
      </w:r>
      <w:r>
        <w:rPr>
          <w:b/>
          <w:spacing w:val="1"/>
          <w:sz w:val="24"/>
          <w:szCs w:val="24"/>
          <w:u w:val="thick" w:color="000000"/>
        </w:rPr>
        <w:t>r</w:t>
      </w:r>
      <w:r>
        <w:rPr>
          <w:b/>
          <w:spacing w:val="-1"/>
          <w:sz w:val="24"/>
          <w:szCs w:val="24"/>
          <w:u w:val="thick" w:color="000000"/>
        </w:rPr>
        <w:t>e</w:t>
      </w:r>
      <w:r>
        <w:rPr>
          <w:b/>
          <w:sz w:val="24"/>
          <w:szCs w:val="24"/>
          <w:u w:val="thick" w:color="000000"/>
        </w:rPr>
        <w:t>e</w:t>
      </w:r>
      <w:r>
        <w:rPr>
          <w:b/>
          <w:spacing w:val="-1"/>
          <w:sz w:val="24"/>
          <w:szCs w:val="24"/>
          <w:u w:val="thick" w:color="000000"/>
        </w:rPr>
        <w:t xml:space="preserve"> </w:t>
      </w:r>
      <w:r>
        <w:rPr>
          <w:b/>
          <w:spacing w:val="1"/>
          <w:sz w:val="24"/>
          <w:szCs w:val="24"/>
          <w:u w:val="thick" w:color="000000"/>
        </w:rPr>
        <w:t>Supp</w:t>
      </w:r>
      <w:r>
        <w:rPr>
          <w:b/>
          <w:sz w:val="24"/>
          <w:szCs w:val="24"/>
          <w:u w:val="thick" w:color="000000"/>
        </w:rPr>
        <w:t>o</w:t>
      </w:r>
      <w:r>
        <w:rPr>
          <w:b/>
          <w:spacing w:val="-1"/>
          <w:sz w:val="24"/>
          <w:szCs w:val="24"/>
          <w:u w:val="thick" w:color="000000"/>
        </w:rPr>
        <w:t>r</w:t>
      </w:r>
      <w:r>
        <w:rPr>
          <w:b/>
          <w:sz w:val="24"/>
          <w:szCs w:val="24"/>
          <w:u w:val="thick" w:color="000000"/>
        </w:rPr>
        <w:t>t G</w:t>
      </w:r>
      <w:r>
        <w:rPr>
          <w:b/>
          <w:spacing w:val="-1"/>
          <w:sz w:val="24"/>
          <w:szCs w:val="24"/>
          <w:u w:val="thick" w:color="000000"/>
        </w:rPr>
        <w:t>r</w:t>
      </w:r>
      <w:r>
        <w:rPr>
          <w:b/>
          <w:sz w:val="24"/>
          <w:szCs w:val="24"/>
          <w:u w:val="thick" w:color="000000"/>
        </w:rPr>
        <w:t>o</w:t>
      </w:r>
      <w:r>
        <w:rPr>
          <w:b/>
          <w:spacing w:val="1"/>
          <w:sz w:val="24"/>
          <w:szCs w:val="24"/>
          <w:u w:val="thick" w:color="000000"/>
        </w:rPr>
        <w:t>u</w:t>
      </w:r>
      <w:r>
        <w:rPr>
          <w:b/>
          <w:sz w:val="24"/>
          <w:szCs w:val="24"/>
          <w:u w:val="thick" w:color="000000"/>
        </w:rPr>
        <w:t>p</w:t>
      </w:r>
      <w:r>
        <w:rPr>
          <w:b/>
          <w:spacing w:val="1"/>
          <w:sz w:val="24"/>
          <w:szCs w:val="24"/>
          <w:u w:val="thick" w:color="000000"/>
        </w:rPr>
        <w:t xml:space="preserve"> </w:t>
      </w:r>
      <w:r>
        <w:rPr>
          <w:b/>
          <w:spacing w:val="-3"/>
          <w:sz w:val="24"/>
          <w:szCs w:val="24"/>
          <w:u w:val="thick" w:color="000000"/>
        </w:rPr>
        <w:t>F</w:t>
      </w:r>
      <w:r>
        <w:rPr>
          <w:b/>
          <w:spacing w:val="2"/>
          <w:sz w:val="24"/>
          <w:szCs w:val="24"/>
          <w:u w:val="thick" w:color="000000"/>
        </w:rPr>
        <w:t>o</w:t>
      </w:r>
      <w:r>
        <w:rPr>
          <w:b/>
          <w:sz w:val="24"/>
          <w:szCs w:val="24"/>
          <w:u w:val="thick" w:color="000000"/>
        </w:rPr>
        <w:t>r</w:t>
      </w:r>
      <w:r>
        <w:rPr>
          <w:b/>
          <w:spacing w:val="-1"/>
          <w:sz w:val="24"/>
          <w:szCs w:val="24"/>
          <w:u w:val="thick" w:color="000000"/>
        </w:rPr>
        <w:t xml:space="preserve"> </w:t>
      </w:r>
      <w:r>
        <w:rPr>
          <w:b/>
          <w:spacing w:val="-3"/>
          <w:sz w:val="24"/>
          <w:szCs w:val="24"/>
          <w:u w:val="thick" w:color="000000"/>
        </w:rPr>
        <w:t>F</w:t>
      </w:r>
      <w:r>
        <w:rPr>
          <w:b/>
          <w:spacing w:val="2"/>
          <w:sz w:val="24"/>
          <w:szCs w:val="24"/>
          <w:u w:val="thick" w:color="000000"/>
        </w:rPr>
        <w:t>a</w:t>
      </w:r>
      <w:r>
        <w:rPr>
          <w:b/>
          <w:spacing w:val="-1"/>
          <w:sz w:val="24"/>
          <w:szCs w:val="24"/>
          <w:u w:val="thick" w:color="000000"/>
        </w:rPr>
        <w:t>m</w:t>
      </w:r>
      <w:r>
        <w:rPr>
          <w:b/>
          <w:sz w:val="24"/>
          <w:szCs w:val="24"/>
          <w:u w:val="thick" w:color="000000"/>
        </w:rPr>
        <w:t>i</w:t>
      </w:r>
      <w:r>
        <w:rPr>
          <w:b/>
          <w:spacing w:val="4"/>
          <w:sz w:val="24"/>
          <w:szCs w:val="24"/>
          <w:u w:val="thick" w:color="000000"/>
        </w:rPr>
        <w:t>l</w:t>
      </w:r>
      <w:r>
        <w:rPr>
          <w:b/>
          <w:sz w:val="24"/>
          <w:szCs w:val="24"/>
          <w:u w:val="thick" w:color="000000"/>
        </w:rPr>
        <w:t xml:space="preserve">ies  Of </w:t>
      </w:r>
      <w:r>
        <w:rPr>
          <w:b/>
          <w:spacing w:val="2"/>
          <w:sz w:val="24"/>
          <w:szCs w:val="24"/>
          <w:u w:val="thick" w:color="000000"/>
        </w:rPr>
        <w:t xml:space="preserve"> </w:t>
      </w:r>
      <w:r>
        <w:rPr>
          <w:b/>
          <w:sz w:val="24"/>
          <w:szCs w:val="24"/>
          <w:u w:val="thick" w:color="000000"/>
        </w:rPr>
        <w:t>Adu</w:t>
      </w:r>
      <w:r>
        <w:rPr>
          <w:b/>
          <w:spacing w:val="1"/>
          <w:sz w:val="24"/>
          <w:szCs w:val="24"/>
          <w:u w:val="thick" w:color="000000"/>
        </w:rPr>
        <w:t xml:space="preserve"> </w:t>
      </w:r>
      <w:r>
        <w:rPr>
          <w:b/>
          <w:sz w:val="24"/>
          <w:szCs w:val="24"/>
          <w:u w:val="thick" w:color="000000"/>
        </w:rPr>
        <w:t xml:space="preserve">lts  </w:t>
      </w:r>
      <w:r>
        <w:rPr>
          <w:b/>
          <w:spacing w:val="-2"/>
          <w:sz w:val="24"/>
          <w:szCs w:val="24"/>
          <w:u w:val="thick" w:color="000000"/>
        </w:rPr>
        <w:t>W</w:t>
      </w:r>
      <w:r>
        <w:rPr>
          <w:b/>
          <w:sz w:val="24"/>
          <w:szCs w:val="24"/>
          <w:u w:val="thick" w:color="000000"/>
        </w:rPr>
        <w:t>ith  Aspeg</w:t>
      </w:r>
      <w:r>
        <w:rPr>
          <w:b/>
          <w:spacing w:val="-1"/>
          <w:sz w:val="24"/>
          <w:szCs w:val="24"/>
          <w:u w:val="thick" w:color="000000"/>
        </w:rPr>
        <w:t>er</w:t>
      </w:r>
      <w:r>
        <w:rPr>
          <w:b/>
          <w:sz w:val="24"/>
          <w:szCs w:val="24"/>
          <w:u w:val="thick" w:color="000000"/>
        </w:rPr>
        <w:t>’s  Syn</w:t>
      </w:r>
      <w:r>
        <w:rPr>
          <w:b/>
          <w:spacing w:val="1"/>
          <w:sz w:val="24"/>
          <w:szCs w:val="24"/>
          <w:u w:val="thick" w:color="000000"/>
        </w:rPr>
        <w:t xml:space="preserve"> </w:t>
      </w:r>
      <w:r>
        <w:rPr>
          <w:b/>
          <w:sz w:val="24"/>
          <w:szCs w:val="24"/>
          <w:u w:val="thick" w:color="000000"/>
        </w:rPr>
        <w:t>d</w:t>
      </w:r>
      <w:r>
        <w:rPr>
          <w:b/>
          <w:spacing w:val="1"/>
          <w:sz w:val="24"/>
          <w:szCs w:val="24"/>
          <w:u w:val="thick" w:color="000000"/>
        </w:rPr>
        <w:t xml:space="preserve"> </w:t>
      </w:r>
      <w:r>
        <w:rPr>
          <w:b/>
          <w:spacing w:val="-1"/>
          <w:sz w:val="24"/>
          <w:szCs w:val="24"/>
          <w:u w:val="thick" w:color="000000"/>
        </w:rPr>
        <w:t>r</w:t>
      </w:r>
      <w:r>
        <w:rPr>
          <w:b/>
          <w:sz w:val="24"/>
          <w:szCs w:val="24"/>
          <w:u w:val="thick" w:color="000000"/>
        </w:rPr>
        <w:t>o</w:t>
      </w:r>
      <w:r>
        <w:rPr>
          <w:b/>
          <w:spacing w:val="-1"/>
          <w:sz w:val="24"/>
          <w:szCs w:val="24"/>
          <w:u w:val="thick" w:color="000000"/>
        </w:rPr>
        <w:t>m</w:t>
      </w:r>
      <w:r>
        <w:rPr>
          <w:b/>
          <w:sz w:val="24"/>
          <w:szCs w:val="24"/>
          <w:u w:val="thick" w:color="000000"/>
        </w:rPr>
        <w:t>e</w:t>
      </w:r>
      <w:r>
        <w:rPr>
          <w:b/>
          <w:spacing w:val="59"/>
          <w:sz w:val="24"/>
          <w:szCs w:val="24"/>
          <w:u w:val="thick" w:color="000000"/>
        </w:rPr>
        <w:t xml:space="preserve"> </w:t>
      </w:r>
      <w:r>
        <w:rPr>
          <w:b/>
          <w:sz w:val="24"/>
          <w:szCs w:val="24"/>
          <w:u w:val="thick" w:color="000000"/>
        </w:rPr>
        <w:t xml:space="preserve">And </w:t>
      </w:r>
      <w:r>
        <w:rPr>
          <w:b/>
          <w:spacing w:val="1"/>
          <w:sz w:val="24"/>
          <w:szCs w:val="24"/>
          <w:u w:val="thick" w:color="000000"/>
        </w:rPr>
        <w:t xml:space="preserve"> </w:t>
      </w:r>
      <w:r>
        <w:rPr>
          <w:b/>
          <w:sz w:val="24"/>
          <w:szCs w:val="24"/>
          <w:u w:val="thick" w:color="000000"/>
        </w:rPr>
        <w:t>Hi</w:t>
      </w:r>
      <w:r>
        <w:rPr>
          <w:b/>
          <w:spacing w:val="1"/>
          <w:sz w:val="24"/>
          <w:szCs w:val="24"/>
          <w:u w:val="thick" w:color="000000"/>
        </w:rPr>
        <w:t xml:space="preserve"> </w:t>
      </w:r>
      <w:r>
        <w:rPr>
          <w:b/>
          <w:sz w:val="24"/>
          <w:szCs w:val="24"/>
          <w:u w:val="thick" w:color="000000"/>
        </w:rPr>
        <w:t xml:space="preserve">gh </w:t>
      </w:r>
      <w:r>
        <w:rPr>
          <w:b/>
          <w:spacing w:val="1"/>
          <w:sz w:val="24"/>
          <w:szCs w:val="24"/>
          <w:u w:val="thick" w:color="000000"/>
        </w:rPr>
        <w:t xml:space="preserve"> </w:t>
      </w:r>
    </w:p>
    <w:p w:rsidR="006F5CE6" w:rsidRDefault="00CF6B67" w:rsidP="008752EE">
      <w:pPr>
        <w:spacing w:line="260" w:lineRule="exact"/>
        <w:ind w:left="100"/>
        <w:rPr>
          <w:sz w:val="24"/>
          <w:szCs w:val="24"/>
        </w:rPr>
      </w:pPr>
      <w:r>
        <w:rPr>
          <w:b/>
          <w:spacing w:val="-3"/>
          <w:position w:val="-1"/>
          <w:sz w:val="24"/>
          <w:szCs w:val="24"/>
          <w:u w:val="thick" w:color="000000"/>
        </w:rPr>
        <w:t>F</w:t>
      </w:r>
      <w:r>
        <w:rPr>
          <w:b/>
          <w:spacing w:val="1"/>
          <w:position w:val="-1"/>
          <w:sz w:val="24"/>
          <w:szCs w:val="24"/>
          <w:u w:val="thick" w:color="000000"/>
        </w:rPr>
        <w:t>un</w:t>
      </w:r>
      <w:r>
        <w:rPr>
          <w:b/>
          <w:spacing w:val="-1"/>
          <w:position w:val="-1"/>
          <w:sz w:val="24"/>
          <w:szCs w:val="24"/>
          <w:u w:val="thick" w:color="000000"/>
        </w:rPr>
        <w:t>c</w:t>
      </w:r>
      <w:r>
        <w:rPr>
          <w:b/>
          <w:position w:val="-1"/>
          <w:sz w:val="24"/>
          <w:szCs w:val="24"/>
          <w:u w:val="thick" w:color="000000"/>
        </w:rPr>
        <w:t>tioni</w:t>
      </w:r>
      <w:r>
        <w:rPr>
          <w:b/>
          <w:spacing w:val="1"/>
          <w:position w:val="-1"/>
          <w:sz w:val="24"/>
          <w:szCs w:val="24"/>
          <w:u w:val="thick" w:color="000000"/>
        </w:rPr>
        <w:t>n</w:t>
      </w:r>
      <w:r>
        <w:rPr>
          <w:b/>
          <w:position w:val="-1"/>
          <w:sz w:val="24"/>
          <w:szCs w:val="24"/>
          <w:u w:val="thick" w:color="000000"/>
        </w:rPr>
        <w:t>g Autism</w:t>
      </w:r>
    </w:p>
    <w:p w:rsidR="006F5CE6" w:rsidRDefault="006F5CE6" w:rsidP="008752EE">
      <w:pPr>
        <w:spacing w:before="7" w:line="240" w:lineRule="exact"/>
        <w:rPr>
          <w:sz w:val="24"/>
          <w:szCs w:val="24"/>
        </w:rPr>
      </w:pPr>
    </w:p>
    <w:p w:rsidR="006F5CE6" w:rsidRDefault="00CF6B67" w:rsidP="008752EE">
      <w:pPr>
        <w:spacing w:before="29" w:line="260" w:lineRule="exact"/>
        <w:ind w:left="100"/>
        <w:rPr>
          <w:sz w:val="24"/>
          <w:szCs w:val="24"/>
        </w:rPr>
      </w:pPr>
      <w:r>
        <w:rPr>
          <w:b/>
          <w:position w:val="-1"/>
          <w:sz w:val="24"/>
          <w:szCs w:val="24"/>
        </w:rPr>
        <w:t>Bo</w:t>
      </w:r>
      <w:r>
        <w:rPr>
          <w:b/>
          <w:spacing w:val="1"/>
          <w:position w:val="-1"/>
          <w:sz w:val="24"/>
          <w:szCs w:val="24"/>
        </w:rPr>
        <w:t>nn</w:t>
      </w:r>
      <w:r>
        <w:rPr>
          <w:b/>
          <w:position w:val="-1"/>
          <w:sz w:val="24"/>
          <w:szCs w:val="24"/>
        </w:rPr>
        <w:t xml:space="preserve">ie </w:t>
      </w:r>
      <w:r>
        <w:rPr>
          <w:b/>
          <w:spacing w:val="-2"/>
          <w:position w:val="-1"/>
          <w:sz w:val="24"/>
          <w:szCs w:val="24"/>
        </w:rPr>
        <w:t>K</w:t>
      </w:r>
      <w:r>
        <w:rPr>
          <w:b/>
          <w:position w:val="-1"/>
          <w:sz w:val="24"/>
          <w:szCs w:val="24"/>
        </w:rPr>
        <w:t>a</w:t>
      </w:r>
      <w:r>
        <w:rPr>
          <w:b/>
          <w:spacing w:val="1"/>
          <w:position w:val="-1"/>
          <w:sz w:val="24"/>
          <w:szCs w:val="24"/>
        </w:rPr>
        <w:t>p</w:t>
      </w:r>
      <w:r>
        <w:rPr>
          <w:b/>
          <w:position w:val="-1"/>
          <w:sz w:val="24"/>
          <w:szCs w:val="24"/>
        </w:rPr>
        <w:t>lan</w:t>
      </w:r>
      <w:r>
        <w:rPr>
          <w:b/>
          <w:spacing w:val="1"/>
          <w:position w:val="-1"/>
          <w:sz w:val="24"/>
          <w:szCs w:val="24"/>
        </w:rPr>
        <w:t xml:space="preserve"> </w:t>
      </w:r>
      <w:r>
        <w:rPr>
          <w:b/>
          <w:position w:val="-1"/>
          <w:sz w:val="24"/>
          <w:szCs w:val="24"/>
        </w:rPr>
        <w:t xml:space="preserve">at </w:t>
      </w:r>
      <w:hyperlink r:id="rId110">
        <w:r>
          <w:rPr>
            <w:spacing w:val="1"/>
            <w:position w:val="-1"/>
            <w:sz w:val="24"/>
            <w:szCs w:val="24"/>
            <w:u w:val="single" w:color="000000"/>
          </w:rPr>
          <w:t>P</w:t>
        </w:r>
        <w:r>
          <w:rPr>
            <w:spacing w:val="-1"/>
            <w:position w:val="-1"/>
            <w:sz w:val="24"/>
            <w:szCs w:val="24"/>
            <w:u w:val="single" w:color="000000"/>
          </w:rPr>
          <w:t>a</w:t>
        </w:r>
        <w:r>
          <w:rPr>
            <w:position w:val="-1"/>
            <w:sz w:val="24"/>
            <w:szCs w:val="24"/>
            <w:u w:val="single" w:color="000000"/>
          </w:rPr>
          <w:t>r</w:t>
        </w:r>
        <w:r>
          <w:rPr>
            <w:spacing w:val="-2"/>
            <w:position w:val="-1"/>
            <w:sz w:val="24"/>
            <w:szCs w:val="24"/>
            <w:u w:val="single" w:color="000000"/>
          </w:rPr>
          <w:t>e</w:t>
        </w:r>
        <w:r>
          <w:rPr>
            <w:position w:val="-1"/>
            <w:sz w:val="24"/>
            <w:szCs w:val="24"/>
            <w:u w:val="single" w:color="000000"/>
          </w:rPr>
          <w:t>nt</w:t>
        </w:r>
        <w:r>
          <w:rPr>
            <w:spacing w:val="1"/>
            <w:position w:val="-1"/>
            <w:sz w:val="24"/>
            <w:szCs w:val="24"/>
            <w:u w:val="single" w:color="000000"/>
          </w:rPr>
          <w:t>t</w:t>
        </w:r>
        <w:r>
          <w:rPr>
            <w:spacing w:val="-1"/>
            <w:position w:val="-1"/>
            <w:sz w:val="24"/>
            <w:szCs w:val="24"/>
            <w:u w:val="single" w:color="000000"/>
          </w:rPr>
          <w:t>a</w:t>
        </w:r>
        <w:r>
          <w:rPr>
            <w:position w:val="-1"/>
            <w:sz w:val="24"/>
            <w:szCs w:val="24"/>
            <w:u w:val="single" w:color="000000"/>
          </w:rPr>
          <w:t>lk@</w:t>
        </w:r>
        <w:r>
          <w:rPr>
            <w:spacing w:val="-2"/>
            <w:position w:val="-1"/>
            <w:sz w:val="24"/>
            <w:szCs w:val="24"/>
            <w:u w:val="single" w:color="000000"/>
          </w:rPr>
          <w:t>g</w:t>
        </w:r>
        <w:r>
          <w:rPr>
            <w:position w:val="-1"/>
            <w:sz w:val="24"/>
            <w:szCs w:val="24"/>
            <w:u w:val="single" w:color="000000"/>
          </w:rPr>
          <w:t>mail.com</w:t>
        </w:r>
      </w:hyperlink>
    </w:p>
    <w:p w:rsidR="006F5CE6" w:rsidRDefault="006F5CE6" w:rsidP="008752EE">
      <w:pPr>
        <w:spacing w:before="17" w:line="240" w:lineRule="exact"/>
        <w:rPr>
          <w:sz w:val="24"/>
          <w:szCs w:val="24"/>
        </w:rPr>
      </w:pPr>
    </w:p>
    <w:p w:rsidR="006F5CE6" w:rsidRDefault="00CF6B67" w:rsidP="008752EE">
      <w:pPr>
        <w:spacing w:before="29"/>
        <w:ind w:left="100"/>
        <w:rPr>
          <w:sz w:val="24"/>
          <w:szCs w:val="24"/>
        </w:rPr>
      </w:pPr>
      <w:r>
        <w:rPr>
          <w:b/>
          <w:sz w:val="24"/>
          <w:szCs w:val="24"/>
        </w:rPr>
        <w:t>J</w:t>
      </w:r>
      <w:r>
        <w:rPr>
          <w:b/>
          <w:spacing w:val="1"/>
          <w:sz w:val="24"/>
          <w:szCs w:val="24"/>
        </w:rPr>
        <w:t>ud</w:t>
      </w:r>
      <w:r>
        <w:rPr>
          <w:b/>
          <w:sz w:val="24"/>
          <w:szCs w:val="24"/>
        </w:rPr>
        <w:t>ith O</w:t>
      </w:r>
      <w:r>
        <w:rPr>
          <w:b/>
          <w:spacing w:val="-3"/>
          <w:sz w:val="24"/>
          <w:szCs w:val="24"/>
        </w:rPr>
        <w:t>m</w:t>
      </w:r>
      <w:r>
        <w:rPr>
          <w:b/>
          <w:sz w:val="24"/>
          <w:szCs w:val="24"/>
        </w:rPr>
        <w:t>i</w:t>
      </w:r>
      <w:r>
        <w:rPr>
          <w:b/>
          <w:spacing w:val="1"/>
          <w:sz w:val="24"/>
          <w:szCs w:val="24"/>
        </w:rPr>
        <w:t>d</w:t>
      </w:r>
      <w:r>
        <w:rPr>
          <w:b/>
          <w:sz w:val="24"/>
          <w:szCs w:val="24"/>
        </w:rPr>
        <w:t>va</w:t>
      </w:r>
      <w:r>
        <w:rPr>
          <w:b/>
          <w:spacing w:val="-1"/>
          <w:sz w:val="24"/>
          <w:szCs w:val="24"/>
        </w:rPr>
        <w:t>r</w:t>
      </w:r>
      <w:r>
        <w:rPr>
          <w:b/>
          <w:sz w:val="24"/>
          <w:szCs w:val="24"/>
        </w:rPr>
        <w:t>an</w:t>
      </w:r>
      <w:r>
        <w:rPr>
          <w:b/>
          <w:spacing w:val="1"/>
          <w:sz w:val="24"/>
          <w:szCs w:val="24"/>
        </w:rPr>
        <w:t xml:space="preserve"> </w:t>
      </w:r>
      <w:hyperlink r:id="rId111">
        <w:r>
          <w:rPr>
            <w:b/>
            <w:sz w:val="24"/>
            <w:szCs w:val="24"/>
          </w:rPr>
          <w:t xml:space="preserve">at </w:t>
        </w:r>
        <w:r>
          <w:rPr>
            <w:b/>
            <w:spacing w:val="-1"/>
            <w:sz w:val="24"/>
            <w:szCs w:val="24"/>
          </w:rPr>
          <w:t>j</w:t>
        </w:r>
        <w:r>
          <w:rPr>
            <w:b/>
            <w:spacing w:val="1"/>
            <w:sz w:val="24"/>
            <w:szCs w:val="24"/>
          </w:rPr>
          <w:t>ud</w:t>
        </w:r>
        <w:r>
          <w:rPr>
            <w:b/>
            <w:sz w:val="24"/>
            <w:szCs w:val="24"/>
          </w:rPr>
          <w:t>yo</w:t>
        </w:r>
        <w:r>
          <w:rPr>
            <w:b/>
            <w:spacing w:val="-3"/>
            <w:sz w:val="24"/>
            <w:szCs w:val="24"/>
          </w:rPr>
          <w:t>m</w:t>
        </w:r>
        <w:r>
          <w:rPr>
            <w:b/>
            <w:sz w:val="24"/>
            <w:szCs w:val="24"/>
          </w:rPr>
          <w:t>i</w:t>
        </w:r>
        <w:r>
          <w:rPr>
            <w:b/>
            <w:spacing w:val="1"/>
            <w:sz w:val="24"/>
            <w:szCs w:val="24"/>
          </w:rPr>
          <w:t>d</w:t>
        </w:r>
        <w:r>
          <w:rPr>
            <w:b/>
            <w:sz w:val="24"/>
            <w:szCs w:val="24"/>
          </w:rPr>
          <w:t>@aol.c</w:t>
        </w:r>
        <w:r>
          <w:rPr>
            <w:b/>
            <w:spacing w:val="2"/>
            <w:sz w:val="24"/>
            <w:szCs w:val="24"/>
          </w:rPr>
          <w:t>o</w:t>
        </w:r>
        <w:r>
          <w:rPr>
            <w:b/>
            <w:sz w:val="24"/>
            <w:szCs w:val="24"/>
          </w:rPr>
          <w:t>m</w:t>
        </w:r>
      </w:hyperlink>
    </w:p>
    <w:p w:rsidR="006F5CE6" w:rsidRDefault="006F5CE6" w:rsidP="008752EE">
      <w:pPr>
        <w:spacing w:before="1" w:line="280" w:lineRule="exact"/>
        <w:rPr>
          <w:sz w:val="28"/>
          <w:szCs w:val="28"/>
        </w:rPr>
      </w:pPr>
    </w:p>
    <w:p w:rsidR="006F5CE6" w:rsidRDefault="00CF6B67" w:rsidP="008752EE">
      <w:pPr>
        <w:ind w:left="100"/>
        <w:rPr>
          <w:sz w:val="24"/>
          <w:szCs w:val="24"/>
        </w:rPr>
      </w:pPr>
      <w:r>
        <w:rPr>
          <w:b/>
          <w:sz w:val="24"/>
          <w:szCs w:val="24"/>
        </w:rPr>
        <w:t>N</w:t>
      </w:r>
      <w:r>
        <w:rPr>
          <w:b/>
          <w:spacing w:val="-1"/>
          <w:sz w:val="24"/>
          <w:szCs w:val="24"/>
        </w:rPr>
        <w:t>e</w:t>
      </w:r>
      <w:r>
        <w:rPr>
          <w:b/>
          <w:sz w:val="24"/>
          <w:szCs w:val="24"/>
        </w:rPr>
        <w:t>w</w:t>
      </w:r>
      <w:r>
        <w:rPr>
          <w:b/>
          <w:spacing w:val="2"/>
          <w:sz w:val="24"/>
          <w:szCs w:val="24"/>
        </w:rPr>
        <w:t xml:space="preserve"> </w:t>
      </w:r>
      <w:r>
        <w:rPr>
          <w:b/>
          <w:spacing w:val="-3"/>
          <w:sz w:val="24"/>
          <w:szCs w:val="24"/>
        </w:rPr>
        <w:t>F</w:t>
      </w:r>
      <w:r>
        <w:rPr>
          <w:b/>
          <w:spacing w:val="-1"/>
          <w:sz w:val="24"/>
          <w:szCs w:val="24"/>
        </w:rPr>
        <w:t>r</w:t>
      </w:r>
      <w:r>
        <w:rPr>
          <w:b/>
          <w:sz w:val="24"/>
          <w:szCs w:val="24"/>
        </w:rPr>
        <w:t>o</w:t>
      </w:r>
      <w:r>
        <w:rPr>
          <w:b/>
          <w:spacing w:val="1"/>
          <w:sz w:val="24"/>
          <w:szCs w:val="24"/>
        </w:rPr>
        <w:t>n</w:t>
      </w:r>
      <w:r>
        <w:rPr>
          <w:b/>
          <w:sz w:val="24"/>
          <w:szCs w:val="24"/>
        </w:rPr>
        <w:t>ti</w:t>
      </w:r>
      <w:r>
        <w:rPr>
          <w:b/>
          <w:spacing w:val="1"/>
          <w:sz w:val="24"/>
          <w:szCs w:val="24"/>
        </w:rPr>
        <w:t>e</w:t>
      </w:r>
      <w:r>
        <w:rPr>
          <w:b/>
          <w:spacing w:val="-1"/>
          <w:sz w:val="24"/>
          <w:szCs w:val="24"/>
        </w:rPr>
        <w:t>r</w:t>
      </w:r>
      <w:r>
        <w:rPr>
          <w:b/>
          <w:sz w:val="24"/>
          <w:szCs w:val="24"/>
        </w:rPr>
        <w:t>s in</w:t>
      </w:r>
      <w:r>
        <w:rPr>
          <w:b/>
          <w:spacing w:val="1"/>
          <w:sz w:val="24"/>
          <w:szCs w:val="24"/>
        </w:rPr>
        <w:t xml:space="preserve"> </w:t>
      </w:r>
      <w:r>
        <w:rPr>
          <w:b/>
          <w:sz w:val="24"/>
          <w:szCs w:val="24"/>
        </w:rPr>
        <w:t>L</w:t>
      </w:r>
      <w:r>
        <w:rPr>
          <w:b/>
          <w:spacing w:val="-1"/>
          <w:sz w:val="24"/>
          <w:szCs w:val="24"/>
        </w:rPr>
        <w:t>e</w:t>
      </w:r>
      <w:r>
        <w:rPr>
          <w:b/>
          <w:sz w:val="24"/>
          <w:szCs w:val="24"/>
        </w:rPr>
        <w:t>a</w:t>
      </w:r>
      <w:r>
        <w:rPr>
          <w:b/>
          <w:spacing w:val="-1"/>
          <w:sz w:val="24"/>
          <w:szCs w:val="24"/>
        </w:rPr>
        <w:t>r</w:t>
      </w:r>
      <w:r>
        <w:rPr>
          <w:b/>
          <w:spacing w:val="1"/>
          <w:sz w:val="24"/>
          <w:szCs w:val="24"/>
        </w:rPr>
        <w:t>n</w:t>
      </w:r>
      <w:r>
        <w:rPr>
          <w:b/>
          <w:sz w:val="24"/>
          <w:szCs w:val="24"/>
        </w:rPr>
        <w:t>i</w:t>
      </w:r>
      <w:r>
        <w:rPr>
          <w:b/>
          <w:spacing w:val="1"/>
          <w:sz w:val="24"/>
          <w:szCs w:val="24"/>
        </w:rPr>
        <w:t>n</w:t>
      </w:r>
      <w:r>
        <w:rPr>
          <w:b/>
          <w:sz w:val="24"/>
          <w:szCs w:val="24"/>
        </w:rPr>
        <w:t>g</w:t>
      </w:r>
    </w:p>
    <w:p w:rsidR="006F5CE6" w:rsidRDefault="002B592E" w:rsidP="008752EE">
      <w:pPr>
        <w:spacing w:line="260" w:lineRule="exact"/>
        <w:ind w:left="100"/>
        <w:rPr>
          <w:sz w:val="24"/>
          <w:szCs w:val="24"/>
        </w:rPr>
      </w:pPr>
      <w:hyperlink r:id="rId112">
        <w:r w:rsidR="00CF6B67">
          <w:rPr>
            <w:sz w:val="24"/>
            <w:szCs w:val="24"/>
            <w:u w:val="single" w:color="000000"/>
          </w:rPr>
          <w:t>w</w:t>
        </w:r>
        <w:r w:rsidR="00CF6B67">
          <w:rPr>
            <w:spacing w:val="-1"/>
            <w:sz w:val="24"/>
            <w:szCs w:val="24"/>
            <w:u w:val="single" w:color="000000"/>
          </w:rPr>
          <w:t>w</w:t>
        </w:r>
        <w:r w:rsidR="00CF6B67">
          <w:rPr>
            <w:sz w:val="24"/>
            <w:szCs w:val="24"/>
            <w:u w:val="single" w:color="000000"/>
          </w:rPr>
          <w:t>w.n</w:t>
        </w:r>
        <w:r w:rsidR="00CF6B67">
          <w:rPr>
            <w:spacing w:val="-1"/>
            <w:sz w:val="24"/>
            <w:szCs w:val="24"/>
            <w:u w:val="single" w:color="000000"/>
          </w:rPr>
          <w:t>f</w:t>
        </w:r>
        <w:r w:rsidR="00CF6B67">
          <w:rPr>
            <w:sz w:val="24"/>
            <w:szCs w:val="24"/>
            <w:u w:val="single" w:color="000000"/>
          </w:rPr>
          <w:t>i</w:t>
        </w:r>
        <w:r w:rsidR="00CF6B67">
          <w:rPr>
            <w:spacing w:val="1"/>
            <w:sz w:val="24"/>
            <w:szCs w:val="24"/>
            <w:u w:val="single" w:color="000000"/>
          </w:rPr>
          <w:t>l</w:t>
        </w:r>
        <w:r w:rsidR="00CF6B67">
          <w:rPr>
            <w:sz w:val="24"/>
            <w:szCs w:val="24"/>
            <w:u w:val="single" w:color="000000"/>
          </w:rPr>
          <w:t>.n</w:t>
        </w:r>
        <w:r w:rsidR="00CF6B67">
          <w:rPr>
            <w:spacing w:val="-1"/>
            <w:sz w:val="24"/>
            <w:szCs w:val="24"/>
            <w:u w:val="single" w:color="000000"/>
          </w:rPr>
          <w:t>e</w:t>
        </w:r>
        <w:r w:rsidR="00CF6B67">
          <w:rPr>
            <w:spacing w:val="1"/>
            <w:sz w:val="24"/>
            <w:szCs w:val="24"/>
            <w:u w:val="single" w:color="000000"/>
          </w:rPr>
          <w:t>t</w:t>
        </w:r>
        <w:r w:rsidR="00CF6B67">
          <w:rPr>
            <w:sz w:val="24"/>
            <w:szCs w:val="24"/>
          </w:rPr>
          <w:t>,</w:t>
        </w:r>
      </w:hyperlink>
      <w:r w:rsidR="00CF6B67">
        <w:rPr>
          <w:sz w:val="24"/>
          <w:szCs w:val="24"/>
        </w:rPr>
        <w:t xml:space="preserve">  646</w:t>
      </w:r>
      <w:r w:rsidR="00CF6B67">
        <w:rPr>
          <w:spacing w:val="-1"/>
          <w:sz w:val="24"/>
          <w:szCs w:val="24"/>
        </w:rPr>
        <w:t>-</w:t>
      </w:r>
      <w:r w:rsidR="00CF6B67">
        <w:rPr>
          <w:sz w:val="24"/>
          <w:szCs w:val="24"/>
        </w:rPr>
        <w:t>558</w:t>
      </w:r>
      <w:r w:rsidR="00CF6B67">
        <w:rPr>
          <w:spacing w:val="-1"/>
          <w:sz w:val="24"/>
          <w:szCs w:val="24"/>
        </w:rPr>
        <w:t>-</w:t>
      </w:r>
      <w:r w:rsidR="00CF6B67">
        <w:rPr>
          <w:spacing w:val="2"/>
          <w:sz w:val="24"/>
          <w:szCs w:val="24"/>
        </w:rPr>
        <w:t>0</w:t>
      </w:r>
      <w:r w:rsidR="00CF6B67">
        <w:rPr>
          <w:sz w:val="24"/>
          <w:szCs w:val="24"/>
        </w:rPr>
        <w:t>085</w:t>
      </w:r>
    </w:p>
    <w:p w:rsidR="006F5CE6" w:rsidRDefault="00CF6B67" w:rsidP="008752EE">
      <w:pPr>
        <w:spacing w:before="1"/>
        <w:ind w:left="100" w:right="404"/>
        <w:rPr>
          <w:sz w:val="24"/>
          <w:szCs w:val="24"/>
        </w:rPr>
      </w:pPr>
      <w:r>
        <w:rPr>
          <w:sz w:val="24"/>
          <w:szCs w:val="24"/>
        </w:rPr>
        <w:t>Co</w:t>
      </w:r>
      <w:r>
        <w:rPr>
          <w:spacing w:val="-1"/>
          <w:sz w:val="24"/>
          <w:szCs w:val="24"/>
        </w:rPr>
        <w:t>ac</w:t>
      </w:r>
      <w:r>
        <w:rPr>
          <w:sz w:val="24"/>
          <w:szCs w:val="24"/>
        </w:rPr>
        <w:t xml:space="preserve">hing </w:t>
      </w:r>
      <w:r>
        <w:rPr>
          <w:spacing w:val="-1"/>
          <w:sz w:val="24"/>
          <w:szCs w:val="24"/>
        </w:rPr>
        <w:t>a</w:t>
      </w:r>
      <w:r>
        <w:rPr>
          <w:sz w:val="24"/>
          <w:szCs w:val="24"/>
        </w:rPr>
        <w:t>nd ind</w:t>
      </w:r>
      <w:r>
        <w:rPr>
          <w:spacing w:val="1"/>
          <w:sz w:val="24"/>
          <w:szCs w:val="24"/>
        </w:rPr>
        <w:t>i</w:t>
      </w:r>
      <w:r>
        <w:rPr>
          <w:sz w:val="24"/>
          <w:szCs w:val="24"/>
        </w:rPr>
        <w:t>viduali</w:t>
      </w:r>
      <w:r>
        <w:rPr>
          <w:spacing w:val="2"/>
          <w:sz w:val="24"/>
          <w:szCs w:val="24"/>
        </w:rPr>
        <w:t>z</w:t>
      </w:r>
      <w:r>
        <w:rPr>
          <w:spacing w:val="-1"/>
          <w:sz w:val="24"/>
          <w:szCs w:val="24"/>
        </w:rPr>
        <w:t>e</w:t>
      </w:r>
      <w:r>
        <w:rPr>
          <w:sz w:val="24"/>
          <w:szCs w:val="24"/>
        </w:rPr>
        <w:t xml:space="preserve">d </w:t>
      </w:r>
      <w:r>
        <w:rPr>
          <w:spacing w:val="-1"/>
          <w:sz w:val="24"/>
          <w:szCs w:val="24"/>
        </w:rPr>
        <w:t>aca</w:t>
      </w:r>
      <w:r>
        <w:rPr>
          <w:sz w:val="24"/>
          <w:szCs w:val="24"/>
        </w:rPr>
        <w:t>d</w:t>
      </w:r>
      <w:r>
        <w:rPr>
          <w:spacing w:val="-1"/>
          <w:sz w:val="24"/>
          <w:szCs w:val="24"/>
        </w:rPr>
        <w:t>e</w:t>
      </w:r>
      <w:r>
        <w:rPr>
          <w:sz w:val="24"/>
          <w:szCs w:val="24"/>
        </w:rPr>
        <w:t>m</w:t>
      </w:r>
      <w:r>
        <w:rPr>
          <w:spacing w:val="1"/>
          <w:sz w:val="24"/>
          <w:szCs w:val="24"/>
        </w:rPr>
        <w:t>i</w:t>
      </w:r>
      <w:r>
        <w:rPr>
          <w:sz w:val="24"/>
          <w:szCs w:val="24"/>
        </w:rPr>
        <w:t>c</w:t>
      </w:r>
      <w:r>
        <w:rPr>
          <w:spacing w:val="1"/>
          <w:sz w:val="24"/>
          <w:szCs w:val="24"/>
        </w:rPr>
        <w:t xml:space="preserve"> </w:t>
      </w:r>
      <w:r>
        <w:rPr>
          <w:spacing w:val="-1"/>
          <w:sz w:val="24"/>
          <w:szCs w:val="24"/>
        </w:rPr>
        <w:t>a</w:t>
      </w:r>
      <w:r>
        <w:rPr>
          <w:sz w:val="24"/>
          <w:szCs w:val="24"/>
        </w:rPr>
        <w:t>nd so</w:t>
      </w:r>
      <w:r>
        <w:rPr>
          <w:spacing w:val="-1"/>
          <w:sz w:val="24"/>
          <w:szCs w:val="24"/>
        </w:rPr>
        <w:t>c</w:t>
      </w:r>
      <w:r>
        <w:rPr>
          <w:sz w:val="24"/>
          <w:szCs w:val="24"/>
        </w:rPr>
        <w:t>ial</w:t>
      </w:r>
      <w:r>
        <w:rPr>
          <w:spacing w:val="2"/>
          <w:sz w:val="24"/>
          <w:szCs w:val="24"/>
        </w:rPr>
        <w:t xml:space="preserve"> </w:t>
      </w:r>
      <w:r>
        <w:rPr>
          <w:sz w:val="24"/>
          <w:szCs w:val="24"/>
        </w:rPr>
        <w:t>supports for</w:t>
      </w:r>
      <w:r>
        <w:rPr>
          <w:spacing w:val="-1"/>
          <w:sz w:val="24"/>
          <w:szCs w:val="24"/>
        </w:rPr>
        <w:t xml:space="preserve"> </w:t>
      </w:r>
      <w:r>
        <w:rPr>
          <w:sz w:val="24"/>
          <w:szCs w:val="24"/>
        </w:rPr>
        <w:t xml:space="preserve">students </w:t>
      </w:r>
      <w:r>
        <w:rPr>
          <w:spacing w:val="1"/>
          <w:sz w:val="24"/>
          <w:szCs w:val="24"/>
        </w:rPr>
        <w:t>i</w:t>
      </w:r>
      <w:r>
        <w:rPr>
          <w:sz w:val="24"/>
          <w:szCs w:val="24"/>
        </w:rPr>
        <w:t>n hi</w:t>
      </w:r>
      <w:r>
        <w:rPr>
          <w:spacing w:val="-2"/>
          <w:sz w:val="24"/>
          <w:szCs w:val="24"/>
        </w:rPr>
        <w:t>g</w:t>
      </w:r>
      <w:r>
        <w:rPr>
          <w:sz w:val="24"/>
          <w:szCs w:val="24"/>
        </w:rPr>
        <w:t>h s</w:t>
      </w:r>
      <w:r>
        <w:rPr>
          <w:spacing w:val="-1"/>
          <w:sz w:val="24"/>
          <w:szCs w:val="24"/>
        </w:rPr>
        <w:t>c</w:t>
      </w:r>
      <w:r>
        <w:rPr>
          <w:sz w:val="24"/>
          <w:szCs w:val="24"/>
        </w:rPr>
        <w:t xml:space="preserve">hool and </w:t>
      </w:r>
      <w:r>
        <w:rPr>
          <w:spacing w:val="-1"/>
          <w:sz w:val="24"/>
          <w:szCs w:val="24"/>
        </w:rPr>
        <w:t>c</w:t>
      </w:r>
      <w:r>
        <w:rPr>
          <w:sz w:val="24"/>
          <w:szCs w:val="24"/>
        </w:rPr>
        <w:t>ol</w:t>
      </w:r>
      <w:r>
        <w:rPr>
          <w:spacing w:val="1"/>
          <w:sz w:val="24"/>
          <w:szCs w:val="24"/>
        </w:rPr>
        <w:t>l</w:t>
      </w:r>
      <w:r>
        <w:rPr>
          <w:spacing w:val="-1"/>
          <w:sz w:val="24"/>
          <w:szCs w:val="24"/>
        </w:rPr>
        <w:t>e</w:t>
      </w:r>
      <w:r>
        <w:rPr>
          <w:sz w:val="24"/>
          <w:szCs w:val="24"/>
        </w:rPr>
        <w:t>g</w:t>
      </w:r>
      <w:r>
        <w:rPr>
          <w:spacing w:val="-1"/>
          <w:sz w:val="24"/>
          <w:szCs w:val="24"/>
        </w:rPr>
        <w:t>e</w:t>
      </w:r>
      <w:r>
        <w:rPr>
          <w:sz w:val="24"/>
          <w:szCs w:val="24"/>
        </w:rPr>
        <w:t xml:space="preserve">.  </w:t>
      </w:r>
      <w:r>
        <w:rPr>
          <w:spacing w:val="1"/>
          <w:sz w:val="24"/>
          <w:szCs w:val="24"/>
        </w:rPr>
        <w:t>S</w:t>
      </w:r>
      <w:r>
        <w:rPr>
          <w:sz w:val="24"/>
          <w:szCs w:val="24"/>
        </w:rPr>
        <w:t>um</w:t>
      </w:r>
      <w:r>
        <w:rPr>
          <w:spacing w:val="1"/>
          <w:sz w:val="24"/>
          <w:szCs w:val="24"/>
        </w:rPr>
        <w:t>m</w:t>
      </w:r>
      <w:r>
        <w:rPr>
          <w:spacing w:val="-1"/>
          <w:sz w:val="24"/>
          <w:szCs w:val="24"/>
        </w:rPr>
        <w:t>e</w:t>
      </w:r>
      <w:r>
        <w:rPr>
          <w:sz w:val="24"/>
          <w:szCs w:val="24"/>
        </w:rPr>
        <w:t>r p</w:t>
      </w:r>
      <w:r>
        <w:rPr>
          <w:spacing w:val="-1"/>
          <w:sz w:val="24"/>
          <w:szCs w:val="24"/>
        </w:rPr>
        <w:t>r</w:t>
      </w:r>
      <w:r>
        <w:rPr>
          <w:spacing w:val="2"/>
          <w:sz w:val="24"/>
          <w:szCs w:val="24"/>
        </w:rPr>
        <w:t>o</w:t>
      </w:r>
      <w:r>
        <w:rPr>
          <w:spacing w:val="-2"/>
          <w:sz w:val="24"/>
          <w:szCs w:val="24"/>
        </w:rPr>
        <w:t>g</w:t>
      </w:r>
      <w:r>
        <w:rPr>
          <w:spacing w:val="1"/>
          <w:sz w:val="24"/>
          <w:szCs w:val="24"/>
        </w:rPr>
        <w:t>ra</w:t>
      </w:r>
      <w:r>
        <w:rPr>
          <w:sz w:val="24"/>
          <w:szCs w:val="24"/>
        </w:rPr>
        <w:t>ms with dai</w:t>
      </w:r>
      <w:r>
        <w:rPr>
          <w:spacing w:val="3"/>
          <w:sz w:val="24"/>
          <w:szCs w:val="24"/>
        </w:rPr>
        <w:t>l</w:t>
      </w:r>
      <w:r>
        <w:rPr>
          <w:sz w:val="24"/>
          <w:szCs w:val="24"/>
        </w:rPr>
        <w:t>y</w:t>
      </w:r>
      <w:r>
        <w:rPr>
          <w:spacing w:val="-5"/>
          <w:sz w:val="24"/>
          <w:szCs w:val="24"/>
        </w:rPr>
        <w:t xml:space="preserve"> </w:t>
      </w:r>
      <w:r>
        <w:rPr>
          <w:spacing w:val="-1"/>
          <w:sz w:val="24"/>
          <w:szCs w:val="24"/>
        </w:rPr>
        <w:t>e</w:t>
      </w:r>
      <w:r>
        <w:rPr>
          <w:spacing w:val="2"/>
          <w:sz w:val="24"/>
          <w:szCs w:val="24"/>
        </w:rPr>
        <w:t>x</w:t>
      </w:r>
      <w:r>
        <w:rPr>
          <w:spacing w:val="-1"/>
          <w:sz w:val="24"/>
          <w:szCs w:val="24"/>
        </w:rPr>
        <w:t>c</w:t>
      </w:r>
      <w:r>
        <w:rPr>
          <w:sz w:val="24"/>
          <w:szCs w:val="24"/>
        </w:rPr>
        <w:t>ursions to N</w:t>
      </w:r>
      <w:r>
        <w:rPr>
          <w:spacing w:val="-1"/>
          <w:sz w:val="24"/>
          <w:szCs w:val="24"/>
        </w:rPr>
        <w:t>Y</w:t>
      </w:r>
      <w:r>
        <w:rPr>
          <w:sz w:val="24"/>
          <w:szCs w:val="24"/>
        </w:rPr>
        <w:t xml:space="preserve">C </w:t>
      </w:r>
      <w:r>
        <w:rPr>
          <w:spacing w:val="-1"/>
          <w:sz w:val="24"/>
          <w:szCs w:val="24"/>
        </w:rPr>
        <w:t>a</w:t>
      </w:r>
      <w:r>
        <w:rPr>
          <w:sz w:val="24"/>
          <w:szCs w:val="24"/>
        </w:rPr>
        <w:t>nd</w:t>
      </w:r>
      <w:r>
        <w:rPr>
          <w:spacing w:val="2"/>
          <w:sz w:val="24"/>
          <w:szCs w:val="24"/>
        </w:rPr>
        <w:t xml:space="preserve"> </w:t>
      </w:r>
      <w:r>
        <w:rPr>
          <w:spacing w:val="-5"/>
          <w:sz w:val="24"/>
          <w:szCs w:val="24"/>
        </w:rPr>
        <w:t>y</w:t>
      </w:r>
      <w:r>
        <w:rPr>
          <w:spacing w:val="1"/>
          <w:sz w:val="24"/>
          <w:szCs w:val="24"/>
        </w:rPr>
        <w:t>e</w:t>
      </w:r>
      <w:r>
        <w:rPr>
          <w:spacing w:val="-1"/>
          <w:sz w:val="24"/>
          <w:szCs w:val="24"/>
        </w:rPr>
        <w:t>a</w:t>
      </w:r>
      <w:r>
        <w:rPr>
          <w:spacing w:val="6"/>
          <w:sz w:val="24"/>
          <w:szCs w:val="24"/>
        </w:rPr>
        <w:t>r</w:t>
      </w:r>
      <w:r>
        <w:rPr>
          <w:spacing w:val="-1"/>
          <w:sz w:val="24"/>
          <w:szCs w:val="24"/>
        </w:rPr>
        <w:t>-</w:t>
      </w:r>
      <w:r>
        <w:rPr>
          <w:sz w:val="24"/>
          <w:szCs w:val="24"/>
        </w:rPr>
        <w:t>round</w:t>
      </w:r>
      <w:r>
        <w:rPr>
          <w:spacing w:val="-1"/>
          <w:sz w:val="24"/>
          <w:szCs w:val="24"/>
        </w:rPr>
        <w:t xml:space="preserve"> </w:t>
      </w:r>
      <w:r>
        <w:rPr>
          <w:spacing w:val="2"/>
          <w:sz w:val="24"/>
          <w:szCs w:val="24"/>
        </w:rPr>
        <w:t>h</w:t>
      </w:r>
      <w:r>
        <w:rPr>
          <w:spacing w:val="-1"/>
          <w:sz w:val="24"/>
          <w:szCs w:val="24"/>
        </w:rPr>
        <w:t>e</w:t>
      </w:r>
      <w:r>
        <w:rPr>
          <w:sz w:val="24"/>
          <w:szCs w:val="24"/>
        </w:rPr>
        <w:t>lp for tr</w:t>
      </w:r>
      <w:r>
        <w:rPr>
          <w:spacing w:val="-1"/>
          <w:sz w:val="24"/>
          <w:szCs w:val="24"/>
        </w:rPr>
        <w:t>a</w:t>
      </w:r>
      <w:r>
        <w:rPr>
          <w:sz w:val="24"/>
          <w:szCs w:val="24"/>
        </w:rPr>
        <w:t>nsi</w:t>
      </w:r>
      <w:r>
        <w:rPr>
          <w:spacing w:val="1"/>
          <w:sz w:val="24"/>
          <w:szCs w:val="24"/>
        </w:rPr>
        <w:t>t</w:t>
      </w:r>
      <w:r>
        <w:rPr>
          <w:sz w:val="24"/>
          <w:szCs w:val="24"/>
        </w:rPr>
        <w:t>ion</w:t>
      </w:r>
      <w:r>
        <w:rPr>
          <w:spacing w:val="1"/>
          <w:sz w:val="24"/>
          <w:szCs w:val="24"/>
        </w:rPr>
        <w:t>i</w:t>
      </w:r>
      <w:r>
        <w:rPr>
          <w:sz w:val="24"/>
          <w:szCs w:val="24"/>
        </w:rPr>
        <w:t>ng</w:t>
      </w:r>
      <w:r>
        <w:rPr>
          <w:spacing w:val="-2"/>
          <w:sz w:val="24"/>
          <w:szCs w:val="24"/>
        </w:rPr>
        <w:t xml:space="preserve"> </w:t>
      </w:r>
      <w:r>
        <w:rPr>
          <w:sz w:val="24"/>
          <w:szCs w:val="24"/>
        </w:rPr>
        <w:t>to coll</w:t>
      </w:r>
      <w:r>
        <w:rPr>
          <w:spacing w:val="2"/>
          <w:sz w:val="24"/>
          <w:szCs w:val="24"/>
        </w:rPr>
        <w:t>e</w:t>
      </w:r>
      <w:r>
        <w:rPr>
          <w:spacing w:val="-2"/>
          <w:sz w:val="24"/>
          <w:szCs w:val="24"/>
        </w:rPr>
        <w:t>g</w:t>
      </w:r>
      <w:r>
        <w:rPr>
          <w:sz w:val="24"/>
          <w:szCs w:val="24"/>
        </w:rPr>
        <w:t>e</w:t>
      </w:r>
      <w:r>
        <w:rPr>
          <w:spacing w:val="-1"/>
          <w:sz w:val="24"/>
          <w:szCs w:val="24"/>
        </w:rPr>
        <w:t xml:space="preserve"> </w:t>
      </w:r>
      <w:r>
        <w:rPr>
          <w:spacing w:val="2"/>
          <w:sz w:val="24"/>
          <w:szCs w:val="24"/>
        </w:rPr>
        <w:t>s</w:t>
      </w:r>
      <w:r>
        <w:rPr>
          <w:sz w:val="24"/>
          <w:szCs w:val="24"/>
        </w:rPr>
        <w:t>u</w:t>
      </w:r>
      <w:r>
        <w:rPr>
          <w:spacing w:val="-1"/>
          <w:sz w:val="24"/>
          <w:szCs w:val="24"/>
        </w:rPr>
        <w:t>cce</w:t>
      </w:r>
      <w:r>
        <w:rPr>
          <w:sz w:val="24"/>
          <w:szCs w:val="24"/>
        </w:rPr>
        <w:t>ssful</w:t>
      </w:r>
      <w:r>
        <w:rPr>
          <w:spacing w:val="5"/>
          <w:sz w:val="24"/>
          <w:szCs w:val="24"/>
        </w:rPr>
        <w:t>l</w:t>
      </w:r>
      <w:r>
        <w:rPr>
          <w:spacing w:val="-5"/>
          <w:sz w:val="24"/>
          <w:szCs w:val="24"/>
        </w:rPr>
        <w:t>y</w:t>
      </w:r>
      <w:r>
        <w:rPr>
          <w:sz w:val="24"/>
          <w:szCs w:val="24"/>
        </w:rPr>
        <w:t>.</w:t>
      </w:r>
      <w:r w:rsidR="008662A0">
        <w:rPr>
          <w:sz w:val="24"/>
          <w:szCs w:val="24"/>
        </w:rPr>
        <w:t xml:space="preserve"> Free</w:t>
      </w:r>
    </w:p>
    <w:sectPr w:rsidR="006F5CE6" w:rsidSect="00654119">
      <w:pgSz w:w="12240" w:h="15840"/>
      <w:pgMar w:top="1120" w:right="1720" w:bottom="280" w:left="1340" w:header="751"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3D" w:rsidRDefault="00476C3D">
      <w:r>
        <w:separator/>
      </w:r>
    </w:p>
  </w:endnote>
  <w:endnote w:type="continuationSeparator" w:id="0">
    <w:p w:rsidR="00476C3D" w:rsidRDefault="0047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3D" w:rsidRDefault="000959EE">
    <w:pPr>
      <w:pStyle w:val="Footer"/>
    </w:pPr>
    <w:r>
      <w:t>Updated 6/17/16</w:t>
    </w:r>
    <w:r w:rsidR="00476C3D">
      <w:t xml:space="preserve">                                                                                                                    </w:t>
    </w:r>
    <w:sdt>
      <w:sdtPr>
        <w:id w:val="13799297"/>
        <w:docPartObj>
          <w:docPartGallery w:val="Page Numbers (Bottom of Page)"/>
          <w:docPartUnique/>
        </w:docPartObj>
      </w:sdtPr>
      <w:sdtEndPr/>
      <w:sdtContent>
        <w:sdt>
          <w:sdtPr>
            <w:id w:val="98381352"/>
            <w:docPartObj>
              <w:docPartGallery w:val="Page Numbers (Top of Page)"/>
              <w:docPartUnique/>
            </w:docPartObj>
          </w:sdtPr>
          <w:sdtEndPr/>
          <w:sdtContent>
            <w:r w:rsidR="00476C3D">
              <w:t xml:space="preserve">Page </w:t>
            </w:r>
            <w:r w:rsidR="009C7FE9">
              <w:rPr>
                <w:b/>
                <w:sz w:val="24"/>
                <w:szCs w:val="24"/>
              </w:rPr>
              <w:fldChar w:fldCharType="begin"/>
            </w:r>
            <w:r w:rsidR="00476C3D">
              <w:rPr>
                <w:b/>
              </w:rPr>
              <w:instrText xml:space="preserve"> PAGE </w:instrText>
            </w:r>
            <w:r w:rsidR="009C7FE9">
              <w:rPr>
                <w:b/>
                <w:sz w:val="24"/>
                <w:szCs w:val="24"/>
              </w:rPr>
              <w:fldChar w:fldCharType="separate"/>
            </w:r>
            <w:r w:rsidR="002B592E">
              <w:rPr>
                <w:b/>
                <w:noProof/>
              </w:rPr>
              <w:t>13</w:t>
            </w:r>
            <w:r w:rsidR="009C7FE9">
              <w:rPr>
                <w:b/>
                <w:sz w:val="24"/>
                <w:szCs w:val="24"/>
              </w:rPr>
              <w:fldChar w:fldCharType="end"/>
            </w:r>
            <w:r w:rsidR="00476C3D">
              <w:t xml:space="preserve"> of </w:t>
            </w:r>
            <w:r w:rsidR="009C7FE9">
              <w:rPr>
                <w:b/>
                <w:sz w:val="24"/>
                <w:szCs w:val="24"/>
              </w:rPr>
              <w:fldChar w:fldCharType="begin"/>
            </w:r>
            <w:r w:rsidR="00476C3D">
              <w:rPr>
                <w:b/>
              </w:rPr>
              <w:instrText xml:space="preserve"> NUMPAGES  </w:instrText>
            </w:r>
            <w:r w:rsidR="009C7FE9">
              <w:rPr>
                <w:b/>
                <w:sz w:val="24"/>
                <w:szCs w:val="24"/>
              </w:rPr>
              <w:fldChar w:fldCharType="separate"/>
            </w:r>
            <w:r w:rsidR="002B592E">
              <w:rPr>
                <w:b/>
                <w:noProof/>
              </w:rPr>
              <w:t>16</w:t>
            </w:r>
            <w:r w:rsidR="009C7FE9">
              <w:rPr>
                <w:b/>
                <w:sz w:val="24"/>
                <w:szCs w:val="24"/>
              </w:rPr>
              <w:fldChar w:fldCharType="end"/>
            </w:r>
          </w:sdtContent>
        </w:sdt>
      </w:sdtContent>
    </w:sdt>
  </w:p>
  <w:p w:rsidR="00476C3D" w:rsidRPr="00384E5A" w:rsidRDefault="00476C3D" w:rsidP="00384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3D" w:rsidRDefault="00476C3D">
      <w:r>
        <w:separator/>
      </w:r>
    </w:p>
  </w:footnote>
  <w:footnote w:type="continuationSeparator" w:id="0">
    <w:p w:rsidR="00476C3D" w:rsidRDefault="0047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3D" w:rsidRDefault="002B592E">
    <w:pPr>
      <w:spacing w:line="200" w:lineRule="exact"/>
    </w:pP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464185</wp:posOffset>
              </wp:positionV>
              <wp:extent cx="1880235" cy="2705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3D" w:rsidRDefault="00476C3D">
                          <w:pPr>
                            <w:spacing w:line="180" w:lineRule="exact"/>
                            <w:ind w:left="56"/>
                            <w:rPr>
                              <w:rFonts w:ascii="Calibri" w:eastAsia="Calibri" w:hAnsi="Calibri" w:cs="Calibri"/>
                              <w:sz w:val="16"/>
                              <w:szCs w:val="16"/>
                            </w:rPr>
                          </w:pPr>
                          <w:r>
                            <w:rPr>
                              <w:rFonts w:ascii="Calibri" w:eastAsia="Calibri" w:hAnsi="Calibri" w:cs="Calibri"/>
                              <w:position w:val="1"/>
                              <w:sz w:val="16"/>
                              <w:szCs w:val="16"/>
                            </w:rPr>
                            <w:t>LIF</w:t>
                          </w:r>
                          <w:r>
                            <w:rPr>
                              <w:rFonts w:ascii="Calibri" w:eastAsia="Calibri" w:hAnsi="Calibri" w:cs="Calibri"/>
                              <w:spacing w:val="1"/>
                              <w:position w:val="1"/>
                              <w:sz w:val="16"/>
                              <w:szCs w:val="16"/>
                            </w:rPr>
                            <w:t>E</w:t>
                          </w:r>
                          <w:r>
                            <w:rPr>
                              <w:rFonts w:ascii="Calibri" w:eastAsia="Calibri" w:hAnsi="Calibri" w:cs="Calibri"/>
                              <w:spacing w:val="-2"/>
                              <w:position w:val="1"/>
                              <w:sz w:val="16"/>
                              <w:szCs w:val="16"/>
                            </w:rPr>
                            <w:t>’</w:t>
                          </w:r>
                          <w:r>
                            <w:rPr>
                              <w:rFonts w:ascii="Calibri" w:eastAsia="Calibri" w:hAnsi="Calibri" w:cs="Calibri"/>
                              <w:position w:val="1"/>
                              <w:sz w:val="16"/>
                              <w:szCs w:val="16"/>
                            </w:rPr>
                            <w:t>S</w:t>
                          </w:r>
                          <w:r>
                            <w:rPr>
                              <w:rFonts w:ascii="Calibri" w:eastAsia="Calibri" w:hAnsi="Calibri" w:cs="Calibri"/>
                              <w:spacing w:val="1"/>
                              <w:position w:val="1"/>
                              <w:sz w:val="16"/>
                              <w:szCs w:val="16"/>
                            </w:rPr>
                            <w:t xml:space="preserve"> </w:t>
                          </w:r>
                          <w:r>
                            <w:rPr>
                              <w:rFonts w:ascii="Calibri" w:eastAsia="Calibri" w:hAnsi="Calibri" w:cs="Calibri"/>
                              <w:spacing w:val="-1"/>
                              <w:position w:val="1"/>
                              <w:sz w:val="16"/>
                              <w:szCs w:val="16"/>
                            </w:rPr>
                            <w:t>BR</w:t>
                          </w:r>
                          <w:r>
                            <w:rPr>
                              <w:rFonts w:ascii="Calibri" w:eastAsia="Calibri" w:hAnsi="Calibri" w:cs="Calibri"/>
                              <w:position w:val="1"/>
                              <w:sz w:val="16"/>
                              <w:szCs w:val="16"/>
                            </w:rPr>
                            <w:t>ID</w:t>
                          </w:r>
                          <w:r>
                            <w:rPr>
                              <w:rFonts w:ascii="Calibri" w:eastAsia="Calibri" w:hAnsi="Calibri" w:cs="Calibri"/>
                              <w:spacing w:val="-1"/>
                              <w:position w:val="1"/>
                              <w:sz w:val="16"/>
                              <w:szCs w:val="16"/>
                            </w:rPr>
                            <w:t>G</w:t>
                          </w:r>
                          <w:r>
                            <w:rPr>
                              <w:rFonts w:ascii="Calibri" w:eastAsia="Calibri" w:hAnsi="Calibri" w:cs="Calibri"/>
                              <w:spacing w:val="1"/>
                              <w:position w:val="1"/>
                              <w:sz w:val="16"/>
                              <w:szCs w:val="16"/>
                            </w:rPr>
                            <w:t>E</w:t>
                          </w:r>
                          <w:r>
                            <w:rPr>
                              <w:rFonts w:ascii="Calibri" w:eastAsia="Calibri" w:hAnsi="Calibri" w:cs="Calibri"/>
                              <w:position w:val="1"/>
                              <w:sz w:val="16"/>
                              <w:szCs w:val="16"/>
                            </w:rPr>
                            <w:t xml:space="preserve">S </w:t>
                          </w:r>
                          <w:r>
                            <w:rPr>
                              <w:rFonts w:ascii="Calibri" w:eastAsia="Calibri" w:hAnsi="Calibri" w:cs="Calibri"/>
                              <w:spacing w:val="1"/>
                              <w:position w:val="1"/>
                              <w:sz w:val="16"/>
                              <w:szCs w:val="16"/>
                            </w:rPr>
                            <w:t xml:space="preserve"> P</w:t>
                          </w:r>
                          <w:r>
                            <w:rPr>
                              <w:rFonts w:ascii="Calibri" w:eastAsia="Calibri" w:hAnsi="Calibri" w:cs="Calibri"/>
                              <w:spacing w:val="-1"/>
                              <w:position w:val="1"/>
                              <w:sz w:val="16"/>
                              <w:szCs w:val="16"/>
                            </w:rPr>
                            <w:t>ROGR</w:t>
                          </w:r>
                          <w:r>
                            <w:rPr>
                              <w:rFonts w:ascii="Calibri" w:eastAsia="Calibri" w:hAnsi="Calibri" w:cs="Calibri"/>
                              <w:position w:val="1"/>
                              <w:sz w:val="16"/>
                              <w:szCs w:val="16"/>
                            </w:rPr>
                            <w:t>AM</w:t>
                          </w:r>
                        </w:p>
                        <w:p w:rsidR="00476C3D" w:rsidRDefault="00476C3D">
                          <w:pPr>
                            <w:spacing w:before="30"/>
                            <w:ind w:left="20" w:right="-24"/>
                            <w:rPr>
                              <w:rFonts w:ascii="Calibri" w:eastAsia="Calibri" w:hAnsi="Calibri" w:cs="Calibri"/>
                              <w:sz w:val="16"/>
                              <w:szCs w:val="16"/>
                            </w:rPr>
                          </w:pPr>
                          <w:r>
                            <w:rPr>
                              <w:rFonts w:ascii="Calibri" w:eastAsia="Calibri" w:hAnsi="Calibri" w:cs="Calibri"/>
                              <w:spacing w:val="1"/>
                              <w:sz w:val="16"/>
                              <w:szCs w:val="16"/>
                            </w:rPr>
                            <w:t>WE</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pacing w:val="-2"/>
                              <w:sz w:val="16"/>
                              <w:szCs w:val="16"/>
                            </w:rPr>
                            <w:t>C</w:t>
                          </w:r>
                          <w:r>
                            <w:rPr>
                              <w:rFonts w:ascii="Calibri" w:eastAsia="Calibri" w:hAnsi="Calibri" w:cs="Calibri"/>
                              <w:sz w:val="16"/>
                              <w:szCs w:val="16"/>
                            </w:rPr>
                            <w:t>H</w:t>
                          </w:r>
                          <w:r>
                            <w:rPr>
                              <w:rFonts w:ascii="Calibri" w:eastAsia="Calibri" w:hAnsi="Calibri" w:cs="Calibri"/>
                              <w:spacing w:val="-2"/>
                              <w:sz w:val="16"/>
                              <w:szCs w:val="16"/>
                            </w:rPr>
                            <w:t>E</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D</w:t>
                          </w:r>
                          <w:r>
                            <w:rPr>
                              <w:rFonts w:ascii="Calibri" w:eastAsia="Calibri" w:hAnsi="Calibri" w:cs="Calibri"/>
                              <w:sz w:val="16"/>
                              <w:szCs w:val="16"/>
                            </w:rPr>
                            <w:t>I</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B</w:t>
                          </w:r>
                          <w:r>
                            <w:rPr>
                              <w:rFonts w:ascii="Calibri" w:eastAsia="Calibri" w:hAnsi="Calibri" w:cs="Calibri"/>
                              <w:spacing w:val="-3"/>
                              <w:sz w:val="16"/>
                              <w:szCs w:val="16"/>
                            </w:rPr>
                            <w:t>L</w:t>
                          </w:r>
                          <w:r>
                            <w:rPr>
                              <w:rFonts w:ascii="Calibri" w:eastAsia="Calibri" w:hAnsi="Calibri" w:cs="Calibri"/>
                              <w:spacing w:val="1"/>
                              <w:sz w:val="16"/>
                              <w:szCs w:val="16"/>
                            </w:rPr>
                            <w:t>E</w:t>
                          </w:r>
                          <w:r>
                            <w:rPr>
                              <w:rFonts w:ascii="Calibri" w:eastAsia="Calibri" w:hAnsi="Calibri" w:cs="Calibri"/>
                              <w:sz w:val="16"/>
                              <w:szCs w:val="16"/>
                            </w:rPr>
                            <w:t xml:space="preserve">D </w:t>
                          </w:r>
                          <w:r>
                            <w:rPr>
                              <w:rFonts w:ascii="Calibri" w:eastAsia="Calibri" w:hAnsi="Calibri" w:cs="Calibri"/>
                              <w:spacing w:val="-1"/>
                              <w:sz w:val="16"/>
                              <w:szCs w:val="16"/>
                            </w:rPr>
                            <w:t>O</w:t>
                          </w:r>
                          <w:r>
                            <w:rPr>
                              <w:rFonts w:ascii="Calibri" w:eastAsia="Calibri" w:hAnsi="Calibri" w:cs="Calibri"/>
                              <w:sz w:val="16"/>
                              <w:szCs w:val="16"/>
                            </w:rPr>
                            <w:t>N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MO</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nc</w:t>
                          </w:r>
                          <w:r>
                            <w:rPr>
                              <w:rFonts w:ascii="Calibri" w:eastAsia="Calibri" w:hAnsi="Calibri" w:cs="Calibr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36.55pt;width:148.05pt;height:2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Ur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" filled="f" stroked="f">
              <v:textbox inset="0,0,0,0">
                <w:txbxContent>
                  <w:p w:rsidR="00476C3D" w:rsidRDefault="00476C3D">
                    <w:pPr>
                      <w:spacing w:line="180" w:lineRule="exact"/>
                      <w:ind w:left="56"/>
                      <w:rPr>
                        <w:rFonts w:ascii="Calibri" w:eastAsia="Calibri" w:hAnsi="Calibri" w:cs="Calibri"/>
                        <w:sz w:val="16"/>
                        <w:szCs w:val="16"/>
                      </w:rPr>
                    </w:pPr>
                    <w:r>
                      <w:rPr>
                        <w:rFonts w:ascii="Calibri" w:eastAsia="Calibri" w:hAnsi="Calibri" w:cs="Calibri"/>
                        <w:position w:val="1"/>
                        <w:sz w:val="16"/>
                        <w:szCs w:val="16"/>
                      </w:rPr>
                      <w:t>LIF</w:t>
                    </w:r>
                    <w:r>
                      <w:rPr>
                        <w:rFonts w:ascii="Calibri" w:eastAsia="Calibri" w:hAnsi="Calibri" w:cs="Calibri"/>
                        <w:spacing w:val="1"/>
                        <w:position w:val="1"/>
                        <w:sz w:val="16"/>
                        <w:szCs w:val="16"/>
                      </w:rPr>
                      <w:t>E</w:t>
                    </w:r>
                    <w:r>
                      <w:rPr>
                        <w:rFonts w:ascii="Calibri" w:eastAsia="Calibri" w:hAnsi="Calibri" w:cs="Calibri"/>
                        <w:spacing w:val="-2"/>
                        <w:position w:val="1"/>
                        <w:sz w:val="16"/>
                        <w:szCs w:val="16"/>
                      </w:rPr>
                      <w:t>’</w:t>
                    </w:r>
                    <w:r>
                      <w:rPr>
                        <w:rFonts w:ascii="Calibri" w:eastAsia="Calibri" w:hAnsi="Calibri" w:cs="Calibri"/>
                        <w:position w:val="1"/>
                        <w:sz w:val="16"/>
                        <w:szCs w:val="16"/>
                      </w:rPr>
                      <w:t>S</w:t>
                    </w:r>
                    <w:r>
                      <w:rPr>
                        <w:rFonts w:ascii="Calibri" w:eastAsia="Calibri" w:hAnsi="Calibri" w:cs="Calibri"/>
                        <w:spacing w:val="1"/>
                        <w:position w:val="1"/>
                        <w:sz w:val="16"/>
                        <w:szCs w:val="16"/>
                      </w:rPr>
                      <w:t xml:space="preserve"> </w:t>
                    </w:r>
                    <w:r>
                      <w:rPr>
                        <w:rFonts w:ascii="Calibri" w:eastAsia="Calibri" w:hAnsi="Calibri" w:cs="Calibri"/>
                        <w:spacing w:val="-1"/>
                        <w:position w:val="1"/>
                        <w:sz w:val="16"/>
                        <w:szCs w:val="16"/>
                      </w:rPr>
                      <w:t>BR</w:t>
                    </w:r>
                    <w:r>
                      <w:rPr>
                        <w:rFonts w:ascii="Calibri" w:eastAsia="Calibri" w:hAnsi="Calibri" w:cs="Calibri"/>
                        <w:position w:val="1"/>
                        <w:sz w:val="16"/>
                        <w:szCs w:val="16"/>
                      </w:rPr>
                      <w:t>ID</w:t>
                    </w:r>
                    <w:r>
                      <w:rPr>
                        <w:rFonts w:ascii="Calibri" w:eastAsia="Calibri" w:hAnsi="Calibri" w:cs="Calibri"/>
                        <w:spacing w:val="-1"/>
                        <w:position w:val="1"/>
                        <w:sz w:val="16"/>
                        <w:szCs w:val="16"/>
                      </w:rPr>
                      <w:t>G</w:t>
                    </w:r>
                    <w:r>
                      <w:rPr>
                        <w:rFonts w:ascii="Calibri" w:eastAsia="Calibri" w:hAnsi="Calibri" w:cs="Calibri"/>
                        <w:spacing w:val="1"/>
                        <w:position w:val="1"/>
                        <w:sz w:val="16"/>
                        <w:szCs w:val="16"/>
                      </w:rPr>
                      <w:t>E</w:t>
                    </w:r>
                    <w:r>
                      <w:rPr>
                        <w:rFonts w:ascii="Calibri" w:eastAsia="Calibri" w:hAnsi="Calibri" w:cs="Calibri"/>
                        <w:position w:val="1"/>
                        <w:sz w:val="16"/>
                        <w:szCs w:val="16"/>
                      </w:rPr>
                      <w:t xml:space="preserve">S </w:t>
                    </w:r>
                    <w:r>
                      <w:rPr>
                        <w:rFonts w:ascii="Calibri" w:eastAsia="Calibri" w:hAnsi="Calibri" w:cs="Calibri"/>
                        <w:spacing w:val="1"/>
                        <w:position w:val="1"/>
                        <w:sz w:val="16"/>
                        <w:szCs w:val="16"/>
                      </w:rPr>
                      <w:t xml:space="preserve"> P</w:t>
                    </w:r>
                    <w:r>
                      <w:rPr>
                        <w:rFonts w:ascii="Calibri" w:eastAsia="Calibri" w:hAnsi="Calibri" w:cs="Calibri"/>
                        <w:spacing w:val="-1"/>
                        <w:position w:val="1"/>
                        <w:sz w:val="16"/>
                        <w:szCs w:val="16"/>
                      </w:rPr>
                      <w:t>ROGR</w:t>
                    </w:r>
                    <w:r>
                      <w:rPr>
                        <w:rFonts w:ascii="Calibri" w:eastAsia="Calibri" w:hAnsi="Calibri" w:cs="Calibri"/>
                        <w:position w:val="1"/>
                        <w:sz w:val="16"/>
                        <w:szCs w:val="16"/>
                      </w:rPr>
                      <w:t>AM</w:t>
                    </w:r>
                  </w:p>
                  <w:p w:rsidR="00476C3D" w:rsidRDefault="00476C3D">
                    <w:pPr>
                      <w:spacing w:before="30"/>
                      <w:ind w:left="20" w:right="-24"/>
                      <w:rPr>
                        <w:rFonts w:ascii="Calibri" w:eastAsia="Calibri" w:hAnsi="Calibri" w:cs="Calibri"/>
                        <w:sz w:val="16"/>
                        <w:szCs w:val="16"/>
                      </w:rPr>
                    </w:pPr>
                    <w:r>
                      <w:rPr>
                        <w:rFonts w:ascii="Calibri" w:eastAsia="Calibri" w:hAnsi="Calibri" w:cs="Calibri"/>
                        <w:spacing w:val="1"/>
                        <w:sz w:val="16"/>
                        <w:szCs w:val="16"/>
                      </w:rPr>
                      <w:t>WE</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pacing w:val="-2"/>
                        <w:sz w:val="16"/>
                        <w:szCs w:val="16"/>
                      </w:rPr>
                      <w:t>C</w:t>
                    </w:r>
                    <w:r>
                      <w:rPr>
                        <w:rFonts w:ascii="Calibri" w:eastAsia="Calibri" w:hAnsi="Calibri" w:cs="Calibri"/>
                        <w:sz w:val="16"/>
                        <w:szCs w:val="16"/>
                      </w:rPr>
                      <w:t>H</w:t>
                    </w:r>
                    <w:r>
                      <w:rPr>
                        <w:rFonts w:ascii="Calibri" w:eastAsia="Calibri" w:hAnsi="Calibri" w:cs="Calibri"/>
                        <w:spacing w:val="-2"/>
                        <w:sz w:val="16"/>
                        <w:szCs w:val="16"/>
                      </w:rPr>
                      <w:t>E</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D</w:t>
                    </w:r>
                    <w:r>
                      <w:rPr>
                        <w:rFonts w:ascii="Calibri" w:eastAsia="Calibri" w:hAnsi="Calibri" w:cs="Calibri"/>
                        <w:sz w:val="16"/>
                        <w:szCs w:val="16"/>
                      </w:rPr>
                      <w:t>I</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B</w:t>
                    </w:r>
                    <w:r>
                      <w:rPr>
                        <w:rFonts w:ascii="Calibri" w:eastAsia="Calibri" w:hAnsi="Calibri" w:cs="Calibri"/>
                        <w:spacing w:val="-3"/>
                        <w:sz w:val="16"/>
                        <w:szCs w:val="16"/>
                      </w:rPr>
                      <w:t>L</w:t>
                    </w:r>
                    <w:r>
                      <w:rPr>
                        <w:rFonts w:ascii="Calibri" w:eastAsia="Calibri" w:hAnsi="Calibri" w:cs="Calibri"/>
                        <w:spacing w:val="1"/>
                        <w:sz w:val="16"/>
                        <w:szCs w:val="16"/>
                      </w:rPr>
                      <w:t>E</w:t>
                    </w:r>
                    <w:r>
                      <w:rPr>
                        <w:rFonts w:ascii="Calibri" w:eastAsia="Calibri" w:hAnsi="Calibri" w:cs="Calibri"/>
                        <w:sz w:val="16"/>
                        <w:szCs w:val="16"/>
                      </w:rPr>
                      <w:t xml:space="preserve">D </w:t>
                    </w:r>
                    <w:r>
                      <w:rPr>
                        <w:rFonts w:ascii="Calibri" w:eastAsia="Calibri" w:hAnsi="Calibri" w:cs="Calibri"/>
                        <w:spacing w:val="-1"/>
                        <w:sz w:val="16"/>
                        <w:szCs w:val="16"/>
                      </w:rPr>
                      <w:t>O</w:t>
                    </w:r>
                    <w:r>
                      <w:rPr>
                        <w:rFonts w:ascii="Calibri" w:eastAsia="Calibri" w:hAnsi="Calibri" w:cs="Calibri"/>
                        <w:sz w:val="16"/>
                        <w:szCs w:val="16"/>
                      </w:rPr>
                      <w:t>N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MO</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nc</w:t>
                    </w:r>
                    <w:r>
                      <w:rPr>
                        <w:rFonts w:ascii="Calibri" w:eastAsia="Calibri" w:hAnsi="Calibri" w:cs="Calibri"/>
                        <w:sz w:val="16"/>
                        <w:szCs w:val="16"/>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3D" w:rsidRDefault="002B592E">
    <w:pPr>
      <w:spacing w:line="200" w:lineRule="exact"/>
    </w:pPr>
    <w:r>
      <w:rPr>
        <w:noProof/>
      </w:rPr>
      <mc:AlternateContent>
        <mc:Choice Requires="wps">
          <w:drawing>
            <wp:anchor distT="0" distB="0" distL="114300" distR="114300" simplePos="0" relativeHeight="251658752" behindDoc="1" locked="0" layoutInCell="1" allowOverlap="1">
              <wp:simplePos x="0" y="0"/>
              <wp:positionH relativeFrom="page">
                <wp:posOffset>901700</wp:posOffset>
              </wp:positionH>
              <wp:positionV relativeFrom="page">
                <wp:posOffset>464185</wp:posOffset>
              </wp:positionV>
              <wp:extent cx="1880235" cy="270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3D" w:rsidRDefault="00476C3D">
                          <w:pPr>
                            <w:spacing w:line="180" w:lineRule="exact"/>
                            <w:ind w:left="56"/>
                            <w:rPr>
                              <w:rFonts w:ascii="Calibri" w:eastAsia="Calibri" w:hAnsi="Calibri" w:cs="Calibri"/>
                              <w:sz w:val="16"/>
                              <w:szCs w:val="16"/>
                            </w:rPr>
                          </w:pPr>
                          <w:r>
                            <w:rPr>
                              <w:rFonts w:ascii="Calibri" w:eastAsia="Calibri" w:hAnsi="Calibri" w:cs="Calibri"/>
                              <w:position w:val="1"/>
                              <w:sz w:val="16"/>
                              <w:szCs w:val="16"/>
                            </w:rPr>
                            <w:t>LIF</w:t>
                          </w:r>
                          <w:r>
                            <w:rPr>
                              <w:rFonts w:ascii="Calibri" w:eastAsia="Calibri" w:hAnsi="Calibri" w:cs="Calibri"/>
                              <w:spacing w:val="1"/>
                              <w:position w:val="1"/>
                              <w:sz w:val="16"/>
                              <w:szCs w:val="16"/>
                            </w:rPr>
                            <w:t>E</w:t>
                          </w:r>
                          <w:r>
                            <w:rPr>
                              <w:rFonts w:ascii="Calibri" w:eastAsia="Calibri" w:hAnsi="Calibri" w:cs="Calibri"/>
                              <w:spacing w:val="-2"/>
                              <w:position w:val="1"/>
                              <w:sz w:val="16"/>
                              <w:szCs w:val="16"/>
                            </w:rPr>
                            <w:t>’</w:t>
                          </w:r>
                          <w:r>
                            <w:rPr>
                              <w:rFonts w:ascii="Calibri" w:eastAsia="Calibri" w:hAnsi="Calibri" w:cs="Calibri"/>
                              <w:position w:val="1"/>
                              <w:sz w:val="16"/>
                              <w:szCs w:val="16"/>
                            </w:rPr>
                            <w:t>S</w:t>
                          </w:r>
                          <w:r>
                            <w:rPr>
                              <w:rFonts w:ascii="Calibri" w:eastAsia="Calibri" w:hAnsi="Calibri" w:cs="Calibri"/>
                              <w:spacing w:val="1"/>
                              <w:position w:val="1"/>
                              <w:sz w:val="16"/>
                              <w:szCs w:val="16"/>
                            </w:rPr>
                            <w:t xml:space="preserve"> </w:t>
                          </w:r>
                          <w:r>
                            <w:rPr>
                              <w:rFonts w:ascii="Calibri" w:eastAsia="Calibri" w:hAnsi="Calibri" w:cs="Calibri"/>
                              <w:spacing w:val="-1"/>
                              <w:position w:val="1"/>
                              <w:sz w:val="16"/>
                              <w:szCs w:val="16"/>
                            </w:rPr>
                            <w:t>BR</w:t>
                          </w:r>
                          <w:r>
                            <w:rPr>
                              <w:rFonts w:ascii="Calibri" w:eastAsia="Calibri" w:hAnsi="Calibri" w:cs="Calibri"/>
                              <w:position w:val="1"/>
                              <w:sz w:val="16"/>
                              <w:szCs w:val="16"/>
                            </w:rPr>
                            <w:t>ID</w:t>
                          </w:r>
                          <w:r>
                            <w:rPr>
                              <w:rFonts w:ascii="Calibri" w:eastAsia="Calibri" w:hAnsi="Calibri" w:cs="Calibri"/>
                              <w:spacing w:val="-1"/>
                              <w:position w:val="1"/>
                              <w:sz w:val="16"/>
                              <w:szCs w:val="16"/>
                            </w:rPr>
                            <w:t>G</w:t>
                          </w:r>
                          <w:r>
                            <w:rPr>
                              <w:rFonts w:ascii="Calibri" w:eastAsia="Calibri" w:hAnsi="Calibri" w:cs="Calibri"/>
                              <w:spacing w:val="1"/>
                              <w:position w:val="1"/>
                              <w:sz w:val="16"/>
                              <w:szCs w:val="16"/>
                            </w:rPr>
                            <w:t>E</w:t>
                          </w:r>
                          <w:r>
                            <w:rPr>
                              <w:rFonts w:ascii="Calibri" w:eastAsia="Calibri" w:hAnsi="Calibri" w:cs="Calibri"/>
                              <w:position w:val="1"/>
                              <w:sz w:val="16"/>
                              <w:szCs w:val="16"/>
                            </w:rPr>
                            <w:t xml:space="preserve">S </w:t>
                          </w:r>
                          <w:r>
                            <w:rPr>
                              <w:rFonts w:ascii="Calibri" w:eastAsia="Calibri" w:hAnsi="Calibri" w:cs="Calibri"/>
                              <w:spacing w:val="1"/>
                              <w:position w:val="1"/>
                              <w:sz w:val="16"/>
                              <w:szCs w:val="16"/>
                            </w:rPr>
                            <w:t xml:space="preserve"> P</w:t>
                          </w:r>
                          <w:r>
                            <w:rPr>
                              <w:rFonts w:ascii="Calibri" w:eastAsia="Calibri" w:hAnsi="Calibri" w:cs="Calibri"/>
                              <w:spacing w:val="-1"/>
                              <w:position w:val="1"/>
                              <w:sz w:val="16"/>
                              <w:szCs w:val="16"/>
                            </w:rPr>
                            <w:t>ROGR</w:t>
                          </w:r>
                          <w:r>
                            <w:rPr>
                              <w:rFonts w:ascii="Calibri" w:eastAsia="Calibri" w:hAnsi="Calibri" w:cs="Calibri"/>
                              <w:position w:val="1"/>
                              <w:sz w:val="16"/>
                              <w:szCs w:val="16"/>
                            </w:rPr>
                            <w:t>AM</w:t>
                          </w:r>
                        </w:p>
                        <w:p w:rsidR="00476C3D" w:rsidRDefault="00476C3D">
                          <w:pPr>
                            <w:spacing w:before="30"/>
                            <w:ind w:left="20" w:right="-24"/>
                            <w:rPr>
                              <w:rFonts w:ascii="Calibri" w:eastAsia="Calibri" w:hAnsi="Calibri" w:cs="Calibri"/>
                              <w:sz w:val="16"/>
                              <w:szCs w:val="16"/>
                            </w:rPr>
                          </w:pPr>
                          <w:r>
                            <w:rPr>
                              <w:rFonts w:ascii="Calibri" w:eastAsia="Calibri" w:hAnsi="Calibri" w:cs="Calibri"/>
                              <w:spacing w:val="1"/>
                              <w:sz w:val="16"/>
                              <w:szCs w:val="16"/>
                            </w:rPr>
                            <w:t>WE</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pacing w:val="-2"/>
                              <w:sz w:val="16"/>
                              <w:szCs w:val="16"/>
                            </w:rPr>
                            <w:t>C</w:t>
                          </w:r>
                          <w:r>
                            <w:rPr>
                              <w:rFonts w:ascii="Calibri" w:eastAsia="Calibri" w:hAnsi="Calibri" w:cs="Calibri"/>
                              <w:sz w:val="16"/>
                              <w:szCs w:val="16"/>
                            </w:rPr>
                            <w:t>H</w:t>
                          </w:r>
                          <w:r>
                            <w:rPr>
                              <w:rFonts w:ascii="Calibri" w:eastAsia="Calibri" w:hAnsi="Calibri" w:cs="Calibri"/>
                              <w:spacing w:val="-2"/>
                              <w:sz w:val="16"/>
                              <w:szCs w:val="16"/>
                            </w:rPr>
                            <w:t>E</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D</w:t>
                          </w:r>
                          <w:r>
                            <w:rPr>
                              <w:rFonts w:ascii="Calibri" w:eastAsia="Calibri" w:hAnsi="Calibri" w:cs="Calibri"/>
                              <w:sz w:val="16"/>
                              <w:szCs w:val="16"/>
                            </w:rPr>
                            <w:t>I</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B</w:t>
                          </w:r>
                          <w:r>
                            <w:rPr>
                              <w:rFonts w:ascii="Calibri" w:eastAsia="Calibri" w:hAnsi="Calibri" w:cs="Calibri"/>
                              <w:spacing w:val="-3"/>
                              <w:sz w:val="16"/>
                              <w:szCs w:val="16"/>
                            </w:rPr>
                            <w:t>L</w:t>
                          </w:r>
                          <w:r>
                            <w:rPr>
                              <w:rFonts w:ascii="Calibri" w:eastAsia="Calibri" w:hAnsi="Calibri" w:cs="Calibri"/>
                              <w:spacing w:val="1"/>
                              <w:sz w:val="16"/>
                              <w:szCs w:val="16"/>
                            </w:rPr>
                            <w:t>E</w:t>
                          </w:r>
                          <w:r>
                            <w:rPr>
                              <w:rFonts w:ascii="Calibri" w:eastAsia="Calibri" w:hAnsi="Calibri" w:cs="Calibri"/>
                              <w:sz w:val="16"/>
                              <w:szCs w:val="16"/>
                            </w:rPr>
                            <w:t xml:space="preserve">D </w:t>
                          </w:r>
                          <w:r>
                            <w:rPr>
                              <w:rFonts w:ascii="Calibri" w:eastAsia="Calibri" w:hAnsi="Calibri" w:cs="Calibri"/>
                              <w:spacing w:val="-1"/>
                              <w:sz w:val="16"/>
                              <w:szCs w:val="16"/>
                            </w:rPr>
                            <w:t>O</w:t>
                          </w:r>
                          <w:r>
                            <w:rPr>
                              <w:rFonts w:ascii="Calibri" w:eastAsia="Calibri" w:hAnsi="Calibri" w:cs="Calibri"/>
                              <w:sz w:val="16"/>
                              <w:szCs w:val="16"/>
                            </w:rPr>
                            <w:t>N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MO</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nc</w:t>
                          </w:r>
                          <w:r>
                            <w:rPr>
                              <w:rFonts w:ascii="Calibri" w:eastAsia="Calibri" w:hAnsi="Calibri" w:cs="Calibr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36.55pt;width:148.05pt;height:2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Bd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" filled="f" stroked="f">
              <v:textbox inset="0,0,0,0">
                <w:txbxContent>
                  <w:p w:rsidR="00476C3D" w:rsidRDefault="00476C3D">
                    <w:pPr>
                      <w:spacing w:line="180" w:lineRule="exact"/>
                      <w:ind w:left="56"/>
                      <w:rPr>
                        <w:rFonts w:ascii="Calibri" w:eastAsia="Calibri" w:hAnsi="Calibri" w:cs="Calibri"/>
                        <w:sz w:val="16"/>
                        <w:szCs w:val="16"/>
                      </w:rPr>
                    </w:pPr>
                    <w:r>
                      <w:rPr>
                        <w:rFonts w:ascii="Calibri" w:eastAsia="Calibri" w:hAnsi="Calibri" w:cs="Calibri"/>
                        <w:position w:val="1"/>
                        <w:sz w:val="16"/>
                        <w:szCs w:val="16"/>
                      </w:rPr>
                      <w:t>LIF</w:t>
                    </w:r>
                    <w:r>
                      <w:rPr>
                        <w:rFonts w:ascii="Calibri" w:eastAsia="Calibri" w:hAnsi="Calibri" w:cs="Calibri"/>
                        <w:spacing w:val="1"/>
                        <w:position w:val="1"/>
                        <w:sz w:val="16"/>
                        <w:szCs w:val="16"/>
                      </w:rPr>
                      <w:t>E</w:t>
                    </w:r>
                    <w:r>
                      <w:rPr>
                        <w:rFonts w:ascii="Calibri" w:eastAsia="Calibri" w:hAnsi="Calibri" w:cs="Calibri"/>
                        <w:spacing w:val="-2"/>
                        <w:position w:val="1"/>
                        <w:sz w:val="16"/>
                        <w:szCs w:val="16"/>
                      </w:rPr>
                      <w:t>’</w:t>
                    </w:r>
                    <w:r>
                      <w:rPr>
                        <w:rFonts w:ascii="Calibri" w:eastAsia="Calibri" w:hAnsi="Calibri" w:cs="Calibri"/>
                        <w:position w:val="1"/>
                        <w:sz w:val="16"/>
                        <w:szCs w:val="16"/>
                      </w:rPr>
                      <w:t>S</w:t>
                    </w:r>
                    <w:r>
                      <w:rPr>
                        <w:rFonts w:ascii="Calibri" w:eastAsia="Calibri" w:hAnsi="Calibri" w:cs="Calibri"/>
                        <w:spacing w:val="1"/>
                        <w:position w:val="1"/>
                        <w:sz w:val="16"/>
                        <w:szCs w:val="16"/>
                      </w:rPr>
                      <w:t xml:space="preserve"> </w:t>
                    </w:r>
                    <w:r>
                      <w:rPr>
                        <w:rFonts w:ascii="Calibri" w:eastAsia="Calibri" w:hAnsi="Calibri" w:cs="Calibri"/>
                        <w:spacing w:val="-1"/>
                        <w:position w:val="1"/>
                        <w:sz w:val="16"/>
                        <w:szCs w:val="16"/>
                      </w:rPr>
                      <w:t>BR</w:t>
                    </w:r>
                    <w:r>
                      <w:rPr>
                        <w:rFonts w:ascii="Calibri" w:eastAsia="Calibri" w:hAnsi="Calibri" w:cs="Calibri"/>
                        <w:position w:val="1"/>
                        <w:sz w:val="16"/>
                        <w:szCs w:val="16"/>
                      </w:rPr>
                      <w:t>ID</w:t>
                    </w:r>
                    <w:r>
                      <w:rPr>
                        <w:rFonts w:ascii="Calibri" w:eastAsia="Calibri" w:hAnsi="Calibri" w:cs="Calibri"/>
                        <w:spacing w:val="-1"/>
                        <w:position w:val="1"/>
                        <w:sz w:val="16"/>
                        <w:szCs w:val="16"/>
                      </w:rPr>
                      <w:t>G</w:t>
                    </w:r>
                    <w:r>
                      <w:rPr>
                        <w:rFonts w:ascii="Calibri" w:eastAsia="Calibri" w:hAnsi="Calibri" w:cs="Calibri"/>
                        <w:spacing w:val="1"/>
                        <w:position w:val="1"/>
                        <w:sz w:val="16"/>
                        <w:szCs w:val="16"/>
                      </w:rPr>
                      <w:t>E</w:t>
                    </w:r>
                    <w:r>
                      <w:rPr>
                        <w:rFonts w:ascii="Calibri" w:eastAsia="Calibri" w:hAnsi="Calibri" w:cs="Calibri"/>
                        <w:position w:val="1"/>
                        <w:sz w:val="16"/>
                        <w:szCs w:val="16"/>
                      </w:rPr>
                      <w:t xml:space="preserve">S </w:t>
                    </w:r>
                    <w:r>
                      <w:rPr>
                        <w:rFonts w:ascii="Calibri" w:eastAsia="Calibri" w:hAnsi="Calibri" w:cs="Calibri"/>
                        <w:spacing w:val="1"/>
                        <w:position w:val="1"/>
                        <w:sz w:val="16"/>
                        <w:szCs w:val="16"/>
                      </w:rPr>
                      <w:t xml:space="preserve"> P</w:t>
                    </w:r>
                    <w:r>
                      <w:rPr>
                        <w:rFonts w:ascii="Calibri" w:eastAsia="Calibri" w:hAnsi="Calibri" w:cs="Calibri"/>
                        <w:spacing w:val="-1"/>
                        <w:position w:val="1"/>
                        <w:sz w:val="16"/>
                        <w:szCs w:val="16"/>
                      </w:rPr>
                      <w:t>ROGR</w:t>
                    </w:r>
                    <w:r>
                      <w:rPr>
                        <w:rFonts w:ascii="Calibri" w:eastAsia="Calibri" w:hAnsi="Calibri" w:cs="Calibri"/>
                        <w:position w:val="1"/>
                        <w:sz w:val="16"/>
                        <w:szCs w:val="16"/>
                      </w:rPr>
                      <w:t>AM</w:t>
                    </w:r>
                  </w:p>
                  <w:p w:rsidR="00476C3D" w:rsidRDefault="00476C3D">
                    <w:pPr>
                      <w:spacing w:before="30"/>
                      <w:ind w:left="20" w:right="-24"/>
                      <w:rPr>
                        <w:rFonts w:ascii="Calibri" w:eastAsia="Calibri" w:hAnsi="Calibri" w:cs="Calibri"/>
                        <w:sz w:val="16"/>
                        <w:szCs w:val="16"/>
                      </w:rPr>
                    </w:pPr>
                    <w:r>
                      <w:rPr>
                        <w:rFonts w:ascii="Calibri" w:eastAsia="Calibri" w:hAnsi="Calibri" w:cs="Calibri"/>
                        <w:spacing w:val="1"/>
                        <w:sz w:val="16"/>
                        <w:szCs w:val="16"/>
                      </w:rPr>
                      <w:t>WE</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pacing w:val="-2"/>
                        <w:sz w:val="16"/>
                        <w:szCs w:val="16"/>
                      </w:rPr>
                      <w:t>C</w:t>
                    </w:r>
                    <w:r>
                      <w:rPr>
                        <w:rFonts w:ascii="Calibri" w:eastAsia="Calibri" w:hAnsi="Calibri" w:cs="Calibri"/>
                        <w:sz w:val="16"/>
                        <w:szCs w:val="16"/>
                      </w:rPr>
                      <w:t>H</w:t>
                    </w:r>
                    <w:r>
                      <w:rPr>
                        <w:rFonts w:ascii="Calibri" w:eastAsia="Calibri" w:hAnsi="Calibri" w:cs="Calibri"/>
                        <w:spacing w:val="-2"/>
                        <w:sz w:val="16"/>
                        <w:szCs w:val="16"/>
                      </w:rPr>
                      <w:t>E</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D</w:t>
                    </w:r>
                    <w:r>
                      <w:rPr>
                        <w:rFonts w:ascii="Calibri" w:eastAsia="Calibri" w:hAnsi="Calibri" w:cs="Calibri"/>
                        <w:sz w:val="16"/>
                        <w:szCs w:val="16"/>
                      </w:rPr>
                      <w:t>I</w:t>
                    </w:r>
                    <w:r>
                      <w:rPr>
                        <w:rFonts w:ascii="Calibri" w:eastAsia="Calibri" w:hAnsi="Calibri" w:cs="Calibri"/>
                        <w:spacing w:val="1"/>
                        <w:sz w:val="16"/>
                        <w:szCs w:val="16"/>
                      </w:rPr>
                      <w:t>S</w:t>
                    </w:r>
                    <w:r>
                      <w:rPr>
                        <w:rFonts w:ascii="Calibri" w:eastAsia="Calibri" w:hAnsi="Calibri" w:cs="Calibri"/>
                        <w:sz w:val="16"/>
                        <w:szCs w:val="16"/>
                      </w:rPr>
                      <w:t>A</w:t>
                    </w:r>
                    <w:r>
                      <w:rPr>
                        <w:rFonts w:ascii="Calibri" w:eastAsia="Calibri" w:hAnsi="Calibri" w:cs="Calibri"/>
                        <w:spacing w:val="-1"/>
                        <w:sz w:val="16"/>
                        <w:szCs w:val="16"/>
                      </w:rPr>
                      <w:t>B</w:t>
                    </w:r>
                    <w:r>
                      <w:rPr>
                        <w:rFonts w:ascii="Calibri" w:eastAsia="Calibri" w:hAnsi="Calibri" w:cs="Calibri"/>
                        <w:spacing w:val="-3"/>
                        <w:sz w:val="16"/>
                        <w:szCs w:val="16"/>
                      </w:rPr>
                      <w:t>L</w:t>
                    </w:r>
                    <w:r>
                      <w:rPr>
                        <w:rFonts w:ascii="Calibri" w:eastAsia="Calibri" w:hAnsi="Calibri" w:cs="Calibri"/>
                        <w:spacing w:val="1"/>
                        <w:sz w:val="16"/>
                        <w:szCs w:val="16"/>
                      </w:rPr>
                      <w:t>E</w:t>
                    </w:r>
                    <w:r>
                      <w:rPr>
                        <w:rFonts w:ascii="Calibri" w:eastAsia="Calibri" w:hAnsi="Calibri" w:cs="Calibri"/>
                        <w:sz w:val="16"/>
                        <w:szCs w:val="16"/>
                      </w:rPr>
                      <w:t xml:space="preserve">D </w:t>
                    </w:r>
                    <w:r>
                      <w:rPr>
                        <w:rFonts w:ascii="Calibri" w:eastAsia="Calibri" w:hAnsi="Calibri" w:cs="Calibri"/>
                        <w:spacing w:val="-1"/>
                        <w:sz w:val="16"/>
                        <w:szCs w:val="16"/>
                      </w:rPr>
                      <w:t>O</w:t>
                    </w:r>
                    <w:r>
                      <w:rPr>
                        <w:rFonts w:ascii="Calibri" w:eastAsia="Calibri" w:hAnsi="Calibri" w:cs="Calibri"/>
                        <w:sz w:val="16"/>
                        <w:szCs w:val="16"/>
                      </w:rPr>
                      <w:t>N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MO</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I</w:t>
                    </w:r>
                    <w:r>
                      <w:rPr>
                        <w:rFonts w:ascii="Calibri" w:eastAsia="Calibri" w:hAnsi="Calibri" w:cs="Calibri"/>
                        <w:spacing w:val="-1"/>
                        <w:sz w:val="16"/>
                        <w:szCs w:val="16"/>
                      </w:rPr>
                      <w:t>nc</w:t>
                    </w:r>
                    <w:r>
                      <w:rPr>
                        <w:rFonts w:ascii="Calibri" w:eastAsia="Calibri" w:hAnsi="Calibri" w:cs="Calibri"/>
                        <w:sz w:val="16"/>
                        <w:szCs w:val="1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74F"/>
    <w:multiLevelType w:val="multilevel"/>
    <w:tmpl w:val="20F257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0"/>
  <w:defaultTabStop w:val="720"/>
  <w:drawingGridHorizontalSpacing w:val="10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E6"/>
    <w:rsid w:val="00045D5B"/>
    <w:rsid w:val="000511BD"/>
    <w:rsid w:val="000959EE"/>
    <w:rsid w:val="00121003"/>
    <w:rsid w:val="00131F12"/>
    <w:rsid w:val="00150DD2"/>
    <w:rsid w:val="0020462A"/>
    <w:rsid w:val="002611F1"/>
    <w:rsid w:val="002B592E"/>
    <w:rsid w:val="002C3C57"/>
    <w:rsid w:val="0031501D"/>
    <w:rsid w:val="00316436"/>
    <w:rsid w:val="00384E5A"/>
    <w:rsid w:val="0041261E"/>
    <w:rsid w:val="00420FE1"/>
    <w:rsid w:val="00441D4B"/>
    <w:rsid w:val="00476C3D"/>
    <w:rsid w:val="004A3543"/>
    <w:rsid w:val="004E509C"/>
    <w:rsid w:val="005C5355"/>
    <w:rsid w:val="005F6524"/>
    <w:rsid w:val="005F66C0"/>
    <w:rsid w:val="006111C0"/>
    <w:rsid w:val="0063219E"/>
    <w:rsid w:val="00647FD5"/>
    <w:rsid w:val="00654119"/>
    <w:rsid w:val="006C552C"/>
    <w:rsid w:val="006F5CE6"/>
    <w:rsid w:val="008662A0"/>
    <w:rsid w:val="008752EE"/>
    <w:rsid w:val="009C7FE9"/>
    <w:rsid w:val="009F528B"/>
    <w:rsid w:val="00BE1BB4"/>
    <w:rsid w:val="00BE5808"/>
    <w:rsid w:val="00CA6331"/>
    <w:rsid w:val="00CF6B67"/>
    <w:rsid w:val="00D643B9"/>
    <w:rsid w:val="00E63569"/>
    <w:rsid w:val="00F33B3B"/>
    <w:rsid w:val="00F833B3"/>
    <w:rsid w:val="00FE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Body Text 3" w:locked="0" w:uiPriority="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locked/>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locked/>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locked/>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locked/>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locked/>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locked/>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locked/>
    <w:rsid w:val="00384E5A"/>
    <w:pPr>
      <w:tabs>
        <w:tab w:val="center" w:pos="4680"/>
        <w:tab w:val="right" w:pos="9360"/>
      </w:tabs>
    </w:pPr>
  </w:style>
  <w:style w:type="character" w:customStyle="1" w:styleId="HeaderChar">
    <w:name w:val="Header Char"/>
    <w:basedOn w:val="DefaultParagraphFont"/>
    <w:link w:val="Header"/>
    <w:uiPriority w:val="99"/>
    <w:semiHidden/>
    <w:rsid w:val="00384E5A"/>
  </w:style>
  <w:style w:type="paragraph" w:styleId="Footer">
    <w:name w:val="footer"/>
    <w:basedOn w:val="Normal"/>
    <w:link w:val="FooterChar"/>
    <w:uiPriority w:val="99"/>
    <w:unhideWhenUsed/>
    <w:locked/>
    <w:rsid w:val="00384E5A"/>
    <w:pPr>
      <w:tabs>
        <w:tab w:val="center" w:pos="4680"/>
        <w:tab w:val="right" w:pos="9360"/>
      </w:tabs>
    </w:pPr>
  </w:style>
  <w:style w:type="character" w:customStyle="1" w:styleId="FooterChar">
    <w:name w:val="Footer Char"/>
    <w:basedOn w:val="DefaultParagraphFont"/>
    <w:link w:val="Footer"/>
    <w:uiPriority w:val="99"/>
    <w:rsid w:val="00384E5A"/>
  </w:style>
  <w:style w:type="paragraph" w:styleId="BalloonText">
    <w:name w:val="Balloon Text"/>
    <w:basedOn w:val="Normal"/>
    <w:link w:val="BalloonTextChar"/>
    <w:uiPriority w:val="99"/>
    <w:semiHidden/>
    <w:unhideWhenUsed/>
    <w:locked/>
    <w:rsid w:val="00384E5A"/>
    <w:rPr>
      <w:rFonts w:ascii="Tahoma" w:hAnsi="Tahoma" w:cs="Tahoma"/>
      <w:sz w:val="16"/>
      <w:szCs w:val="16"/>
    </w:rPr>
  </w:style>
  <w:style w:type="character" w:customStyle="1" w:styleId="BalloonTextChar">
    <w:name w:val="Balloon Text Char"/>
    <w:basedOn w:val="DefaultParagraphFont"/>
    <w:link w:val="BalloonText"/>
    <w:uiPriority w:val="99"/>
    <w:semiHidden/>
    <w:rsid w:val="00384E5A"/>
    <w:rPr>
      <w:rFonts w:ascii="Tahoma" w:hAnsi="Tahoma" w:cs="Tahoma"/>
      <w:sz w:val="16"/>
      <w:szCs w:val="16"/>
    </w:rPr>
  </w:style>
  <w:style w:type="character" w:styleId="Hyperlink">
    <w:name w:val="Hyperlink"/>
    <w:basedOn w:val="DefaultParagraphFont"/>
    <w:uiPriority w:val="99"/>
    <w:unhideWhenUsed/>
    <w:locked/>
    <w:rsid w:val="008662A0"/>
    <w:rPr>
      <w:rFonts w:ascii="Times New Roman" w:hAnsi="Times New Roman" w:cs="Times New Roman" w:hint="default"/>
      <w:color w:val="0000FF"/>
      <w:u w:val="single"/>
    </w:rPr>
  </w:style>
  <w:style w:type="paragraph" w:styleId="BodyText3">
    <w:name w:val="Body Text 3"/>
    <w:basedOn w:val="Normal"/>
    <w:link w:val="BodyText3Char"/>
    <w:locked/>
    <w:rsid w:val="004E509C"/>
    <w:rPr>
      <w:b/>
      <w:bCs/>
      <w:sz w:val="28"/>
      <w:szCs w:val="24"/>
    </w:rPr>
  </w:style>
  <w:style w:type="character" w:customStyle="1" w:styleId="BodyText3Char">
    <w:name w:val="Body Text 3 Char"/>
    <w:basedOn w:val="DefaultParagraphFont"/>
    <w:link w:val="BodyText3"/>
    <w:rsid w:val="004E509C"/>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Body Text 3" w:locked="0" w:uiPriority="0"/>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locked/>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locked/>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locked/>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locked/>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locked/>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locked/>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locked/>
    <w:rsid w:val="00384E5A"/>
    <w:pPr>
      <w:tabs>
        <w:tab w:val="center" w:pos="4680"/>
        <w:tab w:val="right" w:pos="9360"/>
      </w:tabs>
    </w:pPr>
  </w:style>
  <w:style w:type="character" w:customStyle="1" w:styleId="HeaderChar">
    <w:name w:val="Header Char"/>
    <w:basedOn w:val="DefaultParagraphFont"/>
    <w:link w:val="Header"/>
    <w:uiPriority w:val="99"/>
    <w:semiHidden/>
    <w:rsid w:val="00384E5A"/>
  </w:style>
  <w:style w:type="paragraph" w:styleId="Footer">
    <w:name w:val="footer"/>
    <w:basedOn w:val="Normal"/>
    <w:link w:val="FooterChar"/>
    <w:uiPriority w:val="99"/>
    <w:unhideWhenUsed/>
    <w:locked/>
    <w:rsid w:val="00384E5A"/>
    <w:pPr>
      <w:tabs>
        <w:tab w:val="center" w:pos="4680"/>
        <w:tab w:val="right" w:pos="9360"/>
      </w:tabs>
    </w:pPr>
  </w:style>
  <w:style w:type="character" w:customStyle="1" w:styleId="FooterChar">
    <w:name w:val="Footer Char"/>
    <w:basedOn w:val="DefaultParagraphFont"/>
    <w:link w:val="Footer"/>
    <w:uiPriority w:val="99"/>
    <w:rsid w:val="00384E5A"/>
  </w:style>
  <w:style w:type="paragraph" w:styleId="BalloonText">
    <w:name w:val="Balloon Text"/>
    <w:basedOn w:val="Normal"/>
    <w:link w:val="BalloonTextChar"/>
    <w:uiPriority w:val="99"/>
    <w:semiHidden/>
    <w:unhideWhenUsed/>
    <w:locked/>
    <w:rsid w:val="00384E5A"/>
    <w:rPr>
      <w:rFonts w:ascii="Tahoma" w:hAnsi="Tahoma" w:cs="Tahoma"/>
      <w:sz w:val="16"/>
      <w:szCs w:val="16"/>
    </w:rPr>
  </w:style>
  <w:style w:type="character" w:customStyle="1" w:styleId="BalloonTextChar">
    <w:name w:val="Balloon Text Char"/>
    <w:basedOn w:val="DefaultParagraphFont"/>
    <w:link w:val="BalloonText"/>
    <w:uiPriority w:val="99"/>
    <w:semiHidden/>
    <w:rsid w:val="00384E5A"/>
    <w:rPr>
      <w:rFonts w:ascii="Tahoma" w:hAnsi="Tahoma" w:cs="Tahoma"/>
      <w:sz w:val="16"/>
      <w:szCs w:val="16"/>
    </w:rPr>
  </w:style>
  <w:style w:type="character" w:styleId="Hyperlink">
    <w:name w:val="Hyperlink"/>
    <w:basedOn w:val="DefaultParagraphFont"/>
    <w:uiPriority w:val="99"/>
    <w:unhideWhenUsed/>
    <w:locked/>
    <w:rsid w:val="008662A0"/>
    <w:rPr>
      <w:rFonts w:ascii="Times New Roman" w:hAnsi="Times New Roman" w:cs="Times New Roman" w:hint="default"/>
      <w:color w:val="0000FF"/>
      <w:u w:val="single"/>
    </w:rPr>
  </w:style>
  <w:style w:type="paragraph" w:styleId="BodyText3">
    <w:name w:val="Body Text 3"/>
    <w:basedOn w:val="Normal"/>
    <w:link w:val="BodyText3Char"/>
    <w:locked/>
    <w:rsid w:val="004E509C"/>
    <w:rPr>
      <w:b/>
      <w:bCs/>
      <w:sz w:val="28"/>
      <w:szCs w:val="24"/>
    </w:rPr>
  </w:style>
  <w:style w:type="character" w:customStyle="1" w:styleId="BodyText3Char">
    <w:name w:val="Body Text 3 Char"/>
    <w:basedOn w:val="DefaultParagraphFont"/>
    <w:link w:val="BodyText3"/>
    <w:rsid w:val="004E509C"/>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katewsa.com" TargetMode="External"/><Relationship Id="rId21" Type="http://schemas.openxmlformats.org/officeDocument/2006/relationships/hyperlink" Target="http://www.northeastspecialrec.org" TargetMode="External"/><Relationship Id="rId42" Type="http://schemas.openxmlformats.org/officeDocument/2006/relationships/hyperlink" Target="http://www.cci.org/" TargetMode="External"/><Relationship Id="rId47" Type="http://schemas.openxmlformats.org/officeDocument/2006/relationships/hyperlink" Target="http://www.grow-ny.org" TargetMode="External"/><Relationship Id="rId63" Type="http://schemas.openxmlformats.org/officeDocument/2006/relationships/hyperlink" Target="http://www.apraxia-kids.org/" TargetMode="External"/><Relationship Id="rId68" Type="http://schemas.openxmlformats.org/officeDocument/2006/relationships/hyperlink" Target="http://www.NAAR.org" TargetMode="External"/><Relationship Id="rId84" Type="http://schemas.openxmlformats.org/officeDocument/2006/relationships/hyperlink" Target="http://www.trainland.tripod.com/" TargetMode="External"/><Relationship Id="rId89" Type="http://schemas.openxmlformats.org/officeDocument/2006/relationships/hyperlink" Target="http://www.discoveringyourworld.com/" TargetMode="External"/><Relationship Id="rId112" Type="http://schemas.openxmlformats.org/officeDocument/2006/relationships/hyperlink" Target="http://www.nfil.net/" TargetMode="External"/><Relationship Id="rId2" Type="http://schemas.openxmlformats.org/officeDocument/2006/relationships/numbering" Target="numbering.xml"/><Relationship Id="rId16" Type="http://schemas.openxmlformats.org/officeDocument/2006/relationships/hyperlink" Target="mailto:tbrescia@musiced.org" TargetMode="External"/><Relationship Id="rId29" Type="http://schemas.openxmlformats.org/officeDocument/2006/relationships/hyperlink" Target="mailto:letslearn@myswimforkids.com" TargetMode="External"/><Relationship Id="rId107" Type="http://schemas.openxmlformats.org/officeDocument/2006/relationships/hyperlink" Target="http://www.selecthumanservices.com/" TargetMode="External"/><Relationship Id="rId11" Type="http://schemas.openxmlformats.org/officeDocument/2006/relationships/hyperlink" Target="http://www.scarsdaleaikido.com/children-special-needs.html" TargetMode="External"/><Relationship Id="rId24" Type="http://schemas.openxmlformats.org/officeDocument/2006/relationships/hyperlink" Target="http://www.ayso324.org/" TargetMode="External"/><Relationship Id="rId32" Type="http://schemas.openxmlformats.org/officeDocument/2006/relationships/hyperlink" Target="http://www.yogashine.com" TargetMode="External"/><Relationship Id="rId37" Type="http://schemas.openxmlformats.org/officeDocument/2006/relationships/hyperlink" Target="mailto:ff@optonline.net" TargetMode="External"/><Relationship Id="rId40" Type="http://schemas.openxmlformats.org/officeDocument/2006/relationships/hyperlink" Target="http://www.dramaticpragmatics.com/" TargetMode="External"/><Relationship Id="rId45" Type="http://schemas.openxmlformats.org/officeDocument/2006/relationships/hyperlink" Target="mailto:mala@westchestergov.com" TargetMode="External"/><Relationship Id="rId53" Type="http://schemas.openxmlformats.org/officeDocument/2006/relationships/hyperlink" Target="mailto:ndauria@hebrewhome.org" TargetMode="External"/><Relationship Id="rId58" Type="http://schemas.openxmlformats.org/officeDocument/2006/relationships/hyperlink" Target="http://www.westchestergov.com/mentalhealth/autism" TargetMode="External"/><Relationship Id="rId66" Type="http://schemas.openxmlformats.org/officeDocument/2006/relationships/hyperlink" Target="http://www.devdelay.org/" TargetMode="External"/><Relationship Id="rId74" Type="http://schemas.openxmlformats.org/officeDocument/2006/relationships/hyperlink" Target="http://www.nysed.gov/vesid" TargetMode="External"/><Relationship Id="rId79" Type="http://schemas.openxmlformats.org/officeDocument/2006/relationships/hyperlink" Target="http://www.special-minds.com/" TargetMode="External"/><Relationship Id="rId87" Type="http://schemas.openxmlformats.org/officeDocument/2006/relationships/hyperlink" Target="http://www.Izeman@ARCGreenwich.org" TargetMode="External"/><Relationship Id="rId102" Type="http://schemas.openxmlformats.org/officeDocument/2006/relationships/hyperlink" Target="http://law.pace.edu/equal-justice-america-disability-rightshealth-law-clinic" TargetMode="External"/><Relationship Id="rId110" Type="http://schemas.openxmlformats.org/officeDocument/2006/relationships/hyperlink" Target="mailto:Parenttalk@gmail.com" TargetMode="External"/><Relationship Id="rId5" Type="http://schemas.openxmlformats.org/officeDocument/2006/relationships/settings" Target="settings.xml"/><Relationship Id="rId61" Type="http://schemas.openxmlformats.org/officeDocument/2006/relationships/hyperlink" Target="http://www.apraxia.cc/" TargetMode="External"/><Relationship Id="rId82" Type="http://schemas.openxmlformats.org/officeDocument/2006/relationships/hyperlink" Target="http://www.ed.gov/offices/osers/IDEA/" TargetMode="External"/><Relationship Id="rId90" Type="http://schemas.openxmlformats.org/officeDocument/2006/relationships/header" Target="header2.xml"/><Relationship Id="rId95" Type="http://schemas.openxmlformats.org/officeDocument/2006/relationships/hyperlink" Target="http://www.wjcs.com/" TargetMode="External"/><Relationship Id="rId19" Type="http://schemas.openxmlformats.org/officeDocument/2006/relationships/hyperlink" Target="mailto:Wcats.john@gmail.com" TargetMode="External"/><Relationship Id="rId14" Type="http://schemas.openxmlformats.org/officeDocument/2006/relationships/hyperlink" Target="http://www.kimartialartsusa.com/" TargetMode="External"/><Relationship Id="rId22" Type="http://schemas.openxmlformats.org/officeDocument/2006/relationships/hyperlink" Target="http://www.nor-west.org/" TargetMode="External"/><Relationship Id="rId27" Type="http://schemas.openxmlformats.org/officeDocument/2006/relationships/hyperlink" Target="http://www.angelfishtherapy.com/" TargetMode="External"/><Relationship Id="rId30" Type="http://schemas.openxmlformats.org/officeDocument/2006/relationships/hyperlink" Target="http://www.wonderkidstherapycenter.com" TargetMode="External"/><Relationship Id="rId35" Type="http://schemas.openxmlformats.org/officeDocument/2006/relationships/hyperlink" Target="http://www.sparcinc.org" TargetMode="External"/><Relationship Id="rId43" Type="http://schemas.openxmlformats.org/officeDocument/2006/relationships/hyperlink" Target="http://www.emfinders.com" TargetMode="External"/><Relationship Id="rId48" Type="http://schemas.openxmlformats.org/officeDocument/2006/relationships/hyperlink" Target="http://www.wihd.org/" TargetMode="External"/><Relationship Id="rId56" Type="http://schemas.openxmlformats.org/officeDocument/2006/relationships/hyperlink" Target="http://www.abaresources.com/" TargetMode="External"/><Relationship Id="rId64" Type="http://schemas.openxmlformats.org/officeDocument/2006/relationships/hyperlink" Target="http://www.chadd.westchester.org" TargetMode="External"/><Relationship Id="rId69" Type="http://schemas.openxmlformats.org/officeDocument/2006/relationships/hyperlink" Target="http://www.nichcy.org/" TargetMode="External"/><Relationship Id="rId77" Type="http://schemas.openxmlformats.org/officeDocument/2006/relationships/hyperlink" Target="http://www.bpkids.org/" TargetMode="External"/><Relationship Id="rId100" Type="http://schemas.openxmlformats.org/officeDocument/2006/relationships/hyperlink" Target="http://www.arcwestchester.org/sites/default/files/files/About_Guardianship.pdf" TargetMode="External"/><Relationship Id="rId105" Type="http://schemas.openxmlformats.org/officeDocument/2006/relationships/hyperlink" Target="http://www.wjcs.com/respite-for-caregivers-project-time-ou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arenttoparentnys.org/" TargetMode="External"/><Relationship Id="rId72" Type="http://schemas.openxmlformats.org/officeDocument/2006/relationships/hyperlink" Target="http://www.909shot.com/" TargetMode="External"/><Relationship Id="rId80" Type="http://schemas.openxmlformats.org/officeDocument/2006/relationships/hyperlink" Target="http://www.specialfamilies.org/" TargetMode="External"/><Relationship Id="rId85" Type="http://schemas.openxmlformats.org/officeDocument/2006/relationships/hyperlink" Target="http://www.wrightslaw.com/" TargetMode="External"/><Relationship Id="rId93" Type="http://schemas.openxmlformats.org/officeDocument/2006/relationships/hyperlink" Target="http://www.westchestergroupworks.co/" TargetMode="External"/><Relationship Id="rId98" Type="http://schemas.openxmlformats.org/officeDocument/2006/relationships/hyperlink" Target="http://www.wihd.org/" TargetMode="External"/><Relationship Id="rId3" Type="http://schemas.openxmlformats.org/officeDocument/2006/relationships/styles" Target="styles.xml"/><Relationship Id="rId12" Type="http://schemas.openxmlformats.org/officeDocument/2006/relationships/hyperlink" Target="http://www.scarsdaleaikido.com/childrens-yoga-eastchester.html" TargetMode="External"/><Relationship Id="rId17" Type="http://schemas.openxmlformats.org/officeDocument/2006/relationships/hyperlink" Target="http://www.heartsong.org" TargetMode="External"/><Relationship Id="rId25" Type="http://schemas.openxmlformats.org/officeDocument/2006/relationships/hyperlink" Target="javascript:void(0)" TargetMode="External"/><Relationship Id="rId33" Type="http://schemas.openxmlformats.org/officeDocument/2006/relationships/hyperlink" Target="http://www.newrochelleny.com/parks" TargetMode="External"/><Relationship Id="rId38" Type="http://schemas.openxmlformats.org/officeDocument/2006/relationships/hyperlink" Target="mailto:ccrowley@confidentkidclub.com," TargetMode="External"/><Relationship Id="rId46" Type="http://schemas.openxmlformats.org/officeDocument/2006/relationships/hyperlink" Target="http://www.growestchester.org/" TargetMode="External"/><Relationship Id="rId59" Type="http://schemas.openxmlformats.org/officeDocument/2006/relationships/hyperlink" Target="http://www.autism-society.org/" TargetMode="External"/><Relationship Id="rId67" Type="http://schemas.openxmlformats.org/officeDocument/2006/relationships/hyperlink" Target="http://www.ldonline.org/" TargetMode="External"/><Relationship Id="rId103" Type="http://schemas.openxmlformats.org/officeDocument/2006/relationships/hyperlink" Target="http://www.lshv.org/" TargetMode="External"/><Relationship Id="rId108" Type="http://schemas.openxmlformats.org/officeDocument/2006/relationships/hyperlink" Target="mailto:patrowan@bestweb.net" TargetMode="External"/><Relationship Id="rId20" Type="http://schemas.openxmlformats.org/officeDocument/2006/relationships/hyperlink" Target="mailto:nancy@gmail.com" TargetMode="External"/><Relationship Id="rId41" Type="http://schemas.openxmlformats.org/officeDocument/2006/relationships/hyperlink" Target="http://www.dramaticpragmatics.com/" TargetMode="External"/><Relationship Id="rId54" Type="http://schemas.openxmlformats.org/officeDocument/2006/relationships/hyperlink" Target="mailto:Jennifer@Ruoff.us" TargetMode="External"/><Relationship Id="rId62" Type="http://schemas.openxmlformats.org/officeDocument/2006/relationships/hyperlink" Target="http://www.apraxia-kids.org/" TargetMode="External"/><Relationship Id="rId70" Type="http://schemas.openxmlformats.org/officeDocument/2006/relationships/hyperlink" Target="http://www.ld.org/" TargetMode="External"/><Relationship Id="rId75" Type="http://schemas.openxmlformats.org/officeDocument/2006/relationships/hyperlink" Target="http://www.sensoryint.com/" TargetMode="External"/><Relationship Id="rId83" Type="http://schemas.openxmlformats.org/officeDocument/2006/relationships/hyperlink" Target="http://www.ideapractices.org/aboutus.htm" TargetMode="External"/><Relationship Id="rId88" Type="http://schemas.openxmlformats.org/officeDocument/2006/relationships/hyperlink" Target="mailto:izeman@arcgreenwich.org" TargetMode="External"/><Relationship Id="rId91" Type="http://schemas.openxmlformats.org/officeDocument/2006/relationships/hyperlink" Target="http://omplay.org/" TargetMode="External"/><Relationship Id="rId96" Type="http://schemas.openxmlformats.org/officeDocument/2006/relationships/hyperlink" Target="http://www.whereicanbeme.com/" TargetMode="External"/><Relationship Id="rId111" Type="http://schemas.openxmlformats.org/officeDocument/2006/relationships/hyperlink" Target="mailto:judyomid@ao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fo@umacbriarcliff.com" TargetMode="External"/><Relationship Id="rId23" Type="http://schemas.openxmlformats.org/officeDocument/2006/relationships/hyperlink" Target="mailto:john@jmaltby.com" TargetMode="External"/><Relationship Id="rId28" Type="http://schemas.openxmlformats.org/officeDocument/2006/relationships/hyperlink" Target="http://www.pacesettersathletics.com/aquatics" TargetMode="External"/><Relationship Id="rId36" Type="http://schemas.openxmlformats.org/officeDocument/2006/relationships/hyperlink" Target="mailto:noTantrums@worldnet.att.net" TargetMode="External"/><Relationship Id="rId49" Type="http://schemas.openxmlformats.org/officeDocument/2006/relationships/hyperlink" Target="mailto:nbrickel@wihd.org" TargetMode="External"/><Relationship Id="rId57" Type="http://schemas.openxmlformats.org/officeDocument/2006/relationships/hyperlink" Target="http://www.autismkey.com/" TargetMode="External"/><Relationship Id="rId106" Type="http://schemas.openxmlformats.org/officeDocument/2006/relationships/hyperlink" Target="mailto:sandy@taconicinnovations.com"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mailto:yogashine@verizon.net" TargetMode="External"/><Relationship Id="rId44" Type="http://schemas.openxmlformats.org/officeDocument/2006/relationships/hyperlink" Target="http://www.epicforchildren.org" TargetMode="External"/><Relationship Id="rId52" Type="http://schemas.openxmlformats.org/officeDocument/2006/relationships/hyperlink" Target="http://www.store.usgs.gov/pass/access.html" TargetMode="External"/><Relationship Id="rId60" Type="http://schemas.openxmlformats.org/officeDocument/2006/relationships/hyperlink" Target="http://www.autismspeaks.org/" TargetMode="External"/><Relationship Id="rId65" Type="http://schemas.openxmlformats.org/officeDocument/2006/relationships/hyperlink" Target="http://www.cec.sped.org/" TargetMode="External"/><Relationship Id="rId73" Type="http://schemas.openxmlformats.org/officeDocument/2006/relationships/hyperlink" Target="http://www.Safeminds.org" TargetMode="External"/><Relationship Id="rId78" Type="http://schemas.openxmlformats.org/officeDocument/2006/relationships/hyperlink" Target="http://www.mhawestchester.org/" TargetMode="External"/><Relationship Id="rId81" Type="http://schemas.openxmlformats.org/officeDocument/2006/relationships/hyperlink" Target="http://www.special-ed-law.com/" TargetMode="External"/><Relationship Id="rId86" Type="http://schemas.openxmlformats.org/officeDocument/2006/relationships/hyperlink" Target="http://info.med.yale.edu/chldstdy.autism/" TargetMode="External"/><Relationship Id="rId94" Type="http://schemas.openxmlformats.org/officeDocument/2006/relationships/hyperlink" Target="mailto:pgrossman@wjcs.com" TargetMode="External"/><Relationship Id="rId99" Type="http://schemas.openxmlformats.org/officeDocument/2006/relationships/hyperlink" Target="http://www.arcwestchester.org/services/guardianship" TargetMode="External"/><Relationship Id="rId101" Type="http://schemas.openxmlformats.org/officeDocument/2006/relationships/hyperlink" Target="mailto:nsuccoso@westchesterarc.org"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senseivladimir@KImartialartsusa.com" TargetMode="External"/><Relationship Id="rId18" Type="http://schemas.openxmlformats.org/officeDocument/2006/relationships/hyperlink" Target="http://www.rosehillmusic.net/" TargetMode="External"/><Relationship Id="rId39" Type="http://schemas.openxmlformats.org/officeDocument/2006/relationships/hyperlink" Target="http://confidentkidclub.com/" TargetMode="External"/><Relationship Id="rId109" Type="http://schemas.openxmlformats.org/officeDocument/2006/relationships/hyperlink" Target="mailto:susan.cortilet@gmail.com" TargetMode="External"/><Relationship Id="rId34" Type="http://schemas.openxmlformats.org/officeDocument/2006/relationships/hyperlink" Target="mailto:sparc@optonline.net" TargetMode="External"/><Relationship Id="rId50" Type="http://schemas.openxmlformats.org/officeDocument/2006/relationships/hyperlink" Target="http://www.westchesterparentlink.org/" TargetMode="External"/><Relationship Id="rId55" Type="http://schemas.openxmlformats.org/officeDocument/2006/relationships/hyperlink" Target="http://yailink.org/wp-content/uploads/2015/07/Westchester-FSG.pdf" TargetMode="External"/><Relationship Id="rId76" Type="http://schemas.openxmlformats.org/officeDocument/2006/relationships/hyperlink" Target="http://www.theraproducts.com/" TargetMode="External"/><Relationship Id="rId97" Type="http://schemas.openxmlformats.org/officeDocument/2006/relationships/hyperlink" Target="http://pilarwellansky.com/home/About_Pilar.html" TargetMode="External"/><Relationship Id="rId104" Type="http://schemas.openxmlformats.org/officeDocument/2006/relationships/hyperlink" Target="mailto:ckobroff@wjcs.com" TargetMode="External"/><Relationship Id="rId7" Type="http://schemas.openxmlformats.org/officeDocument/2006/relationships/footnotes" Target="footnotes.xml"/><Relationship Id="rId71" Type="http://schemas.openxmlformats.org/officeDocument/2006/relationships/hyperlink" Target="http://www.npnd.org/" TargetMode="External"/><Relationship Id="rId92" Type="http://schemas.openxmlformats.org/officeDocument/2006/relationships/hyperlink" Target="mailto:mmaidenberg@westchestergroupwork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6BC2-D9D0-4CF2-984B-739E22AE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Bookkeeper</dc:creator>
  <cp:lastModifiedBy>Maria</cp:lastModifiedBy>
  <cp:revision>2</cp:revision>
  <cp:lastPrinted>2016-06-27T17:24:00Z</cp:lastPrinted>
  <dcterms:created xsi:type="dcterms:W3CDTF">2016-08-06T23:48:00Z</dcterms:created>
  <dcterms:modified xsi:type="dcterms:W3CDTF">2016-08-06T23:48:00Z</dcterms:modified>
</cp:coreProperties>
</file>